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8438" w14:textId="77777777" w:rsidR="00D51F07" w:rsidRPr="00394DA8" w:rsidRDefault="00F14CA0" w:rsidP="00D51F07">
      <w:pPr>
        <w:rPr>
          <w:rFonts w:ascii="Arial" w:hAnsi="Arial" w:cs="Arial"/>
          <w:b/>
          <w:color w:val="000000" w:themeColor="text1"/>
          <w:sz w:val="24"/>
          <w:szCs w:val="24"/>
          <w:lang w:val="mk-MK"/>
        </w:rPr>
      </w:pPr>
      <w:r w:rsidRPr="00370CE4">
        <w:rPr>
          <w:rFonts w:ascii="Arial" w:hAnsi="Arial" w:cs="Arial"/>
          <w:b/>
          <w:color w:val="FF0000"/>
          <w:sz w:val="24"/>
          <w:szCs w:val="24"/>
        </w:rPr>
        <w:t xml:space="preserve">                                </w:t>
      </w:r>
      <w:r w:rsidR="00394DA8">
        <w:rPr>
          <w:rFonts w:ascii="Arial" w:hAnsi="Arial" w:cs="Arial"/>
          <w:b/>
          <w:color w:val="FF0000"/>
          <w:sz w:val="24"/>
          <w:szCs w:val="24"/>
          <w:lang w:val="mk-MK"/>
        </w:rPr>
        <w:t xml:space="preserve">                      </w:t>
      </w:r>
      <w:r w:rsidR="00370CE4" w:rsidRPr="00394DA8">
        <w:rPr>
          <w:rFonts w:ascii="Arial" w:hAnsi="Arial" w:cs="Arial"/>
          <w:b/>
          <w:color w:val="000000" w:themeColor="text1"/>
          <w:sz w:val="24"/>
          <w:szCs w:val="24"/>
          <w:lang w:val="mk-MK"/>
        </w:rPr>
        <w:t>ПРИЛОЗИ ОД</w:t>
      </w:r>
      <w:r w:rsidR="00394DA8" w:rsidRPr="00394DA8">
        <w:rPr>
          <w:rFonts w:ascii="Arial" w:hAnsi="Arial" w:cs="Arial"/>
          <w:b/>
          <w:color w:val="000000" w:themeColor="text1"/>
          <w:sz w:val="24"/>
          <w:szCs w:val="24"/>
          <w:lang w:val="mk-MK"/>
        </w:rPr>
        <w:t xml:space="preserve"> ИЗВЕШТАИ </w:t>
      </w:r>
    </w:p>
    <w:p w14:paraId="35E12B37" w14:textId="77777777" w:rsidR="00D51F07" w:rsidRPr="00394DA8" w:rsidRDefault="00D51F07" w:rsidP="00D51F07">
      <w:pPr>
        <w:rPr>
          <w:rFonts w:ascii="Arial" w:hAnsi="Arial" w:cs="Arial"/>
          <w:b/>
          <w:color w:val="FF0000"/>
          <w:sz w:val="24"/>
          <w:szCs w:val="24"/>
          <w:lang w:val="mk-MK"/>
        </w:rPr>
      </w:pPr>
      <w:r w:rsidRPr="00370CE4">
        <w:rPr>
          <w:rFonts w:ascii="Arial" w:hAnsi="Arial" w:cs="Arial"/>
          <w:b/>
          <w:color w:val="FF0000"/>
          <w:sz w:val="24"/>
          <w:szCs w:val="24"/>
          <w:lang w:val="mk-MK"/>
        </w:rPr>
        <w:t xml:space="preserve">                                          </w:t>
      </w:r>
      <w:r w:rsidR="00394DA8">
        <w:rPr>
          <w:rFonts w:ascii="Arial" w:hAnsi="Arial" w:cs="Arial"/>
          <w:b/>
          <w:color w:val="FF0000"/>
          <w:sz w:val="24"/>
          <w:szCs w:val="24"/>
        </w:rPr>
        <w:t xml:space="preserve">                 </w:t>
      </w:r>
    </w:p>
    <w:p w14:paraId="1A43B2C7" w14:textId="77777777" w:rsidR="00D51F07" w:rsidRPr="003D383B" w:rsidRDefault="00D51F07" w:rsidP="00D51F07">
      <w:pPr>
        <w:rPr>
          <w:rFonts w:ascii="Arial" w:hAnsi="Arial" w:cs="Arial"/>
          <w:sz w:val="24"/>
          <w:szCs w:val="24"/>
        </w:rPr>
      </w:pPr>
    </w:p>
    <w:p w14:paraId="322E2EF2" w14:textId="77777777" w:rsidR="00D51F07" w:rsidRPr="00E54036" w:rsidRDefault="00F14CA0" w:rsidP="00D51F0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D51F07" w:rsidRPr="00E54036">
        <w:rPr>
          <w:rFonts w:ascii="Arial" w:hAnsi="Arial" w:cs="Arial"/>
          <w:b/>
          <w:color w:val="000000" w:themeColor="text1"/>
          <w:sz w:val="24"/>
          <w:szCs w:val="24"/>
        </w:rPr>
        <w:t>ИЗВЕШТАЈ ЗА РАБОТАТА НА ДИРЕКТОРОТ</w:t>
      </w:r>
    </w:p>
    <w:p w14:paraId="30CBCBA9"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1.ПРОГРАМСКО – КОНЦЕПЦИСКО ПОДРАЧЈЕ</w:t>
      </w:r>
    </w:p>
    <w:p w14:paraId="1550F2C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Увид во Програмски содржини</w:t>
      </w:r>
    </w:p>
    <w:p w14:paraId="5D7DA037"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Оперативна организација на активностите за почетокот на годината</w:t>
      </w:r>
    </w:p>
    <w:p w14:paraId="37785079"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Обезбедување услови за работа</w:t>
      </w:r>
    </w:p>
    <w:p w14:paraId="1DB3FA6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Стручна и кадровска екипираност со наставнички кадар</w:t>
      </w:r>
    </w:p>
    <w:p w14:paraId="1C9A80C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Распоред на наставни часови</w:t>
      </w:r>
    </w:p>
    <w:p w14:paraId="6E4B7569"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Одредување одделенски раководители</w:t>
      </w:r>
    </w:p>
    <w:p w14:paraId="5FE4278B"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Одредување на Раководители на стручни активи</w:t>
      </w:r>
    </w:p>
    <w:p w14:paraId="4ECDD6A3"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Огласување на работни места и избор по распишан оглас</w:t>
      </w:r>
    </w:p>
    <w:p w14:paraId="49B00E92"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Изготвување на распоред на предмети</w:t>
      </w:r>
    </w:p>
    <w:p w14:paraId="022BCB56"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Годишна програма за работа на директорот</w:t>
      </w:r>
    </w:p>
    <w:p w14:paraId="652462F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 xml:space="preserve">Организација на дополнителна настава </w:t>
      </w:r>
    </w:p>
    <w:p w14:paraId="3FF60EA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lastRenderedPageBreak/>
        <w:tab/>
        <w:t>Организација на наставнички совети по периоди во учебната година</w:t>
      </w:r>
    </w:p>
    <w:p w14:paraId="5D9BFFFE"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Анализа на постигањата од минатата учебна година</w:t>
      </w:r>
    </w:p>
    <w:p w14:paraId="44B8946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Следење на работата на стручните активи</w:t>
      </w:r>
    </w:p>
    <w:p w14:paraId="782136A9"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Изготвување на распоред на дежурни наставници</w:t>
      </w:r>
    </w:p>
    <w:p w14:paraId="2D3AE10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Листа на приоритети на наставни средства и помагала, книги, материјали за практична работа</w:t>
      </w:r>
    </w:p>
    <w:p w14:paraId="46D808FC"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Листа на приоритети за набавка на нагледни средства, аудио – визуелна и ИКТ опрема</w:t>
      </w:r>
    </w:p>
    <w:p w14:paraId="68DD88E8"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Листа на приоритети за опремување со стручна литература</w:t>
      </w:r>
    </w:p>
    <w:p w14:paraId="15DA1290"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 xml:space="preserve">Координирање на активностите со развојниот тим </w:t>
      </w:r>
    </w:p>
    <w:p w14:paraId="6A06CF77"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Соработка со надлежни институции</w:t>
      </w:r>
    </w:p>
    <w:p w14:paraId="2251E81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Одговорни наставници , ученички организации, детската организација, соработка со локалната средина;</w:t>
      </w:r>
    </w:p>
    <w:p w14:paraId="3B4093DE"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2.СЛЕДЕЊЕ НА СТРУЧНО – ПЕДАГОШКА РАБОТА ВО УЧИЛИШТЕТО</w:t>
      </w:r>
    </w:p>
    <w:p w14:paraId="37756E43"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Увид во наставниот процес</w:t>
      </w:r>
    </w:p>
    <w:p w14:paraId="2F13C62D"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Запознавање на наставниот кадар со програмите,прирачниците, упатствата и учебниците. Активно учество во координација на наставните програми и организирање на воннаставни активности</w:t>
      </w:r>
    </w:p>
    <w:p w14:paraId="24A66AE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Активно учество во изборот на учебници за тековната учебна година</w:t>
      </w:r>
    </w:p>
    <w:p w14:paraId="1F606030"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Организација на проектни активности,слободни часови на училиштето</w:t>
      </w:r>
    </w:p>
    <w:p w14:paraId="4F56C85C"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lastRenderedPageBreak/>
        <w:t>Следење на непосредна реализација на содржините на наставната и воннаставната воспитно-образовна дејност, преку посета на часови со примена на образовна технологија, анализа на годишни планирања по обем, содржина и квалитет од секој наставни</w:t>
      </w:r>
    </w:p>
    <w:p w14:paraId="4F5150BB"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Воспоставување систем на вреднување во училиштето</w:t>
      </w:r>
    </w:p>
    <w:p w14:paraId="7D92F19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Увид во програмите со нивно следење во додатната, дополнителната и продолжителната настава.</w:t>
      </w:r>
    </w:p>
    <w:p w14:paraId="094A4D80"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Увид во педагошката евиденција и документација</w:t>
      </w:r>
    </w:p>
    <w:p w14:paraId="028BEADD"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 xml:space="preserve">Увид во реализација на проектите  </w:t>
      </w:r>
    </w:p>
    <w:p w14:paraId="4CBDDF13"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Организирање чести средби со наставниците</w:t>
      </w:r>
    </w:p>
    <w:p w14:paraId="2B23BDFD"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Организирање чести средби со претставниците на ученичките заедници и стручните активи</w:t>
      </w:r>
    </w:p>
    <w:p w14:paraId="153C547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Активно следење на реализацијата на програмските задачи на сите органи, организации и комисии во училиштето.</w:t>
      </w:r>
    </w:p>
    <w:p w14:paraId="46817D53"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Координирање, насочување и следење на активностите на воспитната функција во училиштето.</w:t>
      </w:r>
    </w:p>
    <w:p w14:paraId="70B1AB0C"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Соработка со надлежни институции</w:t>
      </w:r>
    </w:p>
    <w:p w14:paraId="6AFBD9A7"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3. ПЕРМАНЕНТНО, СТРУЧНО, ПЕДАГОШКО-ПСИХОЛОШКО УСОВРШУВАЊЕ НА НАСТАВНИОТ КАДАР</w:t>
      </w:r>
    </w:p>
    <w:p w14:paraId="5AD9C3E4"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 xml:space="preserve">Идентификување на потребите на наставниците за професионален развој </w:t>
      </w:r>
    </w:p>
    <w:p w14:paraId="6F3CF524"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Оценка на наставниците во однос на искуство и знаење</w:t>
      </w:r>
    </w:p>
    <w:p w14:paraId="109554D3"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lastRenderedPageBreak/>
        <w:tab/>
        <w:t>Следење на однесувањето и мотивираноста на наставниците на наставниците во наставата</w:t>
      </w:r>
    </w:p>
    <w:p w14:paraId="4BE3E81C"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Проценка на ефектите од наставата кај учениците</w:t>
      </w:r>
    </w:p>
    <w:p w14:paraId="014C62A0"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Оранизирање на стручни расправи по одредени прашања кои се од интерес за подобрување на резултатите во наставата</w:t>
      </w:r>
    </w:p>
    <w:p w14:paraId="6A704F8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Интерна едукација на наставниот кадар подготвена од страна на стручната служба и одредени наставници</w:t>
      </w:r>
    </w:p>
    <w:p w14:paraId="71A862E8"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Екстерна едукација организирана по проектни активности од други институции</w:t>
      </w:r>
    </w:p>
    <w:p w14:paraId="63E75AA9"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Поттикнување на кадарот за самоусовршување</w:t>
      </w:r>
    </w:p>
    <w:p w14:paraId="3D8DF35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Набавка на стручна современа литература за наставниците</w:t>
      </w:r>
    </w:p>
    <w:p w14:paraId="09BC2FD0"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Соработка со надлежни институции заради следење на новините во образованието</w:t>
      </w:r>
    </w:p>
    <w:p w14:paraId="1382F9AF"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Средби со претставниците на ученичките заедници и стручните активи</w:t>
      </w:r>
    </w:p>
    <w:p w14:paraId="22B16E1E"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Проверка и следење на наставникот во имплементацијата на новото во наставата</w:t>
      </w:r>
    </w:p>
    <w:p w14:paraId="0BDA2994"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Следење на рефлексијата од усовршувањето на наставникот врз учениците</w:t>
      </w:r>
    </w:p>
    <w:p w14:paraId="4B79BA7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Усовршување на формите за соработка со родителите на учениците.</w:t>
      </w:r>
    </w:p>
    <w:p w14:paraId="17F3BE8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Усовршување на методите за работа  и ученички организации.</w:t>
      </w:r>
    </w:p>
    <w:p w14:paraId="7CE008B7"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4.РАБОТА СО НАСТАВНИЦИ ПОЧЕТНИЦИ (РАБОТНО ВОВЕДУВАЊЕ)</w:t>
      </w:r>
    </w:p>
    <w:p w14:paraId="39BB5AF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Определување солиден ментор на наставникот – почетник и запознавање со неговите обврски</w:t>
      </w:r>
    </w:p>
    <w:p w14:paraId="639E0475"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lastRenderedPageBreak/>
        <w:t>Запознавање со прописите за водење на педагошка евиденција и документација</w:t>
      </w:r>
    </w:p>
    <w:p w14:paraId="401DDBF6"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Едукација за примена на наставната технологија и законските прописи</w:t>
      </w:r>
    </w:p>
    <w:p w14:paraId="548C55F1"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Пријавување на наставникот за полагање на стручен испит</w:t>
      </w:r>
    </w:p>
    <w:p w14:paraId="26C9D5C5"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5.РАБОТА СО СТРУЧНИТЕ ОРГAНИ  ВО УЧИЛИШТЕТО</w:t>
      </w:r>
    </w:p>
    <w:p w14:paraId="281AAA87"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Запознавање со соодветните законски акти за дејноста</w:t>
      </w:r>
    </w:p>
    <w:p w14:paraId="220CCD38"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Редовно следење на литература за организацијата на работата на стручните органи во училиште</w:t>
      </w:r>
    </w:p>
    <w:p w14:paraId="60299E74"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Редовно присуство на сите седници на стручните активи во училиштето.</w:t>
      </w:r>
    </w:p>
    <w:p w14:paraId="37B0C26D" w14:textId="77777777" w:rsidR="00D51F07" w:rsidRPr="00E54036" w:rsidRDefault="00D51F07" w:rsidP="00D51F07">
      <w:pPr>
        <w:spacing w:line="360" w:lineRule="auto"/>
        <w:jc w:val="both"/>
        <w:rPr>
          <w:rFonts w:ascii="Arial" w:hAnsi="Arial" w:cs="Arial"/>
          <w:bCs/>
          <w:color w:val="000000" w:themeColor="text1"/>
          <w:sz w:val="24"/>
          <w:szCs w:val="24"/>
        </w:rPr>
      </w:pPr>
    </w:p>
    <w:p w14:paraId="131F93DC"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Поттикнување на стручни расправи по сите прашања кои се на дневен ред на состаноците.</w:t>
      </w:r>
    </w:p>
    <w:p w14:paraId="3D78249B"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Подготвување и водење на седниците на Наставничкиот совет и настојување да се реализираат донесените заклучоци.</w:t>
      </w:r>
    </w:p>
    <w:p w14:paraId="4521254D"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Поднесување извештаи пред Наставничкиот совет за превземените мерки во врска со унапредувањето на воспитно-образовната работа во училиштето.</w:t>
      </w:r>
    </w:p>
    <w:p w14:paraId="23A0D065"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6.  АНАЛИТИЧКО – СТУДИСКА РАБОТА</w:t>
      </w:r>
    </w:p>
    <w:p w14:paraId="6B6768DD"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Увид во постигнувањето на резултати кај учениците</w:t>
      </w:r>
    </w:p>
    <w:p w14:paraId="792ECCA2"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Увид во постигнувањето резултати кај наставниците</w:t>
      </w:r>
    </w:p>
    <w:p w14:paraId="136D67D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lastRenderedPageBreak/>
        <w:t>Проценка на ефектите од наставата кај учениците</w:t>
      </w:r>
    </w:p>
    <w:p w14:paraId="6735D98E"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Анализирање и проучување на сите видови планирања и програмирање на наставниците за наставата и воннаставните активности во училиштето</w:t>
      </w:r>
    </w:p>
    <w:p w14:paraId="17E801BE"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Изготвување извештаи  ( полугодишни и годишни), информации и анализи, осврти во врска со реализацијата на програмите на  воспитно-образовната работа</w:t>
      </w:r>
    </w:p>
    <w:p w14:paraId="3A9791BE"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Анализа за успехот, поведението и редовноста на учениците</w:t>
      </w:r>
    </w:p>
    <w:p w14:paraId="63BEF6F2"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Следење и проучување на резултатите од примената на образовната технологија</w:t>
      </w:r>
    </w:p>
    <w:p w14:paraId="30148259"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Проучување и анализа на воспитно-образовниот процес во паралелките</w:t>
      </w:r>
    </w:p>
    <w:p w14:paraId="1DD96168"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Изготвување на соодветни стручни материјали за стручно усовршувње на наставниците</w:t>
      </w:r>
    </w:p>
    <w:p w14:paraId="377A9ACA"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Студијска анализа во врска со позитивните и негативните впечатоци за целокупната работа и поведение на наставниците</w:t>
      </w:r>
    </w:p>
    <w:p w14:paraId="75910036"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Анализа на постигнатиот успех на учениците</w:t>
      </w:r>
    </w:p>
    <w:p w14:paraId="56C206BC"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Анализа на постигнувањата во тековната година во споредба со минатата</w:t>
      </w:r>
    </w:p>
    <w:p w14:paraId="6C894285"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ab/>
        <w:t>7. СОРАБОТКА СО УЧЕНИЦИТЕ И НИВНИТЕ ОРГАНИЗАЦИИ</w:t>
      </w:r>
    </w:p>
    <w:p w14:paraId="68C9DB8E"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Партиципација на учениците во решавањето проблеми и донесувањето одлуки</w:t>
      </w:r>
    </w:p>
    <w:p w14:paraId="22F8BE83"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t>Укажување помош при конституирање на ученичките организации (детската организација, ПЦК,  одделенските заедници во основното училиште)</w:t>
      </w:r>
    </w:p>
    <w:p w14:paraId="3BB17EF5" w14:textId="77777777" w:rsidR="00D51F07" w:rsidRPr="00E54036" w:rsidRDefault="00D51F07" w:rsidP="00D51F07">
      <w:pPr>
        <w:spacing w:line="360" w:lineRule="auto"/>
        <w:jc w:val="both"/>
        <w:rPr>
          <w:rFonts w:ascii="Arial" w:hAnsi="Arial" w:cs="Arial"/>
          <w:bCs/>
          <w:color w:val="000000" w:themeColor="text1"/>
          <w:sz w:val="24"/>
          <w:szCs w:val="24"/>
        </w:rPr>
      </w:pPr>
      <w:r w:rsidRPr="00E54036">
        <w:rPr>
          <w:rFonts w:ascii="Arial" w:hAnsi="Arial" w:cs="Arial"/>
          <w:bCs/>
          <w:color w:val="000000" w:themeColor="text1"/>
          <w:sz w:val="24"/>
          <w:szCs w:val="24"/>
        </w:rPr>
        <w:lastRenderedPageBreak/>
        <w:t>Давање помош во планирањето, организирањето на активностите во основното училиште</w:t>
      </w:r>
    </w:p>
    <w:p w14:paraId="23604EE7" w14:textId="77777777" w:rsidR="00D51F07" w:rsidRPr="00E54036" w:rsidRDefault="00D51F07" w:rsidP="00D51F07">
      <w:pPr>
        <w:spacing w:line="360" w:lineRule="auto"/>
        <w:jc w:val="both"/>
        <w:rPr>
          <w:rFonts w:ascii="Arial" w:hAnsi="Arial" w:cs="Arial"/>
          <w:b/>
          <w:color w:val="000000" w:themeColor="text1"/>
          <w:sz w:val="24"/>
          <w:szCs w:val="24"/>
        </w:rPr>
      </w:pPr>
      <w:r w:rsidRPr="00E54036">
        <w:rPr>
          <w:rFonts w:ascii="Arial" w:hAnsi="Arial" w:cs="Arial"/>
          <w:color w:val="000000" w:themeColor="text1"/>
          <w:sz w:val="24"/>
          <w:szCs w:val="24"/>
        </w:rPr>
        <w:t>Во текот на учебната година стручната служба  и директорот извршија еваулација на воспитно-образовната работа на училиштето преку:</w:t>
      </w:r>
    </w:p>
    <w:p w14:paraId="40BFBBD9" w14:textId="77777777" w:rsidR="00D51F07" w:rsidRPr="00E54036" w:rsidRDefault="00D51F07" w:rsidP="00D51F07">
      <w:pPr>
        <w:pStyle w:val="ListParagraph"/>
        <w:numPr>
          <w:ilvl w:val="0"/>
          <w:numId w:val="2"/>
        </w:numPr>
        <w:spacing w:line="360" w:lineRule="auto"/>
        <w:jc w:val="both"/>
        <w:rPr>
          <w:rFonts w:ascii="Arial" w:hAnsi="Arial" w:cs="Arial"/>
          <w:color w:val="000000" w:themeColor="text1"/>
        </w:rPr>
      </w:pPr>
      <w:r w:rsidRPr="00E54036">
        <w:rPr>
          <w:rFonts w:ascii="Arial" w:hAnsi="Arial" w:cs="Arial"/>
          <w:color w:val="000000" w:themeColor="text1"/>
          <w:lang w:val="mk-MK"/>
        </w:rPr>
        <w:t>Учество во изготвување на плановите,програмите и извештаите на училиштето</w:t>
      </w:r>
    </w:p>
    <w:p w14:paraId="16965C0F" w14:textId="77777777" w:rsidR="00D51F07" w:rsidRPr="00E54036" w:rsidRDefault="00D51F07" w:rsidP="00D51F07">
      <w:pPr>
        <w:pStyle w:val="ListParagraph"/>
        <w:numPr>
          <w:ilvl w:val="0"/>
          <w:numId w:val="2"/>
        </w:numPr>
        <w:spacing w:line="360" w:lineRule="auto"/>
        <w:jc w:val="both"/>
        <w:rPr>
          <w:rFonts w:ascii="Arial" w:hAnsi="Arial" w:cs="Arial"/>
          <w:color w:val="000000" w:themeColor="text1"/>
        </w:rPr>
      </w:pPr>
      <w:r w:rsidRPr="00E54036">
        <w:rPr>
          <w:rFonts w:ascii="Arial" w:hAnsi="Arial" w:cs="Arial"/>
          <w:color w:val="000000" w:themeColor="text1"/>
          <w:lang w:val="mk-MK"/>
        </w:rPr>
        <w:t>Упис на првачиња и нивно следење во нивната адаптација</w:t>
      </w:r>
    </w:p>
    <w:p w14:paraId="21567854"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Посета на наставни часови со цел анализа на целите на часот, активноста на наставникот, учениците, користење на нагледни средства,</w:t>
      </w:r>
    </w:p>
    <w:p w14:paraId="0D52EFEE"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Анализа на тематски и дневни подготовки,</w:t>
      </w:r>
    </w:p>
    <w:p w14:paraId="41CB46E4"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Увид во стручните активи преку посета на стручни состаноци,</w:t>
      </w:r>
    </w:p>
    <w:p w14:paraId="2E6B72F8"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Увид во педагошка документација и евиденција преку преглед на Дневници и Главни книги.</w:t>
      </w:r>
    </w:p>
    <w:p w14:paraId="6B265B46"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Изработка на инструменти и  меѓусебно следење на наставниците на часовите по додатна, дополнителна настава и слободните ученички активности</w:t>
      </w:r>
    </w:p>
    <w:p w14:paraId="39887BB3"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Направено е истражување за напредокот на учениците од прво до трето  одделение во однос на читачки способности и читање на нелогичен текст Направена е квартална анализа за реализираноста на програмата,успехот и поведението кај учениците</w:t>
      </w:r>
    </w:p>
    <w:p w14:paraId="43FE51D3"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Учество на Одделенските и наставничките совети</w:t>
      </w:r>
    </w:p>
    <w:p w14:paraId="0E95F6A7"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Реализирање на работилници</w:t>
      </w:r>
    </w:p>
    <w:p w14:paraId="2A2426D5" w14:textId="77777777" w:rsidR="00D51F07" w:rsidRPr="00E54036" w:rsidRDefault="00D51F07" w:rsidP="00D51F07">
      <w:pPr>
        <w:pStyle w:val="ListParagraph"/>
        <w:numPr>
          <w:ilvl w:val="0"/>
          <w:numId w:val="1"/>
        </w:numPr>
        <w:spacing w:line="360" w:lineRule="auto"/>
        <w:ind w:left="720"/>
        <w:jc w:val="both"/>
        <w:rPr>
          <w:rFonts w:ascii="Arial" w:hAnsi="Arial" w:cs="Arial"/>
          <w:color w:val="000000" w:themeColor="text1"/>
        </w:rPr>
      </w:pPr>
      <w:r w:rsidRPr="00E54036">
        <w:rPr>
          <w:rFonts w:ascii="Arial" w:hAnsi="Arial" w:cs="Arial"/>
          <w:color w:val="000000" w:themeColor="text1"/>
          <w:lang w:val="mk-MK"/>
        </w:rPr>
        <w:t>К</w:t>
      </w:r>
      <w:r w:rsidRPr="00E54036">
        <w:rPr>
          <w:rFonts w:ascii="Arial" w:hAnsi="Arial" w:cs="Arial"/>
          <w:color w:val="000000" w:themeColor="text1"/>
        </w:rPr>
        <w:t>онтинуираноследењенауспехот, поведението и редовностанаученицитепопаралелки,предмети и пол</w:t>
      </w:r>
    </w:p>
    <w:p w14:paraId="47F27BC4" w14:textId="77777777" w:rsidR="00D51F07" w:rsidRPr="00E54036" w:rsidRDefault="00D51F07" w:rsidP="00D51F07">
      <w:pPr>
        <w:pStyle w:val="ListParagraph"/>
        <w:numPr>
          <w:ilvl w:val="0"/>
          <w:numId w:val="1"/>
        </w:numPr>
        <w:spacing w:line="360" w:lineRule="auto"/>
        <w:ind w:left="720"/>
        <w:jc w:val="both"/>
        <w:rPr>
          <w:rFonts w:ascii="Arial" w:hAnsi="Arial" w:cs="Arial"/>
          <w:color w:val="000000" w:themeColor="text1"/>
          <w:lang w:val="ru-RU"/>
        </w:rPr>
      </w:pPr>
      <w:r w:rsidRPr="00E54036">
        <w:rPr>
          <w:rFonts w:ascii="Arial" w:hAnsi="Arial" w:cs="Arial"/>
          <w:color w:val="000000" w:themeColor="text1"/>
          <w:lang w:val="mk-MK"/>
        </w:rPr>
        <w:t>У</w:t>
      </w:r>
      <w:r w:rsidRPr="00E54036">
        <w:rPr>
          <w:rFonts w:ascii="Arial" w:hAnsi="Arial" w:cs="Arial"/>
          <w:color w:val="000000" w:themeColor="text1"/>
        </w:rPr>
        <w:t>чествовоследењетонаработатаодпроектите</w:t>
      </w:r>
      <w:r w:rsidRPr="00E54036">
        <w:rPr>
          <w:rFonts w:ascii="Arial" w:hAnsi="Arial" w:cs="Arial"/>
          <w:color w:val="000000" w:themeColor="text1"/>
          <w:lang w:val="ru-RU"/>
        </w:rPr>
        <w:t xml:space="preserve"> кои се реализираат во училиштето     </w:t>
      </w:r>
    </w:p>
    <w:p w14:paraId="3C82E57F"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Идентификација на ученици ПОП и ученици со потешкотии во учењето</w:t>
      </w:r>
    </w:p>
    <w:p w14:paraId="04AB0412"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Разговори со ученици (нередовни ученици, ученици со послаб успех и неприлагодено однесување)</w:t>
      </w:r>
    </w:p>
    <w:p w14:paraId="2FC7CC3B"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lastRenderedPageBreak/>
        <w:t>Разговори со родители</w:t>
      </w:r>
    </w:p>
    <w:p w14:paraId="1EF2B4EC"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Учество во изработка на ИОП за овие ученици како дел од инклузивниот тим</w:t>
      </w:r>
    </w:p>
    <w:p w14:paraId="60139221" w14:textId="77777777" w:rsidR="00D51F07" w:rsidRPr="00E54036" w:rsidRDefault="00D51F07" w:rsidP="00D51F07">
      <w:pPr>
        <w:pStyle w:val="ListParagraph"/>
        <w:numPr>
          <w:ilvl w:val="0"/>
          <w:numId w:val="1"/>
        </w:numPr>
        <w:spacing w:line="360" w:lineRule="auto"/>
        <w:ind w:left="720"/>
        <w:jc w:val="both"/>
        <w:rPr>
          <w:rFonts w:ascii="Arial" w:hAnsi="Arial" w:cs="Arial"/>
          <w:color w:val="000000" w:themeColor="text1"/>
        </w:rPr>
      </w:pPr>
      <w:r w:rsidRPr="00E54036">
        <w:rPr>
          <w:rFonts w:ascii="Arial" w:hAnsi="Arial" w:cs="Arial"/>
          <w:color w:val="000000" w:themeColor="text1"/>
        </w:rPr>
        <w:t>педагошкоинструктивна и советодавнаработасоученицикоипокажуваатнеуспехвоучењето, емоционалнипотешкотии, социјалнанеприлагоденост</w:t>
      </w:r>
    </w:p>
    <w:p w14:paraId="69D9F85E"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Консултативно-информативни разговори со наставници</w:t>
      </w:r>
    </w:p>
    <w:p w14:paraId="6A1A1C11"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Поддршка на наставниците во водење на педагошка евиденција и документацијаи следење на истата</w:t>
      </w:r>
    </w:p>
    <w:p w14:paraId="06B3A3ED" w14:textId="77777777" w:rsidR="00D51F07" w:rsidRPr="00E54036" w:rsidRDefault="00D51F07" w:rsidP="00D51F07">
      <w:pPr>
        <w:pStyle w:val="ListParagraph"/>
        <w:numPr>
          <w:ilvl w:val="0"/>
          <w:numId w:val="1"/>
        </w:numPr>
        <w:spacing w:line="360" w:lineRule="auto"/>
        <w:ind w:left="720"/>
        <w:jc w:val="both"/>
        <w:rPr>
          <w:rFonts w:ascii="Arial" w:hAnsi="Arial" w:cs="Arial"/>
          <w:color w:val="000000" w:themeColor="text1"/>
        </w:rPr>
      </w:pPr>
      <w:r w:rsidRPr="00E54036">
        <w:rPr>
          <w:rFonts w:ascii="Arial" w:hAnsi="Arial" w:cs="Arial"/>
          <w:color w:val="000000" w:themeColor="text1"/>
        </w:rPr>
        <w:t>Давањеинструкциизаводењенапрофесионалнодосиенанаставниците</w:t>
      </w:r>
    </w:p>
    <w:p w14:paraId="34A47638" w14:textId="77777777" w:rsidR="00D51F07" w:rsidRPr="00E54036" w:rsidRDefault="00D51F07" w:rsidP="00D51F07">
      <w:pPr>
        <w:pStyle w:val="ListParagraph"/>
        <w:numPr>
          <w:ilvl w:val="0"/>
          <w:numId w:val="1"/>
        </w:numPr>
        <w:spacing w:line="360" w:lineRule="auto"/>
        <w:ind w:left="720"/>
        <w:jc w:val="both"/>
        <w:rPr>
          <w:rFonts w:ascii="Arial" w:hAnsi="Arial" w:cs="Arial"/>
          <w:color w:val="000000" w:themeColor="text1"/>
        </w:rPr>
      </w:pPr>
      <w:r w:rsidRPr="00E54036">
        <w:rPr>
          <w:rFonts w:ascii="Arial" w:hAnsi="Arial" w:cs="Arial"/>
          <w:color w:val="000000" w:themeColor="text1"/>
          <w:lang w:val="mk-MK"/>
        </w:rPr>
        <w:t>П</w:t>
      </w:r>
      <w:r w:rsidRPr="00E54036">
        <w:rPr>
          <w:rFonts w:ascii="Arial" w:hAnsi="Arial" w:cs="Arial"/>
          <w:color w:val="000000" w:themeColor="text1"/>
        </w:rPr>
        <w:t>оддршка, следење и унапредувањенаработатанаученичкатазаедница, восоработкасоодговорнитенаставници</w:t>
      </w:r>
    </w:p>
    <w:p w14:paraId="245801E3" w14:textId="77777777" w:rsidR="00D51F07" w:rsidRPr="00E54036" w:rsidRDefault="00D51F07" w:rsidP="00D51F07">
      <w:pPr>
        <w:pStyle w:val="ListParagraph"/>
        <w:numPr>
          <w:ilvl w:val="0"/>
          <w:numId w:val="1"/>
        </w:numPr>
        <w:spacing w:line="360" w:lineRule="auto"/>
        <w:ind w:left="720"/>
        <w:jc w:val="both"/>
        <w:rPr>
          <w:rFonts w:ascii="Arial" w:hAnsi="Arial" w:cs="Arial"/>
          <w:color w:val="000000" w:themeColor="text1"/>
        </w:rPr>
      </w:pPr>
      <w:r w:rsidRPr="00E54036">
        <w:rPr>
          <w:rFonts w:ascii="Arial" w:hAnsi="Arial" w:cs="Arial"/>
          <w:color w:val="000000" w:themeColor="text1"/>
          <w:lang w:val="mk-MK"/>
        </w:rPr>
        <w:t>П</w:t>
      </w:r>
      <w:r w:rsidRPr="00E54036">
        <w:rPr>
          <w:rFonts w:ascii="Arial" w:hAnsi="Arial" w:cs="Arial"/>
          <w:color w:val="000000" w:themeColor="text1"/>
        </w:rPr>
        <w:t>едагошко</w:t>
      </w:r>
      <w:r w:rsidRPr="00E54036">
        <w:rPr>
          <w:rFonts w:ascii="Arial" w:hAnsi="Arial" w:cs="Arial"/>
          <w:color w:val="000000" w:themeColor="text1"/>
          <w:lang w:val="mk-MK"/>
        </w:rPr>
        <w:t>-</w:t>
      </w:r>
      <w:r w:rsidRPr="00E54036">
        <w:rPr>
          <w:rFonts w:ascii="Arial" w:hAnsi="Arial" w:cs="Arial"/>
          <w:color w:val="000000" w:themeColor="text1"/>
        </w:rPr>
        <w:t>инструктивна и советодавнаработасонаставницитеворазрешувањетонапроблемитенарелацијаученик – ученик, ученик-наставник- родител.</w:t>
      </w:r>
    </w:p>
    <w:p w14:paraId="5F4D1623"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Аналитичко-истражувачка работа</w:t>
      </w:r>
    </w:p>
    <w:p w14:paraId="2B573128"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Професионално ориентирање на учениците од 9 одд.</w:t>
      </w:r>
    </w:p>
    <w:p w14:paraId="4B058959"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Соработка со стручни институции</w:t>
      </w:r>
    </w:p>
    <w:p w14:paraId="2E72EF8E"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Соработка со БРО,МОН,Центар за социјални работи, Народен правобранител,МЦГО,УНИЦЕФ</w:t>
      </w:r>
    </w:p>
    <w:p w14:paraId="0A5CD45C" w14:textId="77777777" w:rsidR="00D51F07" w:rsidRPr="00E54036" w:rsidRDefault="00D51F07" w:rsidP="00D51F07">
      <w:pPr>
        <w:numPr>
          <w:ilvl w:val="0"/>
          <w:numId w:val="1"/>
        </w:num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rPr>
        <w:t>Соработка со локалната самоуправа и локалната заедница (предучилишни установи,основни и средни училишта</w:t>
      </w:r>
    </w:p>
    <w:p w14:paraId="264B829F" w14:textId="77777777" w:rsidR="00D51F07" w:rsidRDefault="00D51F07" w:rsidP="00D51F07">
      <w:pPr>
        <w:spacing w:before="100" w:beforeAutospacing="1" w:after="100" w:afterAutospacing="1" w:line="360" w:lineRule="auto"/>
        <w:ind w:left="720"/>
        <w:jc w:val="both"/>
        <w:rPr>
          <w:rFonts w:ascii="Arial" w:hAnsi="Arial" w:cs="Arial"/>
          <w:color w:val="000000" w:themeColor="text1"/>
          <w:sz w:val="24"/>
          <w:szCs w:val="24"/>
        </w:rPr>
      </w:pPr>
      <w:r w:rsidRPr="00E54036">
        <w:rPr>
          <w:rFonts w:ascii="Arial" w:hAnsi="Arial" w:cs="Arial"/>
          <w:color w:val="000000" w:themeColor="text1"/>
          <w:sz w:val="24"/>
          <w:szCs w:val="24"/>
          <w:lang w:val="mk-MK"/>
        </w:rPr>
        <w:t xml:space="preserve">                           Изготвил: Директор-Катерина Ташкова</w:t>
      </w:r>
    </w:p>
    <w:p w14:paraId="39DEE641" w14:textId="77777777" w:rsidR="00F14CA0" w:rsidRPr="00F14CA0" w:rsidRDefault="00F14CA0" w:rsidP="00D51F07">
      <w:pPr>
        <w:spacing w:before="100" w:beforeAutospacing="1" w:after="100" w:afterAutospacing="1" w:line="360" w:lineRule="auto"/>
        <w:ind w:left="720"/>
        <w:jc w:val="both"/>
        <w:rPr>
          <w:rFonts w:ascii="Arial" w:hAnsi="Arial" w:cs="Arial"/>
          <w:color w:val="000000" w:themeColor="text1"/>
          <w:sz w:val="24"/>
          <w:szCs w:val="24"/>
        </w:rPr>
      </w:pPr>
    </w:p>
    <w:p w14:paraId="373412F2" w14:textId="77777777" w:rsidR="00D51F07" w:rsidRPr="00E54036" w:rsidRDefault="00D51F07" w:rsidP="00D51F07">
      <w:pPr>
        <w:spacing w:line="360" w:lineRule="auto"/>
        <w:jc w:val="both"/>
        <w:rPr>
          <w:rFonts w:ascii="Arial" w:hAnsi="Arial" w:cs="Arial"/>
          <w:b/>
          <w:color w:val="000000" w:themeColor="text1"/>
          <w:sz w:val="24"/>
          <w:szCs w:val="24"/>
        </w:rPr>
      </w:pPr>
      <w:r w:rsidRPr="00E54036">
        <w:rPr>
          <w:rFonts w:ascii="Arial" w:hAnsi="Arial" w:cs="Arial"/>
          <w:b/>
          <w:color w:val="000000" w:themeColor="text1"/>
          <w:sz w:val="24"/>
          <w:szCs w:val="24"/>
        </w:rPr>
        <w:lastRenderedPageBreak/>
        <w:t>ИЗВЕШТАЈ ЗА РАБОТАТА НА СТРУЧНАТА СЛУЖБА</w:t>
      </w:r>
    </w:p>
    <w:p w14:paraId="63C7A4C1"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 xml:space="preserve">       Во текот на учебната година стручната служба  изврши еваулација на воспитно-образовната работа на училиштето преку:</w:t>
      </w:r>
    </w:p>
    <w:p w14:paraId="7D086DF4" w14:textId="77777777" w:rsidR="00D51F07" w:rsidRPr="00E54036" w:rsidRDefault="00D51F07" w:rsidP="00D51F07">
      <w:pPr>
        <w:pStyle w:val="ListParagraph"/>
        <w:numPr>
          <w:ilvl w:val="0"/>
          <w:numId w:val="2"/>
        </w:numPr>
        <w:spacing w:line="360" w:lineRule="auto"/>
        <w:jc w:val="both"/>
        <w:rPr>
          <w:rFonts w:ascii="Arial" w:hAnsi="Arial" w:cs="Arial"/>
          <w:color w:val="000000" w:themeColor="text1"/>
        </w:rPr>
      </w:pPr>
      <w:r w:rsidRPr="00E54036">
        <w:rPr>
          <w:rFonts w:ascii="Arial" w:hAnsi="Arial" w:cs="Arial"/>
          <w:color w:val="000000" w:themeColor="text1"/>
          <w:lang w:val="mk-MK"/>
        </w:rPr>
        <w:t>Учество во изготвување на плановите,програмите и извештаите на училиштето</w:t>
      </w:r>
    </w:p>
    <w:p w14:paraId="476F34C8" w14:textId="77777777" w:rsidR="00D51F07" w:rsidRPr="00E54036" w:rsidRDefault="00D51F07" w:rsidP="00D51F07">
      <w:pPr>
        <w:pStyle w:val="ListParagraph"/>
        <w:numPr>
          <w:ilvl w:val="0"/>
          <w:numId w:val="2"/>
        </w:numPr>
        <w:spacing w:line="360" w:lineRule="auto"/>
        <w:jc w:val="both"/>
        <w:rPr>
          <w:rFonts w:ascii="Arial" w:hAnsi="Arial" w:cs="Arial"/>
          <w:color w:val="000000" w:themeColor="text1"/>
        </w:rPr>
      </w:pPr>
      <w:r w:rsidRPr="00E54036">
        <w:rPr>
          <w:rFonts w:ascii="Arial" w:hAnsi="Arial" w:cs="Arial"/>
          <w:color w:val="000000" w:themeColor="text1"/>
          <w:lang w:val="mk-MK"/>
        </w:rPr>
        <w:t>Упис на првачиња и нивно следење во нивната адаптација</w:t>
      </w:r>
    </w:p>
    <w:p w14:paraId="1048C256"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Посета на наставни часови со цел анализа на целите на часот, активноста на наставникот, учениците, користење на нагледни средства,</w:t>
      </w:r>
    </w:p>
    <w:p w14:paraId="52542360"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Анализа на тематски и дневни подготовки,</w:t>
      </w:r>
    </w:p>
    <w:p w14:paraId="00DDF451"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Увид во стручните активи преку посета на стручни состаноци,</w:t>
      </w:r>
    </w:p>
    <w:p w14:paraId="5DF2841E"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Увид во педагошка документација и евиденција преку преглед на Дневници и Главни книги.</w:t>
      </w:r>
    </w:p>
    <w:p w14:paraId="3BC351AF"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Изработка на инструменти и  меѓусебно следење на наставниците на часовите по додатна, дополнителна настава и слободните ученички активности</w:t>
      </w:r>
    </w:p>
    <w:p w14:paraId="4F218343"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Направено е истражување за напредокот на учениците од прво до трето  одделение во однос на читачки способности и читање на нелогичен текст Направена е квартална анализа за реализираноста на програмата,успехот и поведението кај учениците</w:t>
      </w:r>
    </w:p>
    <w:p w14:paraId="53B56F44"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Учество на Одделенските и наставничките совети</w:t>
      </w:r>
    </w:p>
    <w:p w14:paraId="727A59F1"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Реализирање на работилници</w:t>
      </w:r>
    </w:p>
    <w:p w14:paraId="5AD97560" w14:textId="77777777" w:rsidR="00D51F07" w:rsidRPr="00E54036" w:rsidRDefault="00D51F07" w:rsidP="00D51F07">
      <w:pPr>
        <w:pStyle w:val="ListParagraph"/>
        <w:numPr>
          <w:ilvl w:val="0"/>
          <w:numId w:val="1"/>
        </w:numPr>
        <w:spacing w:line="360" w:lineRule="auto"/>
        <w:jc w:val="both"/>
        <w:rPr>
          <w:rFonts w:ascii="Arial" w:hAnsi="Arial" w:cs="Arial"/>
          <w:color w:val="000000" w:themeColor="text1"/>
        </w:rPr>
      </w:pPr>
      <w:r w:rsidRPr="00E54036">
        <w:rPr>
          <w:rFonts w:ascii="Arial" w:hAnsi="Arial" w:cs="Arial"/>
          <w:color w:val="000000" w:themeColor="text1"/>
          <w:lang w:val="mk-MK"/>
        </w:rPr>
        <w:t>К</w:t>
      </w:r>
      <w:r w:rsidRPr="00E54036">
        <w:rPr>
          <w:rFonts w:ascii="Arial" w:hAnsi="Arial" w:cs="Arial"/>
          <w:color w:val="000000" w:themeColor="text1"/>
        </w:rPr>
        <w:t>онтинуирано следење на успехот, поведението и редовноста на учениците по паралелки,предмети и пол</w:t>
      </w:r>
    </w:p>
    <w:p w14:paraId="6378C368" w14:textId="77777777" w:rsidR="00D51F07" w:rsidRPr="00E54036" w:rsidRDefault="00D51F07" w:rsidP="00D51F07">
      <w:pPr>
        <w:pStyle w:val="ListParagraph"/>
        <w:numPr>
          <w:ilvl w:val="0"/>
          <w:numId w:val="1"/>
        </w:numPr>
        <w:spacing w:line="360" w:lineRule="auto"/>
        <w:jc w:val="both"/>
        <w:rPr>
          <w:rFonts w:ascii="Arial" w:hAnsi="Arial" w:cs="Arial"/>
          <w:color w:val="000000" w:themeColor="text1"/>
          <w:lang w:val="ru-RU"/>
        </w:rPr>
      </w:pPr>
      <w:r w:rsidRPr="00E54036">
        <w:rPr>
          <w:rFonts w:ascii="Arial" w:hAnsi="Arial" w:cs="Arial"/>
          <w:color w:val="000000" w:themeColor="text1"/>
          <w:lang w:val="mk-MK"/>
        </w:rPr>
        <w:t>У</w:t>
      </w:r>
      <w:r w:rsidRPr="00E54036">
        <w:rPr>
          <w:rFonts w:ascii="Arial" w:hAnsi="Arial" w:cs="Arial"/>
          <w:color w:val="000000" w:themeColor="text1"/>
        </w:rPr>
        <w:t>чество во следењето на работата од проектите</w:t>
      </w:r>
      <w:r w:rsidRPr="00E54036">
        <w:rPr>
          <w:rFonts w:ascii="Arial" w:hAnsi="Arial" w:cs="Arial"/>
          <w:color w:val="000000" w:themeColor="text1"/>
          <w:lang w:val="ru-RU"/>
        </w:rPr>
        <w:t xml:space="preserve"> кои се реализираат во училиштето     </w:t>
      </w:r>
    </w:p>
    <w:p w14:paraId="2AED5D53"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Идентификација на ученици ПОП и ученици со потешкотии во учењето</w:t>
      </w:r>
    </w:p>
    <w:p w14:paraId="6F220C3F"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Разговори со ученици (нередовни ученици, ученици со послаб успех и неприлагодено однесување)</w:t>
      </w:r>
    </w:p>
    <w:p w14:paraId="083CB797"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lastRenderedPageBreak/>
        <w:t>Разговори со родители</w:t>
      </w:r>
    </w:p>
    <w:p w14:paraId="1C5BC225"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Учество во изработка на ИОП за овие ученици како дел од инклузивниот тим</w:t>
      </w:r>
    </w:p>
    <w:p w14:paraId="0733D851" w14:textId="77777777" w:rsidR="00D51F07" w:rsidRPr="00E54036" w:rsidRDefault="00D51F07" w:rsidP="00D51F07">
      <w:pPr>
        <w:pStyle w:val="ListParagraph"/>
        <w:numPr>
          <w:ilvl w:val="0"/>
          <w:numId w:val="1"/>
        </w:numPr>
        <w:spacing w:line="360" w:lineRule="auto"/>
        <w:jc w:val="both"/>
        <w:rPr>
          <w:rFonts w:ascii="Arial" w:hAnsi="Arial" w:cs="Arial"/>
          <w:color w:val="000000" w:themeColor="text1"/>
        </w:rPr>
      </w:pPr>
      <w:r w:rsidRPr="00E54036">
        <w:rPr>
          <w:rFonts w:ascii="Arial" w:hAnsi="Arial" w:cs="Arial"/>
          <w:color w:val="000000" w:themeColor="text1"/>
        </w:rPr>
        <w:t xml:space="preserve">педагошко инструктивна и советодавна работа со ученици кои покажуваат  неуспех во учењето, емоционални потешкотии, социјална неприлагоденост </w:t>
      </w:r>
    </w:p>
    <w:p w14:paraId="6AFE4ADA"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Консултативно-информативни разговори со наставници</w:t>
      </w:r>
    </w:p>
    <w:p w14:paraId="388A8C93"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Поддршка на наставниците во водење на педагошка евиденција и документација и следење на истата</w:t>
      </w:r>
    </w:p>
    <w:p w14:paraId="363FB526" w14:textId="77777777" w:rsidR="00D51F07" w:rsidRPr="00E54036" w:rsidRDefault="00D51F07" w:rsidP="00D51F07">
      <w:pPr>
        <w:pStyle w:val="ListParagraph"/>
        <w:numPr>
          <w:ilvl w:val="0"/>
          <w:numId w:val="1"/>
        </w:numPr>
        <w:spacing w:line="360" w:lineRule="auto"/>
        <w:jc w:val="both"/>
        <w:rPr>
          <w:rFonts w:ascii="Arial" w:hAnsi="Arial" w:cs="Arial"/>
          <w:color w:val="000000" w:themeColor="text1"/>
        </w:rPr>
      </w:pPr>
      <w:r w:rsidRPr="00E54036">
        <w:rPr>
          <w:rFonts w:ascii="Arial" w:hAnsi="Arial" w:cs="Arial"/>
          <w:color w:val="000000" w:themeColor="text1"/>
        </w:rPr>
        <w:t xml:space="preserve">Давање инструкции за водење на професионално досие на наставниците </w:t>
      </w:r>
    </w:p>
    <w:p w14:paraId="4515532A" w14:textId="77777777" w:rsidR="00D51F07" w:rsidRPr="00E54036" w:rsidRDefault="00D51F07" w:rsidP="00D51F07">
      <w:pPr>
        <w:pStyle w:val="ListParagraph"/>
        <w:numPr>
          <w:ilvl w:val="0"/>
          <w:numId w:val="1"/>
        </w:numPr>
        <w:spacing w:line="360" w:lineRule="auto"/>
        <w:jc w:val="both"/>
        <w:rPr>
          <w:rFonts w:ascii="Arial" w:hAnsi="Arial" w:cs="Arial"/>
          <w:color w:val="000000" w:themeColor="text1"/>
        </w:rPr>
      </w:pPr>
      <w:r w:rsidRPr="00E54036">
        <w:rPr>
          <w:rFonts w:ascii="Arial" w:hAnsi="Arial" w:cs="Arial"/>
          <w:color w:val="000000" w:themeColor="text1"/>
          <w:lang w:val="mk-MK"/>
        </w:rPr>
        <w:t>П</w:t>
      </w:r>
      <w:r w:rsidRPr="00E54036">
        <w:rPr>
          <w:rFonts w:ascii="Arial" w:hAnsi="Arial" w:cs="Arial"/>
          <w:color w:val="000000" w:themeColor="text1"/>
        </w:rPr>
        <w:t>оддршка, следење и унапредување на работата на ученичката заедница, во соработка со одговорните наставници</w:t>
      </w:r>
    </w:p>
    <w:p w14:paraId="5E243C5C" w14:textId="77777777" w:rsidR="00D51F07" w:rsidRPr="00E54036" w:rsidRDefault="00D51F07" w:rsidP="00D51F07">
      <w:pPr>
        <w:pStyle w:val="ListParagraph"/>
        <w:numPr>
          <w:ilvl w:val="0"/>
          <w:numId w:val="1"/>
        </w:numPr>
        <w:spacing w:line="360" w:lineRule="auto"/>
        <w:jc w:val="both"/>
        <w:rPr>
          <w:rFonts w:ascii="Arial" w:hAnsi="Arial" w:cs="Arial"/>
          <w:color w:val="000000" w:themeColor="text1"/>
        </w:rPr>
      </w:pPr>
      <w:r w:rsidRPr="00E54036">
        <w:rPr>
          <w:rFonts w:ascii="Arial" w:hAnsi="Arial" w:cs="Arial"/>
          <w:color w:val="000000" w:themeColor="text1"/>
          <w:lang w:val="mk-MK"/>
        </w:rPr>
        <w:t>П</w:t>
      </w:r>
      <w:r w:rsidRPr="00E54036">
        <w:rPr>
          <w:rFonts w:ascii="Arial" w:hAnsi="Arial" w:cs="Arial"/>
          <w:color w:val="000000" w:themeColor="text1"/>
        </w:rPr>
        <w:t>едагошко</w:t>
      </w:r>
      <w:r w:rsidRPr="00E54036">
        <w:rPr>
          <w:rFonts w:ascii="Arial" w:hAnsi="Arial" w:cs="Arial"/>
          <w:color w:val="000000" w:themeColor="text1"/>
          <w:lang w:val="mk-MK"/>
        </w:rPr>
        <w:t>-</w:t>
      </w:r>
      <w:r w:rsidRPr="00E54036">
        <w:rPr>
          <w:rFonts w:ascii="Arial" w:hAnsi="Arial" w:cs="Arial"/>
          <w:color w:val="000000" w:themeColor="text1"/>
        </w:rPr>
        <w:t>инструктивна и советодавна работа со наставниците во разрешувањето на проблемите на релација ученик – ученик, ученик-наставник- родител.</w:t>
      </w:r>
    </w:p>
    <w:p w14:paraId="2F2C87EA"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Аналитичко-истражувачка работа</w:t>
      </w:r>
    </w:p>
    <w:p w14:paraId="5A66E476"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Професионално ориентирање на учениците од 9 одд.</w:t>
      </w:r>
    </w:p>
    <w:p w14:paraId="38577582"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Соработка со стручни институции</w:t>
      </w:r>
    </w:p>
    <w:p w14:paraId="0E43D29F"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Соработка со БРО,МОН,Центар за социјални работи, Народен правобранител,МЦГО,УНИЦЕФ</w:t>
      </w:r>
    </w:p>
    <w:p w14:paraId="5AF3E1CC" w14:textId="77777777" w:rsidR="00D51F07" w:rsidRPr="00E54036" w:rsidRDefault="00D51F07" w:rsidP="00D51F07">
      <w:pPr>
        <w:numPr>
          <w:ilvl w:val="0"/>
          <w:numId w:val="1"/>
        </w:numPr>
        <w:spacing w:before="100" w:beforeAutospacing="1" w:after="100" w:afterAutospacing="1"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Соработка со локалната самоуправа и локалната заедница (предучилишни установи,основни и средни училишта)</w:t>
      </w:r>
    </w:p>
    <w:p w14:paraId="592A2640" w14:textId="77777777" w:rsidR="00D51F07" w:rsidRPr="00E54036" w:rsidRDefault="00D51F07" w:rsidP="00D51F07">
      <w:pPr>
        <w:spacing w:before="100" w:beforeAutospacing="1" w:after="100" w:afterAutospacing="1" w:line="360" w:lineRule="auto"/>
        <w:ind w:left="810"/>
        <w:jc w:val="both"/>
        <w:rPr>
          <w:rFonts w:ascii="Arial" w:hAnsi="Arial" w:cs="Arial"/>
          <w:color w:val="000000" w:themeColor="text1"/>
          <w:sz w:val="24"/>
          <w:szCs w:val="24"/>
        </w:rPr>
      </w:pPr>
      <w:r w:rsidRPr="00E54036">
        <w:rPr>
          <w:rFonts w:ascii="Arial" w:hAnsi="Arial" w:cs="Arial"/>
          <w:color w:val="000000" w:themeColor="text1"/>
          <w:sz w:val="24"/>
          <w:szCs w:val="24"/>
        </w:rPr>
        <w:t>Покрај овие активности,стручната служба ги</w:t>
      </w:r>
      <w:r w:rsidRPr="00E54036">
        <w:rPr>
          <w:rFonts w:ascii="Arial" w:hAnsi="Arial" w:cs="Arial"/>
          <w:color w:val="000000" w:themeColor="text1"/>
          <w:sz w:val="24"/>
          <w:szCs w:val="24"/>
          <w:lang w:val="mk-MK"/>
        </w:rPr>
        <w:t xml:space="preserve"> </w:t>
      </w:r>
      <w:r w:rsidRPr="00E54036">
        <w:rPr>
          <w:rFonts w:ascii="Arial" w:hAnsi="Arial" w:cs="Arial"/>
          <w:color w:val="000000" w:themeColor="text1"/>
          <w:sz w:val="24"/>
          <w:szCs w:val="24"/>
        </w:rPr>
        <w:t xml:space="preserve">реализираше и следните </w:t>
      </w:r>
      <w:r w:rsidRPr="003D383B">
        <w:rPr>
          <w:rFonts w:ascii="Arial" w:hAnsi="Arial" w:cs="Arial"/>
          <w:color w:val="000000" w:themeColor="text1"/>
          <w:sz w:val="24"/>
          <w:szCs w:val="24"/>
        </w:rPr>
        <w:t>презентаци</w:t>
      </w:r>
      <w:r w:rsidRPr="003D383B">
        <w:rPr>
          <w:rFonts w:ascii="Arial" w:hAnsi="Arial" w:cs="Arial"/>
          <w:color w:val="000000" w:themeColor="text1"/>
          <w:sz w:val="24"/>
          <w:szCs w:val="24"/>
          <w:lang w:val="mk-MK"/>
        </w:rPr>
        <w:t>и:</w:t>
      </w:r>
    </w:p>
    <w:p w14:paraId="410A489B" w14:textId="77777777" w:rsidR="00D51F07" w:rsidRPr="00E54036" w:rsidRDefault="00D51F07" w:rsidP="00D51F07">
      <w:pPr>
        <w:pStyle w:val="ListParagraph"/>
        <w:numPr>
          <w:ilvl w:val="0"/>
          <w:numId w:val="1"/>
        </w:numPr>
        <w:spacing w:line="360" w:lineRule="auto"/>
        <w:rPr>
          <w:rFonts w:ascii="Arial" w:hAnsi="Arial" w:cs="Arial"/>
          <w:color w:val="000000" w:themeColor="text1"/>
          <w:lang w:val="mk-MK"/>
        </w:rPr>
      </w:pPr>
      <w:r w:rsidRPr="00E54036">
        <w:rPr>
          <w:rFonts w:ascii="Arial" w:hAnsi="Arial" w:cs="Arial"/>
          <w:color w:val="000000" w:themeColor="text1"/>
          <w:lang w:val="mk-MK"/>
        </w:rPr>
        <w:t>Правилно користење на слободното време – презентација</w:t>
      </w:r>
    </w:p>
    <w:p w14:paraId="4290369A" w14:textId="77777777" w:rsidR="00D51F07" w:rsidRPr="00E54036" w:rsidRDefault="00D51F07" w:rsidP="00D51F07">
      <w:pPr>
        <w:pStyle w:val="ListParagraph"/>
        <w:numPr>
          <w:ilvl w:val="0"/>
          <w:numId w:val="1"/>
        </w:numPr>
        <w:spacing w:line="360" w:lineRule="auto"/>
        <w:rPr>
          <w:rFonts w:ascii="Arial" w:hAnsi="Arial" w:cs="Arial"/>
          <w:color w:val="000000" w:themeColor="text1"/>
          <w:lang w:val="mk-MK"/>
        </w:rPr>
      </w:pPr>
      <w:r w:rsidRPr="00E54036">
        <w:rPr>
          <w:rFonts w:ascii="Arial" w:hAnsi="Arial" w:cs="Arial"/>
          <w:color w:val="000000" w:themeColor="text1"/>
          <w:lang w:val="mk-MK"/>
        </w:rPr>
        <w:t>Ученички парламент – презентација</w:t>
      </w:r>
    </w:p>
    <w:p w14:paraId="318B990C" w14:textId="77777777" w:rsidR="00D51F07" w:rsidRPr="00E54036" w:rsidRDefault="00D51F07" w:rsidP="00D51F07">
      <w:pPr>
        <w:pStyle w:val="ListParagraph"/>
        <w:numPr>
          <w:ilvl w:val="0"/>
          <w:numId w:val="1"/>
        </w:numPr>
        <w:spacing w:line="360" w:lineRule="auto"/>
        <w:rPr>
          <w:rFonts w:ascii="Arial" w:hAnsi="Arial" w:cs="Arial"/>
          <w:color w:val="000000" w:themeColor="text1"/>
          <w:lang w:val="mk-MK"/>
        </w:rPr>
      </w:pPr>
      <w:r w:rsidRPr="00E54036">
        <w:rPr>
          <w:rFonts w:ascii="Arial" w:hAnsi="Arial" w:cs="Arial"/>
          <w:color w:val="000000" w:themeColor="text1"/>
          <w:lang w:val="mk-MK"/>
        </w:rPr>
        <w:t xml:space="preserve">Правата на децата – презентација </w:t>
      </w:r>
    </w:p>
    <w:p w14:paraId="537B38CD" w14:textId="77777777" w:rsidR="00D51F07" w:rsidRPr="00E54036" w:rsidRDefault="00D51F07" w:rsidP="00D51F07">
      <w:pPr>
        <w:pStyle w:val="ListParagraph"/>
        <w:numPr>
          <w:ilvl w:val="0"/>
          <w:numId w:val="1"/>
        </w:numPr>
        <w:spacing w:line="360" w:lineRule="auto"/>
        <w:rPr>
          <w:rFonts w:ascii="Arial" w:hAnsi="Arial" w:cs="Arial"/>
          <w:color w:val="000000" w:themeColor="text1"/>
          <w:lang w:val="mk-MK"/>
        </w:rPr>
      </w:pPr>
      <w:r w:rsidRPr="00E54036">
        <w:rPr>
          <w:rFonts w:ascii="Arial" w:hAnsi="Arial" w:cs="Arial"/>
          <w:color w:val="000000" w:themeColor="text1"/>
          <w:lang w:val="mk-MK"/>
        </w:rPr>
        <w:lastRenderedPageBreak/>
        <w:t>Обврски на децата- презентација</w:t>
      </w:r>
    </w:p>
    <w:p w14:paraId="393EE957" w14:textId="77777777" w:rsidR="00D51F07" w:rsidRPr="00E54036" w:rsidRDefault="00D51F07" w:rsidP="00D51F07">
      <w:pPr>
        <w:pStyle w:val="ListParagraph"/>
        <w:numPr>
          <w:ilvl w:val="0"/>
          <w:numId w:val="1"/>
        </w:numPr>
        <w:spacing w:line="360" w:lineRule="auto"/>
        <w:rPr>
          <w:rFonts w:ascii="Arial" w:eastAsia="Calibri" w:hAnsi="Arial" w:cs="Arial"/>
          <w:b/>
          <w:bCs/>
          <w:color w:val="000000" w:themeColor="text1"/>
        </w:rPr>
      </w:pPr>
      <w:r w:rsidRPr="00E54036">
        <w:rPr>
          <w:rFonts w:ascii="Arial" w:hAnsi="Arial" w:cs="Arial"/>
          <w:color w:val="000000" w:themeColor="text1"/>
          <w:lang w:val="mk-MK"/>
        </w:rPr>
        <w:t>Работилница: „Запознавање на самиот себе си“ и „</w:t>
      </w:r>
      <w:r w:rsidRPr="00E54036">
        <w:rPr>
          <w:rFonts w:ascii="Arial" w:eastAsia="Calibri" w:hAnsi="Arial" w:cs="Arial"/>
          <w:bCs/>
          <w:color w:val="000000" w:themeColor="text1"/>
          <w:lang w:val="mk-MK"/>
        </w:rPr>
        <w:t>Личен Раст и Развој</w:t>
      </w:r>
      <w:r w:rsidRPr="00E54036">
        <w:rPr>
          <w:rFonts w:ascii="Arial" w:eastAsia="Calibri" w:hAnsi="Arial" w:cs="Arial"/>
          <w:b/>
          <w:bCs/>
          <w:color w:val="000000" w:themeColor="text1"/>
          <w:lang w:val="mk-MK"/>
        </w:rPr>
        <w:t xml:space="preserve"> “</w:t>
      </w:r>
    </w:p>
    <w:p w14:paraId="3D8A726B" w14:textId="77777777" w:rsidR="00D51F07" w:rsidRPr="00E54036" w:rsidRDefault="00D51F07" w:rsidP="00D51F07">
      <w:pPr>
        <w:pStyle w:val="NormalWeb"/>
        <w:numPr>
          <w:ilvl w:val="0"/>
          <w:numId w:val="1"/>
        </w:numPr>
        <w:spacing w:beforeAutospacing="0" w:afterAutospacing="0" w:line="360" w:lineRule="auto"/>
        <w:rPr>
          <w:color w:val="000000" w:themeColor="text1"/>
          <w:lang w:val="mk-MK"/>
        </w:rPr>
      </w:pPr>
      <w:r w:rsidRPr="00E54036">
        <w:rPr>
          <w:rStyle w:val="notranslate"/>
          <w:rFonts w:ascii="Arial" w:hAnsi="Arial" w:cs="Arial"/>
          <w:bCs/>
          <w:color w:val="000000" w:themeColor="text1"/>
          <w:lang w:val="mk-MK"/>
        </w:rPr>
        <w:t>Подготовката на детето за во училиште е многу сериозен процес за што ќе биде потребно да одвоите време.</w:t>
      </w:r>
      <w:r w:rsidRPr="00E54036">
        <w:rPr>
          <w:rStyle w:val="notranslate"/>
          <w:rFonts w:ascii="Arial" w:hAnsi="Arial" w:cs="Arial"/>
          <w:bCs/>
          <w:color w:val="000000" w:themeColor="text1"/>
        </w:rPr>
        <w:t>Дали сте подготвени</w:t>
      </w:r>
      <w:r w:rsidRPr="00E54036">
        <w:rPr>
          <w:rStyle w:val="notranslate"/>
          <w:rFonts w:ascii="Arial" w:hAnsi="Arial" w:cs="Arial"/>
          <w:bCs/>
          <w:color w:val="000000" w:themeColor="text1"/>
          <w:lang w:val="mk-MK"/>
        </w:rPr>
        <w:t xml:space="preserve"> да му помогнете на вашето дете да ги надмине почетните стравови со поедноставни чекори</w:t>
      </w:r>
      <w:r w:rsidRPr="00E54036">
        <w:rPr>
          <w:rStyle w:val="notranslate"/>
          <w:rFonts w:ascii="Arial" w:hAnsi="Arial" w:cs="Arial"/>
          <w:bCs/>
          <w:color w:val="000000" w:themeColor="text1"/>
        </w:rPr>
        <w:t>?</w:t>
      </w:r>
      <w:r w:rsidRPr="00E54036">
        <w:rPr>
          <w:rStyle w:val="notranslate"/>
          <w:rFonts w:ascii="Arial" w:hAnsi="Arial" w:cs="Arial"/>
          <w:bCs/>
          <w:color w:val="000000" w:themeColor="text1"/>
          <w:lang w:val="mk-MK"/>
        </w:rPr>
        <w:t xml:space="preserve"> брошура</w:t>
      </w:r>
    </w:p>
    <w:p w14:paraId="0354351D" w14:textId="77777777" w:rsidR="00D51F07" w:rsidRPr="00E54036" w:rsidRDefault="00D51F07" w:rsidP="00D51F07">
      <w:pPr>
        <w:pStyle w:val="ListParagraph"/>
        <w:numPr>
          <w:ilvl w:val="0"/>
          <w:numId w:val="1"/>
        </w:numPr>
        <w:spacing w:line="360" w:lineRule="auto"/>
        <w:rPr>
          <w:rFonts w:ascii="Arial" w:hAnsi="Arial" w:cs="Arial"/>
          <w:bCs/>
          <w:color w:val="000000" w:themeColor="text1"/>
          <w:lang w:val="mk-MK"/>
        </w:rPr>
      </w:pPr>
      <w:r w:rsidRPr="00E54036">
        <w:rPr>
          <w:rFonts w:ascii="Arial" w:eastAsia="Calibri" w:hAnsi="Arial" w:cs="Arial"/>
          <w:bCs/>
          <w:color w:val="000000" w:themeColor="text1"/>
        </w:rPr>
        <w:t>СЕМЕЈНОТО ВОСПИТУВАЊЕ И РОДИТЕЛСКИОТ АВТОРИТЕТ КАКО ФАКТОРИ ЗА РАЗВОЈОТ НА ЛИЧНОСТА</w:t>
      </w:r>
      <w:r w:rsidRPr="00E54036">
        <w:rPr>
          <w:rFonts w:ascii="Arial" w:eastAsia="Calibri" w:hAnsi="Arial" w:cs="Arial"/>
          <w:bCs/>
          <w:color w:val="000000" w:themeColor="text1"/>
          <w:lang w:val="mk-MK"/>
        </w:rPr>
        <w:t xml:space="preserve">  брошура </w:t>
      </w:r>
    </w:p>
    <w:p w14:paraId="50863C87" w14:textId="77777777" w:rsidR="00394DA8" w:rsidRDefault="00394DA8" w:rsidP="00394DA8">
      <w:pPr>
        <w:rPr>
          <w:rFonts w:ascii="Arial" w:hAnsi="Arial" w:cs="Arial"/>
          <w:color w:val="000000" w:themeColor="text1"/>
          <w:sz w:val="24"/>
          <w:szCs w:val="24"/>
          <w:lang w:val="mk-MK"/>
        </w:rPr>
      </w:pPr>
    </w:p>
    <w:p w14:paraId="48CCDA37" w14:textId="77777777" w:rsidR="00D51F07" w:rsidRPr="00E54036" w:rsidRDefault="00394DA8" w:rsidP="00394DA8">
      <w:pPr>
        <w:rPr>
          <w:rFonts w:ascii="Arial" w:hAnsi="Arial" w:cs="Arial"/>
          <w:b/>
          <w:color w:val="000000" w:themeColor="text1"/>
          <w:sz w:val="24"/>
          <w:szCs w:val="24"/>
          <w:lang w:val="ru-RU"/>
        </w:rPr>
      </w:pPr>
      <w:r>
        <w:rPr>
          <w:rFonts w:ascii="Arial" w:hAnsi="Arial" w:cs="Arial"/>
          <w:color w:val="000000" w:themeColor="text1"/>
          <w:sz w:val="24"/>
          <w:szCs w:val="24"/>
          <w:lang w:val="mk-MK"/>
        </w:rPr>
        <w:t xml:space="preserve">           </w:t>
      </w:r>
      <w:r w:rsidR="00370CE4">
        <w:rPr>
          <w:rFonts w:ascii="Arial" w:hAnsi="Arial" w:cs="Arial"/>
          <w:b/>
          <w:color w:val="000000" w:themeColor="text1"/>
          <w:sz w:val="24"/>
          <w:szCs w:val="24"/>
          <w:lang w:val="mk-MK"/>
        </w:rPr>
        <w:t xml:space="preserve"> </w:t>
      </w:r>
      <w:r w:rsidR="00370CE4">
        <w:rPr>
          <w:rFonts w:ascii="Arial" w:hAnsi="Arial" w:cs="Arial"/>
          <w:b/>
          <w:color w:val="000000" w:themeColor="text1"/>
          <w:sz w:val="24"/>
          <w:szCs w:val="24"/>
        </w:rPr>
        <w:t>И</w:t>
      </w:r>
      <w:r w:rsidR="00D51F07" w:rsidRPr="00E54036">
        <w:rPr>
          <w:rFonts w:ascii="Arial" w:hAnsi="Arial" w:cs="Arial"/>
          <w:b/>
          <w:color w:val="000000" w:themeColor="text1"/>
          <w:sz w:val="24"/>
          <w:szCs w:val="24"/>
          <w:lang w:val="mk-MK"/>
        </w:rPr>
        <w:t xml:space="preserve">звештај за работата на училишниот библиотекар </w:t>
      </w:r>
    </w:p>
    <w:p w14:paraId="75DC5249" w14:textId="77777777" w:rsidR="00D51F07" w:rsidRPr="00E54036" w:rsidRDefault="00D51F07" w:rsidP="00D51F07">
      <w:pPr>
        <w:spacing w:line="360" w:lineRule="auto"/>
        <w:jc w:val="both"/>
        <w:rPr>
          <w:rFonts w:ascii="Arial" w:hAnsi="Arial" w:cs="Arial"/>
          <w:color w:val="000000" w:themeColor="text1"/>
          <w:sz w:val="24"/>
          <w:szCs w:val="24"/>
          <w:lang w:val="ru-RU"/>
        </w:rPr>
      </w:pPr>
      <w:r w:rsidRPr="00E54036">
        <w:rPr>
          <w:rFonts w:ascii="Arial" w:hAnsi="Arial" w:cs="Arial"/>
          <w:color w:val="000000" w:themeColor="text1"/>
          <w:sz w:val="24"/>
          <w:szCs w:val="24"/>
          <w:lang w:val="ru-RU"/>
        </w:rPr>
        <w:t xml:space="preserve">           Училишниот библиотекар во текот</w:t>
      </w:r>
      <w:r w:rsidRPr="00370CE4">
        <w:rPr>
          <w:rFonts w:ascii="Arial" w:hAnsi="Arial" w:cs="Arial"/>
          <w:sz w:val="24"/>
          <w:szCs w:val="24"/>
          <w:lang w:val="ru-RU"/>
        </w:rPr>
        <w:t xml:space="preserve"> н</w:t>
      </w:r>
      <w:r w:rsidR="00394DA8">
        <w:rPr>
          <w:rFonts w:ascii="Arial" w:hAnsi="Arial" w:cs="Arial"/>
          <w:sz w:val="24"/>
          <w:szCs w:val="24"/>
          <w:lang w:val="ru-RU"/>
        </w:rPr>
        <w:t>а</w:t>
      </w:r>
      <w:r w:rsidRPr="00E54036">
        <w:rPr>
          <w:rFonts w:ascii="Arial" w:hAnsi="Arial" w:cs="Arial"/>
          <w:color w:val="000000" w:themeColor="text1"/>
          <w:sz w:val="24"/>
          <w:szCs w:val="24"/>
          <w:lang w:val="mk-MK"/>
        </w:rPr>
        <w:t xml:space="preserve"> </w:t>
      </w:r>
      <w:r w:rsidR="00394DA8">
        <w:rPr>
          <w:rFonts w:ascii="Arial" w:hAnsi="Arial" w:cs="Arial"/>
          <w:color w:val="000000" w:themeColor="text1"/>
          <w:sz w:val="24"/>
          <w:szCs w:val="24"/>
          <w:lang w:val="ru-RU"/>
        </w:rPr>
        <w:t>учебната</w:t>
      </w:r>
      <w:r w:rsidRPr="00E54036">
        <w:rPr>
          <w:rFonts w:ascii="Arial" w:hAnsi="Arial" w:cs="Arial"/>
          <w:color w:val="000000" w:themeColor="text1"/>
          <w:sz w:val="24"/>
          <w:szCs w:val="24"/>
          <w:lang w:val="ru-RU"/>
        </w:rPr>
        <w:t xml:space="preserve"> година успешно ги реализира предвидените активности, преку различни форми на работа, во соработка  со </w:t>
      </w:r>
      <w:r w:rsidRPr="00E54036">
        <w:rPr>
          <w:rFonts w:ascii="Arial" w:hAnsi="Arial" w:cs="Arial"/>
          <w:color w:val="000000" w:themeColor="text1"/>
          <w:sz w:val="24"/>
          <w:szCs w:val="24"/>
          <w:lang w:val="mk-MK"/>
        </w:rPr>
        <w:t>К</w:t>
      </w:r>
      <w:r w:rsidRPr="00E54036">
        <w:rPr>
          <w:rFonts w:ascii="Arial" w:hAnsi="Arial" w:cs="Arial"/>
          <w:color w:val="000000" w:themeColor="text1"/>
          <w:sz w:val="24"/>
          <w:szCs w:val="24"/>
          <w:lang w:val="ru-RU"/>
        </w:rPr>
        <w:t>лубот на млади библиотекари</w:t>
      </w:r>
      <w:r w:rsidRPr="00E54036">
        <w:rPr>
          <w:rFonts w:ascii="Arial" w:hAnsi="Arial" w:cs="Arial"/>
          <w:color w:val="000000" w:themeColor="text1"/>
          <w:sz w:val="24"/>
          <w:szCs w:val="24"/>
          <w:lang w:val="mk-MK"/>
        </w:rPr>
        <w:t>,</w:t>
      </w:r>
      <w:r w:rsidRPr="00E54036">
        <w:rPr>
          <w:rFonts w:ascii="Arial" w:hAnsi="Arial" w:cs="Arial"/>
          <w:color w:val="000000" w:themeColor="text1"/>
          <w:sz w:val="24"/>
          <w:szCs w:val="24"/>
          <w:lang w:val="ru-RU"/>
        </w:rPr>
        <w:t xml:space="preserve"> наставно-воспитниот  </w:t>
      </w:r>
      <w:r w:rsidRPr="00E54036">
        <w:rPr>
          <w:rFonts w:ascii="Arial" w:hAnsi="Arial" w:cs="Arial"/>
          <w:color w:val="000000" w:themeColor="text1"/>
          <w:sz w:val="24"/>
          <w:szCs w:val="24"/>
          <w:lang w:val="mk-MK"/>
        </w:rPr>
        <w:t>кадар и стручната служба во училиштето</w:t>
      </w:r>
      <w:r w:rsidRPr="00E54036">
        <w:rPr>
          <w:rFonts w:ascii="Arial" w:hAnsi="Arial" w:cs="Arial"/>
          <w:color w:val="000000" w:themeColor="text1"/>
          <w:sz w:val="24"/>
          <w:szCs w:val="24"/>
          <w:lang w:val="ru-RU"/>
        </w:rPr>
        <w:t>. Библиотекарот на училиштето во текот на работата успешно соработуваше со наставниот кадар на полето на популаризација на книгата меѓу учениците и зголемување и одржување на библиотечниот фонд</w:t>
      </w:r>
      <w:r w:rsidRPr="00E54036">
        <w:rPr>
          <w:rFonts w:ascii="Arial" w:hAnsi="Arial" w:cs="Arial"/>
          <w:color w:val="000000" w:themeColor="text1"/>
          <w:sz w:val="24"/>
          <w:szCs w:val="24"/>
          <w:lang w:val="mk-MK"/>
        </w:rPr>
        <w:t xml:space="preserve">. </w:t>
      </w:r>
      <w:r w:rsidRPr="00E54036">
        <w:rPr>
          <w:rFonts w:ascii="Arial" w:hAnsi="Arial" w:cs="Arial"/>
          <w:color w:val="000000" w:themeColor="text1"/>
          <w:sz w:val="24"/>
          <w:szCs w:val="24"/>
          <w:lang w:val="ru-RU"/>
        </w:rPr>
        <w:t xml:space="preserve">Ја координираше работата при приемот на бесплатните учебници и враќањето на истите во училишната библиотека. Се грижеше </w:t>
      </w:r>
      <w:r w:rsidRPr="00E54036">
        <w:rPr>
          <w:rFonts w:ascii="Arial" w:hAnsi="Arial" w:cs="Arial"/>
          <w:color w:val="000000" w:themeColor="text1"/>
          <w:sz w:val="24"/>
          <w:szCs w:val="24"/>
          <w:lang w:val="mk-MK"/>
        </w:rPr>
        <w:t>за збогатување на библиотечниот фонд со нови актуелни наслови за учениците</w:t>
      </w:r>
      <w:r w:rsidRPr="00E54036">
        <w:rPr>
          <w:rFonts w:ascii="Arial" w:hAnsi="Arial" w:cs="Arial"/>
          <w:color w:val="000000" w:themeColor="text1"/>
          <w:sz w:val="24"/>
          <w:szCs w:val="24"/>
        </w:rPr>
        <w:t>, особено со новите лектирни изданија според препораките на МОН,</w:t>
      </w:r>
      <w:r w:rsidRPr="00E54036">
        <w:rPr>
          <w:rFonts w:ascii="Arial" w:hAnsi="Arial" w:cs="Arial"/>
          <w:color w:val="000000" w:themeColor="text1"/>
          <w:sz w:val="24"/>
          <w:szCs w:val="24"/>
          <w:lang w:val="ru-RU"/>
        </w:rPr>
        <w:t xml:space="preserve"> и им помагаше во изнаоѓање на соодветни содржини за изработка на ученички проекти произлезени од реализацијата на наставата.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3960"/>
        <w:gridCol w:w="3870"/>
      </w:tblGrid>
      <w:tr w:rsidR="00D51F07" w:rsidRPr="00E54036" w14:paraId="29658BBB" w14:textId="77777777" w:rsidTr="00337766">
        <w:tc>
          <w:tcPr>
            <w:tcW w:w="4608" w:type="dxa"/>
          </w:tcPr>
          <w:p w14:paraId="204DA059"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Реализирани содржини според планираното</w:t>
            </w:r>
          </w:p>
        </w:tc>
        <w:tc>
          <w:tcPr>
            <w:tcW w:w="3960" w:type="dxa"/>
          </w:tcPr>
          <w:p w14:paraId="5D0D4A7A"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t xml:space="preserve"> </w:t>
            </w:r>
            <w:r w:rsidRPr="00E54036">
              <w:rPr>
                <w:rFonts w:ascii="Arial" w:hAnsi="Arial" w:cs="Arial"/>
                <w:color w:val="000000" w:themeColor="text1"/>
                <w:sz w:val="24"/>
                <w:szCs w:val="24"/>
              </w:rPr>
              <w:t>Реализатор</w:t>
            </w:r>
          </w:p>
        </w:tc>
        <w:tc>
          <w:tcPr>
            <w:tcW w:w="3870" w:type="dxa"/>
          </w:tcPr>
          <w:p w14:paraId="61EF037C"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Време на реализација</w:t>
            </w:r>
          </w:p>
        </w:tc>
      </w:tr>
      <w:tr w:rsidR="00D51F07" w:rsidRPr="00E54036" w14:paraId="26C9F755" w14:textId="77777777" w:rsidTr="00337766">
        <w:trPr>
          <w:trHeight w:val="1447"/>
        </w:trPr>
        <w:tc>
          <w:tcPr>
            <w:tcW w:w="4608" w:type="dxa"/>
            <w:tcBorders>
              <w:bottom w:val="single" w:sz="4" w:space="0" w:color="auto"/>
            </w:tcBorders>
          </w:tcPr>
          <w:p w14:paraId="37AE5D0D" w14:textId="77777777" w:rsidR="00D51F07" w:rsidRPr="00370CE4" w:rsidRDefault="00D51F07" w:rsidP="00D51F07">
            <w:pPr>
              <w:numPr>
                <w:ilvl w:val="0"/>
                <w:numId w:val="13"/>
              </w:numPr>
              <w:spacing w:after="0"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lastRenderedPageBreak/>
              <w:t xml:space="preserve">Изработка на годишна програма за работата </w:t>
            </w:r>
            <w:r w:rsidRPr="00370CE4">
              <w:rPr>
                <w:rFonts w:ascii="Arial" w:hAnsi="Arial" w:cs="Arial"/>
                <w:color w:val="000000" w:themeColor="text1"/>
                <w:sz w:val="24"/>
                <w:szCs w:val="24"/>
                <w:lang w:val="mk-MK"/>
              </w:rPr>
              <w:t xml:space="preserve">на училишната библиотека во учебната </w:t>
            </w:r>
            <w:r w:rsidR="00370CE4" w:rsidRPr="00370CE4">
              <w:rPr>
                <w:rFonts w:ascii="Arial" w:hAnsi="Arial" w:cs="Arial"/>
                <w:color w:val="000000" w:themeColor="text1"/>
                <w:sz w:val="24"/>
                <w:szCs w:val="24"/>
                <w:lang w:val="mk-MK"/>
              </w:rPr>
              <w:t>2020/</w:t>
            </w:r>
            <w:r w:rsidR="00370CE4" w:rsidRPr="00370CE4">
              <w:rPr>
                <w:rFonts w:ascii="Arial" w:hAnsi="Arial" w:cs="Arial"/>
                <w:color w:val="000000" w:themeColor="text1"/>
                <w:sz w:val="24"/>
                <w:szCs w:val="24"/>
              </w:rPr>
              <w:t>2</w:t>
            </w:r>
            <w:r w:rsidR="00370CE4" w:rsidRPr="00370CE4">
              <w:rPr>
                <w:rFonts w:ascii="Arial" w:hAnsi="Arial" w:cs="Arial"/>
                <w:color w:val="000000" w:themeColor="text1"/>
                <w:sz w:val="24"/>
                <w:szCs w:val="24"/>
                <w:lang w:val="mk-MK"/>
              </w:rPr>
              <w:t>1</w:t>
            </w:r>
            <w:r w:rsidRPr="00370CE4">
              <w:rPr>
                <w:rFonts w:ascii="Arial" w:hAnsi="Arial" w:cs="Arial"/>
                <w:color w:val="000000" w:themeColor="text1"/>
                <w:sz w:val="24"/>
                <w:szCs w:val="24"/>
                <w:lang w:val="mk-MK"/>
              </w:rPr>
              <w:t xml:space="preserve"> год.</w:t>
            </w:r>
          </w:p>
          <w:p w14:paraId="37348694" w14:textId="77777777" w:rsidR="00D51F07" w:rsidRPr="00394DA8" w:rsidRDefault="00D51F07" w:rsidP="00370CE4">
            <w:pPr>
              <w:numPr>
                <w:ilvl w:val="0"/>
                <w:numId w:val="13"/>
              </w:numPr>
              <w:spacing w:after="0" w:line="360" w:lineRule="auto"/>
              <w:jc w:val="both"/>
              <w:rPr>
                <w:rFonts w:ascii="Arial" w:hAnsi="Arial" w:cs="Arial"/>
                <w:color w:val="000000" w:themeColor="text1"/>
                <w:sz w:val="24"/>
                <w:szCs w:val="24"/>
              </w:rPr>
            </w:pPr>
            <w:r w:rsidRPr="00370CE4">
              <w:rPr>
                <w:rFonts w:ascii="Arial" w:hAnsi="Arial" w:cs="Arial"/>
                <w:color w:val="000000" w:themeColor="text1"/>
                <w:sz w:val="24"/>
                <w:szCs w:val="24"/>
              </w:rPr>
              <w:t>Прием и заведување на нови, прибирање и средување учебници</w:t>
            </w:r>
            <w:r w:rsidRPr="00E54036">
              <w:rPr>
                <w:rFonts w:ascii="Arial" w:hAnsi="Arial" w:cs="Arial"/>
                <w:color w:val="000000" w:themeColor="text1"/>
                <w:sz w:val="24"/>
                <w:szCs w:val="24"/>
              </w:rPr>
              <w:t xml:space="preserve"> за учениците за учебната </w:t>
            </w:r>
            <w:r w:rsidR="00370CE4" w:rsidRPr="00370CE4">
              <w:rPr>
                <w:rFonts w:ascii="Arial" w:hAnsi="Arial" w:cs="Arial"/>
                <w:color w:val="000000" w:themeColor="text1"/>
                <w:sz w:val="24"/>
                <w:szCs w:val="24"/>
                <w:lang w:val="mk-MK"/>
              </w:rPr>
              <w:t>2020/</w:t>
            </w:r>
            <w:r w:rsidR="00370CE4" w:rsidRPr="00370CE4">
              <w:rPr>
                <w:rFonts w:ascii="Arial" w:hAnsi="Arial" w:cs="Arial"/>
                <w:color w:val="000000" w:themeColor="text1"/>
                <w:sz w:val="24"/>
                <w:szCs w:val="24"/>
              </w:rPr>
              <w:t>2</w:t>
            </w:r>
            <w:r w:rsidR="00370CE4" w:rsidRPr="00370CE4">
              <w:rPr>
                <w:rFonts w:ascii="Arial" w:hAnsi="Arial" w:cs="Arial"/>
                <w:color w:val="000000" w:themeColor="text1"/>
                <w:sz w:val="24"/>
                <w:szCs w:val="24"/>
                <w:lang w:val="mk-MK"/>
              </w:rPr>
              <w:t>1 год.</w:t>
            </w:r>
          </w:p>
          <w:p w14:paraId="751BA0D9" w14:textId="77777777" w:rsidR="00394DA8" w:rsidRPr="00E54036" w:rsidRDefault="00394DA8" w:rsidP="00370CE4">
            <w:pPr>
              <w:numPr>
                <w:ilvl w:val="0"/>
                <w:numId w:val="13"/>
              </w:numPr>
              <w:spacing w:after="0" w:line="360" w:lineRule="auto"/>
              <w:jc w:val="both"/>
              <w:rPr>
                <w:rFonts w:ascii="Arial" w:hAnsi="Arial" w:cs="Arial"/>
                <w:color w:val="000000" w:themeColor="text1"/>
                <w:sz w:val="24"/>
                <w:szCs w:val="24"/>
              </w:rPr>
            </w:pPr>
          </w:p>
        </w:tc>
        <w:tc>
          <w:tcPr>
            <w:tcW w:w="3960" w:type="dxa"/>
            <w:tcBorders>
              <w:bottom w:val="single" w:sz="4" w:space="0" w:color="auto"/>
            </w:tcBorders>
          </w:tcPr>
          <w:p w14:paraId="3FF690CE"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библиотекар</w:t>
            </w:r>
          </w:p>
        </w:tc>
        <w:tc>
          <w:tcPr>
            <w:tcW w:w="3870" w:type="dxa"/>
            <w:tcBorders>
              <w:bottom w:val="single" w:sz="4" w:space="0" w:color="auto"/>
            </w:tcBorders>
          </w:tcPr>
          <w:p w14:paraId="711DFEEE" w14:textId="77777777" w:rsidR="00D51F07" w:rsidRPr="00E54036" w:rsidRDefault="00D51F07" w:rsidP="00D51F07">
            <w:pPr>
              <w:spacing w:line="360" w:lineRule="auto"/>
              <w:ind w:right="-288"/>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 xml:space="preserve">                   август</w:t>
            </w:r>
          </w:p>
        </w:tc>
      </w:tr>
      <w:tr w:rsidR="00D51F07" w:rsidRPr="00E54036" w14:paraId="00393161" w14:textId="77777777" w:rsidTr="00337766">
        <w:trPr>
          <w:trHeight w:val="70"/>
        </w:trPr>
        <w:tc>
          <w:tcPr>
            <w:tcW w:w="4608" w:type="dxa"/>
            <w:tcBorders>
              <w:top w:val="single" w:sz="4" w:space="0" w:color="auto"/>
            </w:tcBorders>
          </w:tcPr>
          <w:p w14:paraId="2D224FEC"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rPr>
            </w:pPr>
            <w:r w:rsidRPr="00E54036">
              <w:rPr>
                <w:rFonts w:ascii="Arial" w:hAnsi="Arial" w:cs="Arial"/>
                <w:color w:val="000000" w:themeColor="text1"/>
                <w:sz w:val="24"/>
                <w:szCs w:val="24"/>
              </w:rPr>
              <w:t>Промовирање на училишната библиотека</w:t>
            </w:r>
          </w:p>
          <w:p w14:paraId="1860D49F"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t>Доделување  учебници на учениците</w:t>
            </w:r>
          </w:p>
          <w:p w14:paraId="55C9A0F7"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t>Обновување на членството и прием на нови членови во библиотеката</w:t>
            </w:r>
          </w:p>
          <w:p w14:paraId="33310F54"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t>Формирање на Клуб на млади  библиотекари</w:t>
            </w:r>
          </w:p>
          <w:p w14:paraId="7C25DD0F"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Подготовка на ученици за учество на градскиот натпревар „Млади библиотекари“ организиран и спроведен во „Браќа Миладиновци“</w:t>
            </w:r>
          </w:p>
          <w:p w14:paraId="539E7698"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t>Помош во организирање   наставни часови во библиотеката во рамките на редовната, додатната настава и слободните ученички активности</w:t>
            </w:r>
          </w:p>
          <w:p w14:paraId="01387FA9"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lastRenderedPageBreak/>
              <w:t>Договор со наставниците за набавување литература за ученици и наставници</w:t>
            </w:r>
          </w:p>
          <w:p w14:paraId="6F863315"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t>Информирање за набавка на нови книги</w:t>
            </w:r>
          </w:p>
          <w:p w14:paraId="0A62B1C8"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Нарачка на нови лектирни изданија, во согласност со предлог-листата од МОН, а во консултација со стручните активи</w:t>
            </w:r>
          </w:p>
          <w:p w14:paraId="074AFC22" w14:textId="77777777" w:rsidR="00D51F07" w:rsidRPr="00E54036" w:rsidRDefault="00D51F07" w:rsidP="00D51F07">
            <w:pPr>
              <w:numPr>
                <w:ilvl w:val="0"/>
                <w:numId w:val="14"/>
              </w:numPr>
              <w:spacing w:after="0"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t xml:space="preserve">Поттикнување и мотивирање на учениците за читање романи, раскази, приказни и др. литер. </w:t>
            </w:r>
            <w:r w:rsidRPr="00E54036">
              <w:rPr>
                <w:rFonts w:ascii="Arial" w:hAnsi="Arial" w:cs="Arial"/>
                <w:color w:val="000000" w:themeColor="text1"/>
                <w:sz w:val="24"/>
                <w:szCs w:val="24"/>
                <w:lang w:val="mk-MK"/>
              </w:rPr>
              <w:t>в</w:t>
            </w:r>
            <w:r w:rsidRPr="00E54036">
              <w:rPr>
                <w:rFonts w:ascii="Arial" w:hAnsi="Arial" w:cs="Arial"/>
                <w:color w:val="000000" w:themeColor="text1"/>
                <w:sz w:val="24"/>
                <w:szCs w:val="24"/>
              </w:rPr>
              <w:t>идови</w:t>
            </w:r>
          </w:p>
        </w:tc>
        <w:tc>
          <w:tcPr>
            <w:tcW w:w="3960" w:type="dxa"/>
            <w:tcBorders>
              <w:top w:val="single" w:sz="4" w:space="0" w:color="auto"/>
            </w:tcBorders>
          </w:tcPr>
          <w:p w14:paraId="62B759D9" w14:textId="77777777" w:rsidR="00D51F07" w:rsidRPr="00E54036" w:rsidRDefault="00D51F07" w:rsidP="00D51F07">
            <w:pPr>
              <w:spacing w:line="360" w:lineRule="auto"/>
              <w:jc w:val="both"/>
              <w:rPr>
                <w:rFonts w:ascii="Arial" w:hAnsi="Arial" w:cs="Arial"/>
                <w:color w:val="000000" w:themeColor="text1"/>
                <w:sz w:val="24"/>
                <w:szCs w:val="24"/>
                <w:lang w:val="ru-RU"/>
              </w:rPr>
            </w:pPr>
            <w:r w:rsidRPr="00E54036">
              <w:rPr>
                <w:rFonts w:ascii="Arial" w:hAnsi="Arial" w:cs="Arial"/>
                <w:color w:val="000000" w:themeColor="text1"/>
                <w:sz w:val="24"/>
                <w:szCs w:val="24"/>
                <w:lang w:val="mk-MK"/>
              </w:rPr>
              <w:lastRenderedPageBreak/>
              <w:t>б</w:t>
            </w:r>
            <w:r w:rsidRPr="00E54036">
              <w:rPr>
                <w:rFonts w:ascii="Arial" w:hAnsi="Arial" w:cs="Arial"/>
                <w:color w:val="000000" w:themeColor="text1"/>
                <w:sz w:val="24"/>
                <w:szCs w:val="24"/>
                <w:lang w:val="ru-RU"/>
              </w:rPr>
              <w:t>иблиотекарот</w:t>
            </w:r>
            <w:r w:rsidRPr="00E54036">
              <w:rPr>
                <w:rFonts w:ascii="Arial" w:hAnsi="Arial" w:cs="Arial"/>
                <w:color w:val="000000" w:themeColor="text1"/>
                <w:sz w:val="24"/>
                <w:szCs w:val="24"/>
                <w:lang w:val="mk-MK"/>
              </w:rPr>
              <w:t>, ученици, наставници, Клуб на млади библиотекари</w:t>
            </w:r>
          </w:p>
        </w:tc>
        <w:tc>
          <w:tcPr>
            <w:tcW w:w="3870" w:type="dxa"/>
            <w:tcBorders>
              <w:top w:val="single" w:sz="4" w:space="0" w:color="auto"/>
            </w:tcBorders>
          </w:tcPr>
          <w:p w14:paraId="2EFECE32"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t>септември</w:t>
            </w:r>
          </w:p>
        </w:tc>
      </w:tr>
      <w:tr w:rsidR="00D51F07" w:rsidRPr="00E54036" w14:paraId="79A90DE0" w14:textId="77777777" w:rsidTr="00337766">
        <w:tc>
          <w:tcPr>
            <w:tcW w:w="4608" w:type="dxa"/>
          </w:tcPr>
          <w:p w14:paraId="2D280838"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t xml:space="preserve">1, </w:t>
            </w:r>
            <w:r w:rsidRPr="00E54036">
              <w:rPr>
                <w:rFonts w:ascii="Arial" w:hAnsi="Arial" w:cs="Arial"/>
                <w:color w:val="000000" w:themeColor="text1"/>
                <w:sz w:val="24"/>
                <w:szCs w:val="24"/>
              </w:rPr>
              <w:t>Одбележување на Детската недела со активности произлез</w:t>
            </w:r>
            <w:r w:rsidRPr="00E54036">
              <w:rPr>
                <w:rFonts w:ascii="Arial" w:hAnsi="Arial" w:cs="Arial"/>
                <w:color w:val="000000" w:themeColor="text1"/>
                <w:sz w:val="24"/>
                <w:szCs w:val="24"/>
                <w:lang w:val="mk-MK"/>
              </w:rPr>
              <w:t>ени</w:t>
            </w:r>
            <w:r w:rsidRPr="00E54036">
              <w:rPr>
                <w:rFonts w:ascii="Arial" w:hAnsi="Arial" w:cs="Arial"/>
                <w:color w:val="000000" w:themeColor="text1"/>
                <w:sz w:val="24"/>
                <w:szCs w:val="24"/>
              </w:rPr>
              <w:t xml:space="preserve"> од учениците членови на Клуб</w:t>
            </w:r>
            <w:r w:rsidRPr="00E54036">
              <w:rPr>
                <w:rFonts w:ascii="Arial" w:hAnsi="Arial" w:cs="Arial"/>
                <w:color w:val="000000" w:themeColor="text1"/>
                <w:sz w:val="24"/>
                <w:szCs w:val="24"/>
                <w:lang w:val="mk-MK"/>
              </w:rPr>
              <w:t>от</w:t>
            </w:r>
            <w:r w:rsidRPr="00E54036">
              <w:rPr>
                <w:rFonts w:ascii="Arial" w:hAnsi="Arial" w:cs="Arial"/>
                <w:color w:val="000000" w:themeColor="text1"/>
                <w:sz w:val="24"/>
                <w:szCs w:val="24"/>
              </w:rPr>
              <w:t xml:space="preserve"> на млади библиотекари</w:t>
            </w:r>
          </w:p>
          <w:p w14:paraId="73D005BD"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 xml:space="preserve">2, </w:t>
            </w:r>
            <w:r w:rsidRPr="00E54036">
              <w:rPr>
                <w:rFonts w:ascii="Arial" w:hAnsi="Arial" w:cs="Arial"/>
                <w:color w:val="000000" w:themeColor="text1"/>
                <w:sz w:val="24"/>
                <w:szCs w:val="24"/>
              </w:rPr>
              <w:t>Одбележување на месецот на книгата</w:t>
            </w:r>
            <w:r w:rsidRPr="00E54036">
              <w:rPr>
                <w:rFonts w:ascii="Arial" w:hAnsi="Arial" w:cs="Arial"/>
                <w:color w:val="000000" w:themeColor="text1"/>
                <w:sz w:val="24"/>
                <w:szCs w:val="24"/>
                <w:lang w:val="mk-MK"/>
              </w:rPr>
              <w:t>-</w:t>
            </w:r>
            <w:r w:rsidRPr="00E54036">
              <w:rPr>
                <w:rFonts w:ascii="Arial" w:hAnsi="Arial" w:cs="Arial"/>
                <w:color w:val="000000" w:themeColor="text1"/>
                <w:sz w:val="24"/>
                <w:szCs w:val="24"/>
              </w:rPr>
              <w:t xml:space="preserve"> </w:t>
            </w:r>
            <w:r w:rsidRPr="00E54036">
              <w:rPr>
                <w:rFonts w:ascii="Arial" w:hAnsi="Arial" w:cs="Arial"/>
                <w:color w:val="000000" w:themeColor="text1"/>
                <w:sz w:val="24"/>
                <w:szCs w:val="24"/>
                <w:lang w:val="mk-MK"/>
              </w:rPr>
              <w:t>вклучување во проектот на Детскиот културен центар, наречен „Улични библиотеки“.</w:t>
            </w:r>
            <w:r w:rsidRPr="00E54036">
              <w:rPr>
                <w:rFonts w:ascii="Arial" w:hAnsi="Arial" w:cs="Arial"/>
                <w:color w:val="000000" w:themeColor="text1"/>
                <w:sz w:val="24"/>
                <w:szCs w:val="24"/>
              </w:rPr>
              <w:t xml:space="preserve"> </w:t>
            </w:r>
          </w:p>
          <w:p w14:paraId="0E791122"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 xml:space="preserve">4, </w:t>
            </w:r>
            <w:r w:rsidRPr="00E54036">
              <w:rPr>
                <w:rFonts w:ascii="Arial" w:hAnsi="Arial" w:cs="Arial"/>
                <w:color w:val="000000" w:themeColor="text1"/>
                <w:sz w:val="24"/>
                <w:szCs w:val="24"/>
              </w:rPr>
              <w:t xml:space="preserve">Ослободување од непотребните и </w:t>
            </w:r>
            <w:r w:rsidRPr="00E54036">
              <w:rPr>
                <w:rFonts w:ascii="Arial" w:hAnsi="Arial" w:cs="Arial"/>
                <w:color w:val="000000" w:themeColor="text1"/>
                <w:sz w:val="24"/>
                <w:szCs w:val="24"/>
              </w:rPr>
              <w:lastRenderedPageBreak/>
              <w:t>неупотребливи учебници и расходување на непотребна литер. (еко-стандард 3, точки за акција бр.1</w:t>
            </w:r>
            <w:r w:rsidRPr="00E54036">
              <w:rPr>
                <w:rFonts w:ascii="Arial" w:hAnsi="Arial" w:cs="Arial"/>
                <w:color w:val="000000" w:themeColor="text1"/>
                <w:sz w:val="24"/>
                <w:szCs w:val="24"/>
                <w:lang w:val="mk-MK"/>
              </w:rPr>
              <w:t>)</w:t>
            </w:r>
          </w:p>
          <w:p w14:paraId="5593075D"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 xml:space="preserve">5, </w:t>
            </w:r>
            <w:r w:rsidRPr="00E54036">
              <w:rPr>
                <w:rFonts w:ascii="Arial" w:hAnsi="Arial" w:cs="Arial"/>
                <w:color w:val="000000" w:themeColor="text1"/>
                <w:sz w:val="24"/>
                <w:szCs w:val="24"/>
              </w:rPr>
              <w:t>Оспособување на стари оштетени  книги за користење</w:t>
            </w:r>
          </w:p>
          <w:p w14:paraId="048E559A" w14:textId="77777777" w:rsidR="00D51F07" w:rsidRPr="00E54036" w:rsidRDefault="00D51F07" w:rsidP="00D51F07">
            <w:pPr>
              <w:spacing w:line="360" w:lineRule="auto"/>
              <w:jc w:val="both"/>
              <w:rPr>
                <w:rFonts w:ascii="Arial" w:eastAsia="Calibri" w:hAnsi="Arial" w:cs="Arial"/>
                <w:color w:val="000000" w:themeColor="text1"/>
                <w:sz w:val="24"/>
                <w:szCs w:val="24"/>
                <w:lang w:val="mk-MK"/>
              </w:rPr>
            </w:pPr>
            <w:r w:rsidRPr="00E54036">
              <w:rPr>
                <w:rFonts w:ascii="Arial" w:hAnsi="Arial" w:cs="Arial"/>
                <w:color w:val="000000" w:themeColor="text1"/>
                <w:sz w:val="24"/>
                <w:szCs w:val="24"/>
                <w:lang w:val="mk-MK"/>
              </w:rPr>
              <w:t xml:space="preserve">6. </w:t>
            </w:r>
            <w:r w:rsidRPr="00E54036">
              <w:rPr>
                <w:rFonts w:ascii="Arial" w:eastAsia="Calibri" w:hAnsi="Arial" w:cs="Arial"/>
                <w:color w:val="000000" w:themeColor="text1"/>
                <w:sz w:val="24"/>
                <w:szCs w:val="24"/>
              </w:rPr>
              <w:t xml:space="preserve">Пласирање на детските списанија  </w:t>
            </w:r>
            <w:r w:rsidRPr="00E54036">
              <w:rPr>
                <w:rFonts w:ascii="Arial" w:eastAsia="Calibri" w:hAnsi="Arial" w:cs="Arial"/>
                <w:color w:val="000000" w:themeColor="text1"/>
                <w:sz w:val="24"/>
                <w:szCs w:val="24"/>
                <w:lang w:val="mk-MK"/>
              </w:rPr>
              <w:t>од Просветно дело:</w:t>
            </w:r>
            <w:r w:rsidRPr="00E54036">
              <w:rPr>
                <w:rFonts w:ascii="Arial" w:eastAsia="Calibri" w:hAnsi="Arial" w:cs="Arial"/>
                <w:color w:val="000000" w:themeColor="text1"/>
                <w:sz w:val="24"/>
                <w:szCs w:val="24"/>
              </w:rPr>
              <w:t>,,Росица`` , ,,Другарче`` , ,,Развигор`` и ,,Наш свет``</w:t>
            </w:r>
            <w:r w:rsidRPr="00E54036">
              <w:rPr>
                <w:rFonts w:ascii="Arial" w:eastAsia="Calibri" w:hAnsi="Arial" w:cs="Arial"/>
                <w:color w:val="000000" w:themeColor="text1"/>
                <w:sz w:val="24"/>
                <w:szCs w:val="24"/>
                <w:lang w:val="mk-MK"/>
              </w:rPr>
              <w:t>;</w:t>
            </w:r>
          </w:p>
          <w:p w14:paraId="6376AE1D" w14:textId="77777777" w:rsidR="00D51F07" w:rsidRPr="00E54036" w:rsidRDefault="00D51F07" w:rsidP="00D51F07">
            <w:pPr>
              <w:spacing w:line="360" w:lineRule="auto"/>
              <w:jc w:val="both"/>
              <w:rPr>
                <w:rFonts w:ascii="Arial" w:eastAsia="Calibri" w:hAnsi="Arial" w:cs="Arial"/>
                <w:color w:val="000000" w:themeColor="text1"/>
                <w:sz w:val="24"/>
                <w:szCs w:val="24"/>
                <w:lang w:val="mk-MK"/>
              </w:rPr>
            </w:pPr>
            <w:r w:rsidRPr="00E54036">
              <w:rPr>
                <w:rFonts w:ascii="Arial" w:eastAsia="Calibri" w:hAnsi="Arial" w:cs="Arial"/>
                <w:color w:val="000000" w:themeColor="text1"/>
                <w:sz w:val="24"/>
                <w:szCs w:val="24"/>
                <w:lang w:val="mk-MK"/>
              </w:rPr>
              <w:t xml:space="preserve"> - Пласирање на детските списанија од Арс Ламина: „Либи“ и „Мини Либи“.</w:t>
            </w:r>
            <w:r w:rsidRPr="00E54036">
              <w:rPr>
                <w:rFonts w:ascii="Arial" w:eastAsia="Calibri" w:hAnsi="Arial" w:cs="Arial"/>
                <w:color w:val="000000" w:themeColor="text1"/>
                <w:sz w:val="24"/>
                <w:szCs w:val="24"/>
              </w:rPr>
              <w:t xml:space="preserve"> </w:t>
            </w:r>
          </w:p>
          <w:p w14:paraId="5B027F13" w14:textId="77777777" w:rsidR="00D51F07" w:rsidRPr="00E54036" w:rsidRDefault="00D51F07" w:rsidP="00D51F07">
            <w:pPr>
              <w:spacing w:line="360" w:lineRule="auto"/>
              <w:jc w:val="both"/>
              <w:rPr>
                <w:rFonts w:ascii="Arial" w:hAnsi="Arial" w:cs="Arial"/>
                <w:color w:val="000000" w:themeColor="text1"/>
                <w:sz w:val="24"/>
                <w:szCs w:val="24"/>
                <w:lang w:val="mk-MK"/>
              </w:rPr>
            </w:pPr>
          </w:p>
        </w:tc>
        <w:tc>
          <w:tcPr>
            <w:tcW w:w="3960" w:type="dxa"/>
          </w:tcPr>
          <w:p w14:paraId="09D1F55D"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lastRenderedPageBreak/>
              <w:t>б</w:t>
            </w:r>
            <w:r w:rsidRPr="00E54036">
              <w:rPr>
                <w:rFonts w:ascii="Arial" w:hAnsi="Arial" w:cs="Arial"/>
                <w:color w:val="000000" w:themeColor="text1"/>
                <w:sz w:val="24"/>
                <w:szCs w:val="24"/>
              </w:rPr>
              <w:t>иблиотекар</w:t>
            </w:r>
            <w:r w:rsidRPr="00E54036">
              <w:rPr>
                <w:rFonts w:ascii="Arial" w:hAnsi="Arial" w:cs="Arial"/>
                <w:color w:val="000000" w:themeColor="text1"/>
                <w:sz w:val="24"/>
                <w:szCs w:val="24"/>
                <w:lang w:val="mk-MK"/>
              </w:rPr>
              <w:t>,</w:t>
            </w:r>
          </w:p>
          <w:p w14:paraId="56BEB51E"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у</w:t>
            </w:r>
            <w:r w:rsidRPr="00E54036">
              <w:rPr>
                <w:rFonts w:ascii="Arial" w:hAnsi="Arial" w:cs="Arial"/>
                <w:color w:val="000000" w:themeColor="text1"/>
                <w:sz w:val="24"/>
                <w:szCs w:val="24"/>
              </w:rPr>
              <w:t>ченици</w:t>
            </w:r>
            <w:r w:rsidRPr="00E54036">
              <w:rPr>
                <w:rFonts w:ascii="Arial" w:hAnsi="Arial" w:cs="Arial"/>
                <w:color w:val="000000" w:themeColor="text1"/>
                <w:sz w:val="24"/>
                <w:szCs w:val="24"/>
                <w:lang w:val="mk-MK"/>
              </w:rPr>
              <w:t xml:space="preserve">, Клуб на млади библиотекари, наставници, </w:t>
            </w:r>
          </w:p>
        </w:tc>
        <w:tc>
          <w:tcPr>
            <w:tcW w:w="3870" w:type="dxa"/>
          </w:tcPr>
          <w:p w14:paraId="6D3732E9"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t>октомври</w:t>
            </w:r>
          </w:p>
        </w:tc>
      </w:tr>
      <w:tr w:rsidR="00D51F07" w:rsidRPr="00E54036" w14:paraId="30346BFB" w14:textId="77777777" w:rsidTr="00337766">
        <w:trPr>
          <w:trHeight w:val="2026"/>
        </w:trPr>
        <w:tc>
          <w:tcPr>
            <w:tcW w:w="4608" w:type="dxa"/>
            <w:tcBorders>
              <w:bottom w:val="single" w:sz="4" w:space="0" w:color="auto"/>
            </w:tcBorders>
          </w:tcPr>
          <w:p w14:paraId="658646AE"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1</w:t>
            </w:r>
            <w:r w:rsidRPr="00E54036">
              <w:rPr>
                <w:rFonts w:ascii="Arial" w:hAnsi="Arial" w:cs="Arial"/>
                <w:color w:val="000000" w:themeColor="text1"/>
                <w:sz w:val="24"/>
                <w:szCs w:val="24"/>
              </w:rPr>
              <w:t>. Одбележување на месецот на книгата (</w:t>
            </w:r>
            <w:r w:rsidRPr="00E54036">
              <w:rPr>
                <w:rFonts w:ascii="Arial" w:hAnsi="Arial" w:cs="Arial"/>
                <w:color w:val="000000" w:themeColor="text1"/>
                <w:sz w:val="24"/>
                <w:szCs w:val="24"/>
                <w:lang w:val="mk-MK"/>
              </w:rPr>
              <w:t>вклучување во проектот на Детскиот културен центар, наречен „Улични библиотеки“под мотото „</w:t>
            </w:r>
            <w:r w:rsidRPr="00E54036">
              <w:rPr>
                <w:rFonts w:ascii="Arial" w:hAnsi="Arial" w:cs="Arial"/>
                <w:b/>
                <w:color w:val="000000" w:themeColor="text1"/>
                <w:sz w:val="24"/>
                <w:szCs w:val="24"/>
                <w:lang w:val="mk-MK"/>
              </w:rPr>
              <w:t>Книга од дете, за дете</w:t>
            </w:r>
            <w:r w:rsidRPr="00E54036">
              <w:rPr>
                <w:rFonts w:ascii="Arial" w:hAnsi="Arial" w:cs="Arial"/>
                <w:color w:val="000000" w:themeColor="text1"/>
                <w:sz w:val="24"/>
                <w:szCs w:val="24"/>
                <w:lang w:val="mk-MK"/>
              </w:rPr>
              <w:t>“)</w:t>
            </w:r>
          </w:p>
          <w:p w14:paraId="6B52683C" w14:textId="77777777" w:rsidR="00D51F07" w:rsidRPr="00E54036" w:rsidRDefault="00D51F07" w:rsidP="00D51F07">
            <w:pPr>
              <w:spacing w:line="360" w:lineRule="auto"/>
              <w:jc w:val="both"/>
              <w:rPr>
                <w:rFonts w:ascii="Arial" w:eastAsia="Calibri" w:hAnsi="Arial" w:cs="Arial"/>
                <w:color w:val="000000" w:themeColor="text1"/>
                <w:sz w:val="24"/>
                <w:szCs w:val="24"/>
                <w:lang w:val="mk-MK"/>
              </w:rPr>
            </w:pPr>
            <w:r w:rsidRPr="00E54036">
              <w:rPr>
                <w:rFonts w:ascii="Arial" w:hAnsi="Arial" w:cs="Arial"/>
                <w:color w:val="000000" w:themeColor="text1"/>
                <w:sz w:val="24"/>
                <w:szCs w:val="24"/>
                <w:lang w:val="mk-MK"/>
              </w:rPr>
              <w:t xml:space="preserve">2. </w:t>
            </w:r>
            <w:r w:rsidRPr="00E54036">
              <w:rPr>
                <w:rFonts w:ascii="Arial" w:eastAsia="Calibri" w:hAnsi="Arial" w:cs="Arial"/>
                <w:color w:val="000000" w:themeColor="text1"/>
                <w:sz w:val="24"/>
                <w:szCs w:val="24"/>
              </w:rPr>
              <w:t xml:space="preserve">Пласирање на детските списанија  ,,Росица`` , ,,Другарче`` , ,,Развигор`` и </w:t>
            </w:r>
            <w:r w:rsidRPr="00E54036">
              <w:rPr>
                <w:rFonts w:ascii="Arial" w:eastAsia="Calibri" w:hAnsi="Arial" w:cs="Arial"/>
                <w:color w:val="000000" w:themeColor="text1"/>
                <w:sz w:val="24"/>
                <w:szCs w:val="24"/>
              </w:rPr>
              <w:lastRenderedPageBreak/>
              <w:t>,,Наш свет``</w:t>
            </w:r>
            <w:r w:rsidRPr="00E54036">
              <w:rPr>
                <w:rFonts w:ascii="Arial" w:eastAsia="Calibri" w:hAnsi="Arial" w:cs="Arial"/>
                <w:color w:val="000000" w:themeColor="text1"/>
                <w:sz w:val="24"/>
                <w:szCs w:val="24"/>
                <w:lang w:val="mk-MK"/>
              </w:rPr>
              <w:t>;</w:t>
            </w:r>
          </w:p>
          <w:p w14:paraId="5375BCA2" w14:textId="77777777" w:rsidR="00D51F07" w:rsidRPr="00E54036" w:rsidRDefault="00D51F07" w:rsidP="00D51F07">
            <w:pPr>
              <w:spacing w:line="360" w:lineRule="auto"/>
              <w:jc w:val="both"/>
              <w:rPr>
                <w:rFonts w:ascii="Arial" w:eastAsia="Calibri" w:hAnsi="Arial" w:cs="Arial"/>
                <w:color w:val="000000" w:themeColor="text1"/>
                <w:sz w:val="24"/>
                <w:szCs w:val="24"/>
                <w:lang w:val="mk-MK"/>
              </w:rPr>
            </w:pPr>
            <w:r w:rsidRPr="00E54036">
              <w:rPr>
                <w:rFonts w:ascii="Arial" w:eastAsia="Calibri" w:hAnsi="Arial" w:cs="Arial"/>
                <w:color w:val="000000" w:themeColor="text1"/>
                <w:sz w:val="24"/>
                <w:szCs w:val="24"/>
                <w:lang w:val="mk-MK"/>
              </w:rPr>
              <w:t>- Пласирање на детските списанија од Арс Ламина: „Либи“ и „Мини Либи“.</w:t>
            </w:r>
          </w:p>
          <w:p w14:paraId="66D26FFC" w14:textId="77777777" w:rsidR="00D51F07" w:rsidRPr="00E54036" w:rsidRDefault="00D51F07" w:rsidP="00D51F07">
            <w:pPr>
              <w:spacing w:line="360" w:lineRule="auto"/>
              <w:jc w:val="both"/>
              <w:rPr>
                <w:rFonts w:ascii="Arial" w:hAnsi="Arial" w:cs="Arial"/>
                <w:color w:val="000000" w:themeColor="text1"/>
                <w:sz w:val="24"/>
                <w:szCs w:val="24"/>
                <w:lang w:val="mk-MK"/>
              </w:rPr>
            </w:pPr>
          </w:p>
        </w:tc>
        <w:tc>
          <w:tcPr>
            <w:tcW w:w="3960" w:type="dxa"/>
            <w:tcBorders>
              <w:bottom w:val="single" w:sz="4" w:space="0" w:color="auto"/>
            </w:tcBorders>
          </w:tcPr>
          <w:p w14:paraId="321F0E49"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lastRenderedPageBreak/>
              <w:t>б</w:t>
            </w:r>
            <w:r w:rsidRPr="00E54036">
              <w:rPr>
                <w:rFonts w:ascii="Arial" w:hAnsi="Arial" w:cs="Arial"/>
                <w:color w:val="000000" w:themeColor="text1"/>
                <w:sz w:val="24"/>
                <w:szCs w:val="24"/>
              </w:rPr>
              <w:t>иблиотекар, Клуб на млади библиотекари,</w:t>
            </w:r>
            <w:r w:rsidRPr="00E54036">
              <w:rPr>
                <w:rFonts w:ascii="Arial" w:hAnsi="Arial" w:cs="Arial"/>
                <w:color w:val="000000" w:themeColor="text1"/>
                <w:sz w:val="24"/>
                <w:szCs w:val="24"/>
                <w:lang w:val="mk-MK"/>
              </w:rPr>
              <w:t xml:space="preserve"> ученици, наставници</w:t>
            </w:r>
          </w:p>
        </w:tc>
        <w:tc>
          <w:tcPr>
            <w:tcW w:w="3870" w:type="dxa"/>
            <w:tcBorders>
              <w:bottom w:val="single" w:sz="4" w:space="0" w:color="auto"/>
            </w:tcBorders>
          </w:tcPr>
          <w:p w14:paraId="6C73C409"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t>ноември</w:t>
            </w:r>
          </w:p>
        </w:tc>
      </w:tr>
      <w:tr w:rsidR="00D51F07" w:rsidRPr="00E54036" w14:paraId="10AAC2B9" w14:textId="77777777" w:rsidTr="00337766">
        <w:trPr>
          <w:trHeight w:val="2026"/>
        </w:trPr>
        <w:tc>
          <w:tcPr>
            <w:tcW w:w="4608" w:type="dxa"/>
            <w:tcBorders>
              <w:bottom w:val="single" w:sz="4" w:space="0" w:color="auto"/>
            </w:tcBorders>
          </w:tcPr>
          <w:p w14:paraId="661F466F" w14:textId="77777777" w:rsidR="00D51F07" w:rsidRPr="00E54036" w:rsidRDefault="00D51F07" w:rsidP="00D51F07">
            <w:pPr>
              <w:spacing w:line="360" w:lineRule="auto"/>
              <w:jc w:val="both"/>
              <w:rPr>
                <w:rFonts w:ascii="Arial" w:eastAsia="Calibri" w:hAnsi="Arial" w:cs="Arial"/>
                <w:color w:val="000000" w:themeColor="text1"/>
                <w:sz w:val="24"/>
                <w:szCs w:val="24"/>
                <w:lang w:val="mk-MK"/>
              </w:rPr>
            </w:pPr>
            <w:r w:rsidRPr="00E54036">
              <w:rPr>
                <w:rFonts w:ascii="Arial" w:eastAsia="Calibri" w:hAnsi="Arial" w:cs="Arial"/>
                <w:color w:val="000000" w:themeColor="text1"/>
                <w:sz w:val="24"/>
                <w:szCs w:val="24"/>
                <w:lang w:val="mk-MK"/>
              </w:rPr>
              <w:t>1.</w:t>
            </w:r>
            <w:r w:rsidRPr="00E54036">
              <w:rPr>
                <w:rFonts w:ascii="Arial" w:eastAsia="Calibri" w:hAnsi="Arial" w:cs="Arial"/>
                <w:color w:val="000000" w:themeColor="text1"/>
                <w:sz w:val="24"/>
                <w:szCs w:val="24"/>
              </w:rPr>
              <w:t xml:space="preserve"> Пласирање на детските списанија  ,,Росица`` , ,,Другарче`` , ,,Развигор`` и ,,Наш свет``</w:t>
            </w:r>
            <w:r w:rsidRPr="00E54036">
              <w:rPr>
                <w:rFonts w:ascii="Arial" w:eastAsia="Calibri" w:hAnsi="Arial" w:cs="Arial"/>
                <w:color w:val="000000" w:themeColor="text1"/>
                <w:sz w:val="24"/>
                <w:szCs w:val="24"/>
                <w:lang w:val="mk-MK"/>
              </w:rPr>
              <w:t>;</w:t>
            </w:r>
          </w:p>
          <w:p w14:paraId="58DE10C0" w14:textId="77777777" w:rsidR="00D51F07" w:rsidRPr="00E54036" w:rsidRDefault="00D51F07" w:rsidP="00D51F07">
            <w:pPr>
              <w:spacing w:line="360" w:lineRule="auto"/>
              <w:jc w:val="both"/>
              <w:rPr>
                <w:rFonts w:ascii="Arial" w:eastAsia="Calibri" w:hAnsi="Arial" w:cs="Arial"/>
                <w:color w:val="000000" w:themeColor="text1"/>
                <w:sz w:val="24"/>
                <w:szCs w:val="24"/>
                <w:lang w:val="mk-MK"/>
              </w:rPr>
            </w:pPr>
            <w:r w:rsidRPr="00E54036">
              <w:rPr>
                <w:rFonts w:ascii="Arial" w:eastAsia="Calibri" w:hAnsi="Arial" w:cs="Arial"/>
                <w:color w:val="000000" w:themeColor="text1"/>
                <w:sz w:val="24"/>
                <w:szCs w:val="24"/>
                <w:lang w:val="mk-MK"/>
              </w:rPr>
              <w:t>- Пласирање на детските списанија од Арс Ламина: „Либи“ и „Мини Либи“.</w:t>
            </w:r>
            <w:r w:rsidRPr="00E54036">
              <w:rPr>
                <w:rFonts w:ascii="Arial" w:eastAsia="Calibri" w:hAnsi="Arial" w:cs="Arial"/>
                <w:color w:val="000000" w:themeColor="text1"/>
                <w:sz w:val="24"/>
                <w:szCs w:val="24"/>
              </w:rPr>
              <w:t xml:space="preserve"> </w:t>
            </w:r>
          </w:p>
          <w:p w14:paraId="5A357C53"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 xml:space="preserve">2. </w:t>
            </w:r>
            <w:r w:rsidRPr="00E54036">
              <w:rPr>
                <w:rFonts w:ascii="Arial" w:hAnsi="Arial" w:cs="Arial"/>
                <w:color w:val="000000" w:themeColor="text1"/>
                <w:sz w:val="24"/>
                <w:szCs w:val="24"/>
              </w:rPr>
              <w:t>Упис на нови членови во библиотеката (учениците од второ  одд.)</w:t>
            </w:r>
          </w:p>
          <w:p w14:paraId="50EF6F8B"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t xml:space="preserve">3. </w:t>
            </w:r>
            <w:r w:rsidRPr="00E54036">
              <w:rPr>
                <w:rFonts w:ascii="Arial" w:hAnsi="Arial" w:cs="Arial"/>
                <w:color w:val="000000" w:themeColor="text1"/>
                <w:sz w:val="24"/>
                <w:szCs w:val="24"/>
              </w:rPr>
              <w:t>Изработка на полугодишен извештај за работата на библиотеката</w:t>
            </w:r>
          </w:p>
          <w:p w14:paraId="0C96F6D9" w14:textId="77777777" w:rsidR="00D51F07" w:rsidRPr="00E54036" w:rsidRDefault="00D51F07" w:rsidP="00D51F07">
            <w:pPr>
              <w:spacing w:line="360" w:lineRule="auto"/>
              <w:jc w:val="both"/>
              <w:rPr>
                <w:rFonts w:ascii="Arial" w:hAnsi="Arial" w:cs="Arial"/>
                <w:color w:val="000000" w:themeColor="text1"/>
                <w:sz w:val="24"/>
                <w:szCs w:val="24"/>
                <w:lang w:val="mk-MK"/>
              </w:rPr>
            </w:pPr>
          </w:p>
        </w:tc>
        <w:tc>
          <w:tcPr>
            <w:tcW w:w="3960" w:type="dxa"/>
            <w:tcBorders>
              <w:bottom w:val="single" w:sz="4" w:space="0" w:color="auto"/>
            </w:tcBorders>
          </w:tcPr>
          <w:p w14:paraId="1688A406" w14:textId="77777777" w:rsidR="00D51F07" w:rsidRPr="00E54036" w:rsidRDefault="00D51F07" w:rsidP="00D51F07">
            <w:pPr>
              <w:spacing w:line="360" w:lineRule="auto"/>
              <w:jc w:val="both"/>
              <w:rPr>
                <w:rFonts w:ascii="Arial" w:hAnsi="Arial" w:cs="Arial"/>
                <w:color w:val="000000" w:themeColor="text1"/>
                <w:sz w:val="24"/>
                <w:szCs w:val="24"/>
              </w:rPr>
            </w:pPr>
            <w:r w:rsidRPr="00E54036">
              <w:rPr>
                <w:rFonts w:ascii="Arial" w:hAnsi="Arial" w:cs="Arial"/>
                <w:color w:val="000000" w:themeColor="text1"/>
                <w:sz w:val="24"/>
                <w:szCs w:val="24"/>
                <w:lang w:val="mk-MK"/>
              </w:rPr>
              <w:t>б</w:t>
            </w:r>
            <w:r w:rsidRPr="00E54036">
              <w:rPr>
                <w:rFonts w:ascii="Arial" w:hAnsi="Arial" w:cs="Arial"/>
                <w:color w:val="000000" w:themeColor="text1"/>
                <w:sz w:val="24"/>
                <w:szCs w:val="24"/>
              </w:rPr>
              <w:t>иблиотекар</w:t>
            </w:r>
            <w:r w:rsidRPr="00E54036">
              <w:rPr>
                <w:rFonts w:ascii="Arial" w:hAnsi="Arial" w:cs="Arial"/>
                <w:color w:val="000000" w:themeColor="text1"/>
                <w:sz w:val="24"/>
                <w:szCs w:val="24"/>
                <w:lang w:val="mk-MK"/>
              </w:rPr>
              <w:t>, ученици,</w:t>
            </w:r>
          </w:p>
          <w:p w14:paraId="13092EB5"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rPr>
              <w:t>Клуб на млади библиотекари</w:t>
            </w:r>
            <w:r w:rsidRPr="00E54036">
              <w:rPr>
                <w:rFonts w:ascii="Arial" w:hAnsi="Arial" w:cs="Arial"/>
                <w:color w:val="000000" w:themeColor="text1"/>
                <w:sz w:val="24"/>
                <w:szCs w:val="24"/>
                <w:lang w:val="mk-MK"/>
              </w:rPr>
              <w:t>,</w:t>
            </w:r>
          </w:p>
          <w:p w14:paraId="625195E4"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н</w:t>
            </w:r>
            <w:r w:rsidRPr="00E54036">
              <w:rPr>
                <w:rFonts w:ascii="Arial" w:hAnsi="Arial" w:cs="Arial"/>
                <w:color w:val="000000" w:themeColor="text1"/>
                <w:sz w:val="24"/>
                <w:szCs w:val="24"/>
              </w:rPr>
              <w:t>аставници по македонски јазик</w:t>
            </w:r>
          </w:p>
        </w:tc>
        <w:tc>
          <w:tcPr>
            <w:tcW w:w="3870" w:type="dxa"/>
            <w:tcBorders>
              <w:bottom w:val="single" w:sz="4" w:space="0" w:color="auto"/>
            </w:tcBorders>
          </w:tcPr>
          <w:p w14:paraId="6EF0383F" w14:textId="77777777" w:rsidR="00D51F07" w:rsidRPr="00E54036" w:rsidRDefault="00D51F07" w:rsidP="00D51F07">
            <w:pPr>
              <w:spacing w:line="360" w:lineRule="auto"/>
              <w:jc w:val="both"/>
              <w:rPr>
                <w:rFonts w:ascii="Arial" w:hAnsi="Arial" w:cs="Arial"/>
                <w:color w:val="000000" w:themeColor="text1"/>
                <w:sz w:val="24"/>
                <w:szCs w:val="24"/>
                <w:lang w:val="mk-MK"/>
              </w:rPr>
            </w:pPr>
            <w:r w:rsidRPr="00E54036">
              <w:rPr>
                <w:rFonts w:ascii="Arial" w:hAnsi="Arial" w:cs="Arial"/>
                <w:color w:val="000000" w:themeColor="text1"/>
                <w:sz w:val="24"/>
                <w:szCs w:val="24"/>
                <w:lang w:val="mk-MK"/>
              </w:rPr>
              <w:t>декември</w:t>
            </w:r>
          </w:p>
        </w:tc>
      </w:tr>
    </w:tbl>
    <w:p w14:paraId="01FCF42D" w14:textId="77777777" w:rsidR="00D51F07" w:rsidRPr="00E54036" w:rsidRDefault="00D51F07" w:rsidP="00D51F07">
      <w:pPr>
        <w:rPr>
          <w:rFonts w:ascii="Arial" w:hAnsi="Arial" w:cs="Arial"/>
          <w:color w:val="000000" w:themeColor="text1"/>
          <w:sz w:val="24"/>
          <w:szCs w:val="24"/>
        </w:rPr>
      </w:pPr>
      <w:r w:rsidRPr="00E54036">
        <w:rPr>
          <w:rFonts w:ascii="Arial" w:hAnsi="Arial" w:cs="Arial"/>
          <w:color w:val="000000" w:themeColor="text1"/>
          <w:sz w:val="24"/>
          <w:szCs w:val="24"/>
          <w:lang w:val="mk-MK"/>
        </w:rPr>
        <w:t>Дел од активностите не беа реализирани, поради настаната пандемија со ковид19.</w:t>
      </w:r>
      <w:r w:rsidRPr="00E54036">
        <w:rPr>
          <w:rFonts w:ascii="Arial" w:hAnsi="Arial" w:cs="Arial"/>
          <w:color w:val="000000" w:themeColor="text1"/>
          <w:sz w:val="24"/>
          <w:szCs w:val="24"/>
        </w:rPr>
        <w:tab/>
      </w:r>
    </w:p>
    <w:p w14:paraId="603001F7" w14:textId="77777777" w:rsidR="00D51F07" w:rsidRPr="00902947" w:rsidRDefault="00D51F07" w:rsidP="00D51F07">
      <w:pPr>
        <w:spacing w:line="360" w:lineRule="auto"/>
        <w:rPr>
          <w:rFonts w:ascii="Arial" w:hAnsi="Arial" w:cs="Arial"/>
          <w:bCs/>
          <w:color w:val="000000" w:themeColor="text1"/>
          <w:sz w:val="24"/>
          <w:szCs w:val="24"/>
        </w:rPr>
      </w:pPr>
      <w:r w:rsidRPr="00902947">
        <w:rPr>
          <w:rFonts w:ascii="Arial" w:hAnsi="Arial" w:cs="Arial"/>
          <w:bCs/>
          <w:color w:val="000000" w:themeColor="text1"/>
          <w:sz w:val="24"/>
          <w:szCs w:val="24"/>
          <w:lang w:val="mk-MK"/>
        </w:rPr>
        <w:t xml:space="preserve">                                                                   Библиотекар: Верица Неткова -Пројчева</w:t>
      </w:r>
      <w:r w:rsidRPr="00902947">
        <w:rPr>
          <w:rFonts w:ascii="Arial" w:hAnsi="Arial" w:cs="Arial"/>
          <w:color w:val="000000" w:themeColor="text1"/>
          <w:sz w:val="24"/>
          <w:szCs w:val="24"/>
          <w:lang w:val="mk-MK"/>
        </w:rPr>
        <w:t xml:space="preserve">      </w:t>
      </w:r>
    </w:p>
    <w:p w14:paraId="2CC85399" w14:textId="77777777" w:rsidR="00D51F07" w:rsidRPr="00851A95" w:rsidRDefault="00D51F07" w:rsidP="00D51F07">
      <w:pPr>
        <w:rPr>
          <w:rFonts w:ascii="Arial" w:hAnsi="Arial" w:cs="Arial"/>
          <w:color w:val="00B050"/>
          <w:sz w:val="24"/>
          <w:szCs w:val="24"/>
        </w:rPr>
      </w:pPr>
    </w:p>
    <w:p w14:paraId="1C3BF086" w14:textId="77777777" w:rsidR="00D51F07" w:rsidRPr="00764D2D" w:rsidRDefault="00D51F07" w:rsidP="00D51F07">
      <w:pPr>
        <w:spacing w:line="360" w:lineRule="auto"/>
        <w:jc w:val="both"/>
        <w:rPr>
          <w:rFonts w:ascii="Arial" w:hAnsi="Arial" w:cs="Arial"/>
          <w:b/>
          <w:color w:val="000000" w:themeColor="text1"/>
          <w:sz w:val="24"/>
          <w:szCs w:val="24"/>
        </w:rPr>
      </w:pPr>
      <w:r w:rsidRPr="00764D2D">
        <w:rPr>
          <w:rFonts w:ascii="Arial" w:hAnsi="Arial" w:cs="Arial"/>
          <w:b/>
          <w:color w:val="000000" w:themeColor="text1"/>
          <w:sz w:val="24"/>
          <w:szCs w:val="24"/>
        </w:rPr>
        <w:lastRenderedPageBreak/>
        <w:t xml:space="preserve">                            </w:t>
      </w:r>
      <w:r w:rsidRPr="00764D2D">
        <w:rPr>
          <w:rFonts w:ascii="Arial" w:hAnsi="Arial" w:cs="Arial"/>
          <w:b/>
          <w:color w:val="000000" w:themeColor="text1"/>
          <w:sz w:val="24"/>
          <w:szCs w:val="24"/>
          <w:lang w:val="mk-MK"/>
        </w:rPr>
        <w:t>Соработка со Совет на родители</w:t>
      </w:r>
    </w:p>
    <w:p w14:paraId="4286F349" w14:textId="77777777" w:rsidR="00D51F07" w:rsidRPr="001135D4" w:rsidRDefault="00D51F07" w:rsidP="00D51F07">
      <w:pPr>
        <w:spacing w:line="360" w:lineRule="auto"/>
        <w:jc w:val="both"/>
        <w:rPr>
          <w:rFonts w:ascii="Arial" w:hAnsi="Arial" w:cs="Arial"/>
          <w:b/>
          <w:color w:val="000000" w:themeColor="text1"/>
          <w:sz w:val="24"/>
          <w:szCs w:val="24"/>
          <w:lang w:val="mk-MK"/>
        </w:rPr>
      </w:pPr>
      <w:r w:rsidRPr="00764D2D">
        <w:rPr>
          <w:rFonts w:ascii="Arial" w:hAnsi="Arial" w:cs="Arial"/>
          <w:b/>
          <w:color w:val="000000" w:themeColor="text1"/>
          <w:sz w:val="24"/>
          <w:szCs w:val="24"/>
        </w:rPr>
        <w:t xml:space="preserve">                                      </w:t>
      </w:r>
      <w:r w:rsidR="00370CE4">
        <w:rPr>
          <w:rFonts w:ascii="Arial" w:hAnsi="Arial" w:cs="Arial"/>
          <w:b/>
          <w:color w:val="000000" w:themeColor="text1"/>
          <w:sz w:val="24"/>
          <w:szCs w:val="24"/>
          <w:lang w:val="mk-MK"/>
        </w:rPr>
        <w:t xml:space="preserve">          </w:t>
      </w:r>
      <w:r w:rsidRPr="00764D2D">
        <w:rPr>
          <w:rFonts w:ascii="Arial" w:hAnsi="Arial" w:cs="Arial"/>
          <w:b/>
          <w:color w:val="000000" w:themeColor="text1"/>
          <w:sz w:val="24"/>
          <w:szCs w:val="24"/>
          <w:lang w:val="mk-MK"/>
        </w:rPr>
        <w:t xml:space="preserve"> </w:t>
      </w:r>
      <w:r w:rsidR="00370CE4">
        <w:rPr>
          <w:rFonts w:ascii="Arial" w:hAnsi="Arial" w:cs="Arial"/>
          <w:b/>
          <w:color w:val="000000" w:themeColor="text1"/>
          <w:sz w:val="24"/>
          <w:szCs w:val="24"/>
          <w:lang w:val="mk-MK"/>
        </w:rPr>
        <w:t>И</w:t>
      </w:r>
      <w:r w:rsidRPr="00764D2D">
        <w:rPr>
          <w:rFonts w:ascii="Arial" w:hAnsi="Arial" w:cs="Arial"/>
          <w:b/>
          <w:color w:val="000000" w:themeColor="text1"/>
          <w:sz w:val="24"/>
          <w:szCs w:val="24"/>
          <w:lang w:val="mk-MK"/>
        </w:rPr>
        <w:t>звештај</w:t>
      </w:r>
    </w:p>
    <w:p w14:paraId="4E30109C" w14:textId="77777777" w:rsidR="00D51F07" w:rsidRPr="00764D2D" w:rsidRDefault="00D51F07" w:rsidP="00D51F07">
      <w:pPr>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            За организирано остварување на интересите на учениците во основното училиште од родителите на учениците се формира Совет на родители на училиштето. Во Советот на родители има по еден претставник од секоја паралелка кој што го избираат родителите на родителскиот состанок на паралелката</w:t>
      </w:r>
    </w:p>
    <w:p w14:paraId="24FA0964" w14:textId="77777777" w:rsidR="00D51F07" w:rsidRPr="00F3690B" w:rsidRDefault="00D51F07" w:rsidP="00D51F07">
      <w:pPr>
        <w:suppressAutoHyphens/>
        <w:autoSpaceDE w:val="0"/>
        <w:spacing w:after="120" w:line="360" w:lineRule="auto"/>
        <w:jc w:val="both"/>
        <w:rPr>
          <w:rFonts w:ascii="Arial" w:hAnsi="Arial" w:cs="Arial"/>
          <w:color w:val="000000" w:themeColor="text1"/>
          <w:sz w:val="24"/>
          <w:szCs w:val="24"/>
        </w:rPr>
      </w:pPr>
      <w:r w:rsidRPr="00F3690B">
        <w:rPr>
          <w:rFonts w:ascii="Arial" w:hAnsi="Arial" w:cs="Arial"/>
          <w:color w:val="000000" w:themeColor="text1"/>
          <w:sz w:val="24"/>
          <w:szCs w:val="24"/>
        </w:rPr>
        <w:t>Советот на родители:</w:t>
      </w:r>
    </w:p>
    <w:p w14:paraId="2746F734"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дава мислење за предлогот на програмата за развој на основното училиште и за годишната програма за работа; </w:t>
      </w:r>
    </w:p>
    <w:p w14:paraId="6886505E"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расправа за извештајот за работата на училиштето; </w:t>
      </w:r>
    </w:p>
    <w:p w14:paraId="03C6151F"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предлага програми за подобрување на стандардите за наставата; </w:t>
      </w:r>
    </w:p>
    <w:p w14:paraId="6124FA1C"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дава согласност на предлозите на директорот за воведување повисоки стандарди; </w:t>
      </w:r>
    </w:p>
    <w:p w14:paraId="629BF8AF"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разгледува жалби на родителите во врска со воспитно-образовната работа;</w:t>
      </w:r>
    </w:p>
    <w:p w14:paraId="14A03CBA"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избира претставници во училишниот одбор на основното училиште и </w:t>
      </w:r>
    </w:p>
    <w:p w14:paraId="6246554E" w14:textId="77777777" w:rsidR="00527DD9" w:rsidRDefault="00D51F07" w:rsidP="00527DD9">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врши други работи утврдени со статутот на училиштето.</w:t>
      </w:r>
    </w:p>
    <w:p w14:paraId="3F4371D8" w14:textId="77777777" w:rsidR="00D51F07" w:rsidRPr="00527DD9" w:rsidRDefault="00527DD9" w:rsidP="00527DD9">
      <w:pPr>
        <w:tabs>
          <w:tab w:val="left" w:pos="567"/>
        </w:tabs>
        <w:suppressAutoHyphens/>
        <w:autoSpaceDE w:val="0"/>
        <w:spacing w:after="120" w:line="360" w:lineRule="auto"/>
        <w:jc w:val="both"/>
        <w:rPr>
          <w:rFonts w:ascii="Arial" w:hAnsi="Arial" w:cs="Arial"/>
          <w:color w:val="000000" w:themeColor="text1"/>
          <w:sz w:val="24"/>
          <w:szCs w:val="24"/>
        </w:rPr>
      </w:pPr>
      <w:r>
        <w:rPr>
          <w:rFonts w:ascii="Arial" w:hAnsi="Arial" w:cs="Arial"/>
          <w:color w:val="000000" w:themeColor="text1"/>
          <w:sz w:val="24"/>
          <w:szCs w:val="24"/>
        </w:rPr>
        <w:t>1</w:t>
      </w:r>
      <w:r w:rsidR="00D51F07" w:rsidRPr="00527DD9">
        <w:rPr>
          <w:rFonts w:ascii="Arial" w:hAnsi="Arial" w:cs="Arial"/>
          <w:color w:val="000000" w:themeColor="text1"/>
          <w:sz w:val="24"/>
          <w:szCs w:val="24"/>
        </w:rPr>
        <w:t>Преку оваа соработка родителите ќе бидат информирани за:</w:t>
      </w:r>
    </w:p>
    <w:p w14:paraId="19734383"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психичкиот и социјалниот развој на учениците;</w:t>
      </w:r>
    </w:p>
    <w:p w14:paraId="75F1BC79"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резултатите од учењето и поведението; </w:t>
      </w:r>
    </w:p>
    <w:p w14:paraId="55D85D86"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редовноста на учениците;</w:t>
      </w:r>
    </w:p>
    <w:p w14:paraId="6888C959"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lastRenderedPageBreak/>
        <w:t xml:space="preserve">услови за учење на детето во семејството; </w:t>
      </w:r>
    </w:p>
    <w:p w14:paraId="62A15C35"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запознавање со карактеристиките од детскиот развој; </w:t>
      </w:r>
    </w:p>
    <w:p w14:paraId="635B4747"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правилна исхрана и хигиена; </w:t>
      </w:r>
    </w:p>
    <w:p w14:paraId="3FCA4975"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здравствено воспитување; </w:t>
      </w:r>
    </w:p>
    <w:p w14:paraId="4E70DF1A"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физичка особеност кај различни возрасти; </w:t>
      </w:r>
    </w:p>
    <w:p w14:paraId="5B2BBADD"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проблеми во учењето и социјализацијата на децата; </w:t>
      </w:r>
    </w:p>
    <w:p w14:paraId="37ACA8FF"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меѓусебниот однос на членовите во семејството; </w:t>
      </w:r>
    </w:p>
    <w:p w14:paraId="75DC0A03"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методи, средства на семејно воспитување;</w:t>
      </w:r>
    </w:p>
    <w:p w14:paraId="15790AF4" w14:textId="77777777" w:rsidR="00D51F07" w:rsidRPr="00764D2D" w:rsidRDefault="00D51F07" w:rsidP="00D51F07">
      <w:pPr>
        <w:numPr>
          <w:ilvl w:val="0"/>
          <w:numId w:val="8"/>
        </w:numPr>
        <w:tabs>
          <w:tab w:val="clear" w:pos="556"/>
          <w:tab w:val="left" w:pos="567"/>
        </w:tabs>
        <w:suppressAutoHyphens/>
        <w:autoSpaceDE w:val="0"/>
        <w:spacing w:after="120"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односот меѓу родителите, наставниците, учениците и др.</w:t>
      </w:r>
    </w:p>
    <w:p w14:paraId="5FA601D7" w14:textId="77777777" w:rsidR="00D51F07" w:rsidRPr="003E6E6C" w:rsidRDefault="00D51F07" w:rsidP="00D51F07">
      <w:pPr>
        <w:suppressAutoHyphens/>
        <w:autoSpaceDE w:val="0"/>
        <w:spacing w:after="120" w:line="360" w:lineRule="auto"/>
        <w:jc w:val="both"/>
        <w:rPr>
          <w:rFonts w:ascii="Arial" w:hAnsi="Arial" w:cs="Arial"/>
          <w:color w:val="000000" w:themeColor="text1"/>
          <w:sz w:val="24"/>
          <w:szCs w:val="24"/>
          <w:lang w:val="mk-MK"/>
        </w:rPr>
      </w:pPr>
      <w:r w:rsidRPr="003E6E6C">
        <w:rPr>
          <w:rFonts w:ascii="Arial" w:hAnsi="Arial" w:cs="Arial"/>
          <w:color w:val="000000" w:themeColor="text1"/>
          <w:sz w:val="24"/>
          <w:szCs w:val="24"/>
          <w:lang w:val="mk-MK"/>
        </w:rPr>
        <w:t xml:space="preserve">Изготвен е </w:t>
      </w:r>
      <w:r w:rsidRPr="003E6E6C">
        <w:rPr>
          <w:rFonts w:ascii="Arial" w:hAnsi="Arial" w:cs="Arial"/>
          <w:color w:val="000000" w:themeColor="text1"/>
          <w:sz w:val="24"/>
          <w:szCs w:val="24"/>
        </w:rPr>
        <w:t>акциски план за работа на советот на родители</w:t>
      </w:r>
      <w:r w:rsidRPr="003E6E6C">
        <w:rPr>
          <w:rFonts w:ascii="Arial" w:hAnsi="Arial" w:cs="Arial"/>
          <w:color w:val="000000" w:themeColor="text1"/>
          <w:sz w:val="24"/>
          <w:szCs w:val="24"/>
          <w:lang w:val="mk-MK"/>
        </w:rPr>
        <w:t>.Ова полугодие се одржаа три седници при што се изготвени извештаи за истите.</w:t>
      </w:r>
    </w:p>
    <w:p w14:paraId="7EA16EB7" w14:textId="77777777" w:rsidR="00D51F07" w:rsidRPr="005851A7" w:rsidRDefault="00D51F07" w:rsidP="00D51F07">
      <w:pPr>
        <w:spacing w:line="360" w:lineRule="auto"/>
        <w:jc w:val="both"/>
        <w:rPr>
          <w:rFonts w:ascii="Arial" w:hAnsi="Arial" w:cs="Arial"/>
          <w:b/>
          <w:bCs/>
          <w:color w:val="000000" w:themeColor="text1"/>
          <w:sz w:val="24"/>
          <w:szCs w:val="24"/>
          <w:u w:val="single"/>
          <w:lang w:val="mk-MK"/>
        </w:rPr>
      </w:pPr>
      <w:r w:rsidRPr="00764D2D">
        <w:rPr>
          <w:rFonts w:ascii="Arial" w:hAnsi="Arial" w:cs="Arial"/>
          <w:b/>
          <w:color w:val="000000" w:themeColor="text1"/>
          <w:sz w:val="24"/>
          <w:szCs w:val="24"/>
          <w:lang w:val="mk-MK"/>
        </w:rPr>
        <w:t xml:space="preserve">И З В Е Ш Т А Ј за прва седница на </w:t>
      </w:r>
      <w:r w:rsidRPr="00764D2D">
        <w:rPr>
          <w:rFonts w:ascii="Arial" w:hAnsi="Arial" w:cs="Arial"/>
          <w:b/>
          <w:color w:val="000000" w:themeColor="text1"/>
          <w:sz w:val="24"/>
          <w:szCs w:val="24"/>
        </w:rPr>
        <w:t>30</w:t>
      </w:r>
      <w:r w:rsidR="005851A7">
        <w:rPr>
          <w:rFonts w:ascii="Arial" w:hAnsi="Arial" w:cs="Arial"/>
          <w:b/>
          <w:bCs/>
          <w:color w:val="000000" w:themeColor="text1"/>
          <w:sz w:val="24"/>
          <w:szCs w:val="24"/>
          <w:u w:val="single"/>
          <w:lang w:val="mk-MK"/>
        </w:rPr>
        <w:t xml:space="preserve"> септември</w:t>
      </w:r>
    </w:p>
    <w:p w14:paraId="12216BFA" w14:textId="77777777" w:rsidR="00D51F07" w:rsidRPr="00764D2D" w:rsidRDefault="00D51F07" w:rsidP="00D51F07">
      <w:pPr>
        <w:numPr>
          <w:ilvl w:val="0"/>
          <w:numId w:val="9"/>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Информација за</w:t>
      </w:r>
      <w:r w:rsidR="005851A7">
        <w:rPr>
          <w:rFonts w:ascii="Arial" w:eastAsia="Times New Roman" w:hAnsi="Arial" w:cs="Arial"/>
          <w:color w:val="000000" w:themeColor="text1"/>
          <w:sz w:val="24"/>
          <w:szCs w:val="24"/>
          <w:lang w:val="mk-MK"/>
        </w:rPr>
        <w:t xml:space="preserve"> почетокот на учебната</w:t>
      </w:r>
      <w:r w:rsidRPr="00764D2D">
        <w:rPr>
          <w:rFonts w:ascii="Arial" w:eastAsia="Times New Roman" w:hAnsi="Arial" w:cs="Arial"/>
          <w:color w:val="000000" w:themeColor="text1"/>
          <w:sz w:val="24"/>
          <w:szCs w:val="24"/>
          <w:lang w:val="mk-MK"/>
        </w:rPr>
        <w:t xml:space="preserve"> година </w:t>
      </w:r>
      <w:r w:rsidRPr="00764D2D">
        <w:rPr>
          <w:rFonts w:ascii="Arial" w:eastAsia="Times New Roman" w:hAnsi="Arial" w:cs="Arial"/>
          <w:color w:val="000000" w:themeColor="text1"/>
          <w:sz w:val="24"/>
          <w:szCs w:val="24"/>
        </w:rPr>
        <w:t xml:space="preserve"> ;</w:t>
      </w:r>
    </w:p>
    <w:p w14:paraId="27381549"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p>
    <w:p w14:paraId="2D956597"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764D2D">
        <w:rPr>
          <w:rFonts w:ascii="Arial" w:eastAsia="Times New Roman" w:hAnsi="Arial" w:cs="Arial"/>
          <w:color w:val="000000" w:themeColor="text1"/>
          <w:sz w:val="24"/>
          <w:szCs w:val="24"/>
          <w:lang w:val="mk-MK"/>
        </w:rPr>
        <w:t xml:space="preserve">Во однос на првата точка од дневниот ред директорката ги информираше присутните за успешноста во донесување и спроведување на важни одлуки за организациски систем на делување, кој придонесува за успешно реализирање на наставниот процес </w:t>
      </w:r>
      <w:r w:rsidR="005851A7">
        <w:rPr>
          <w:rFonts w:ascii="Arial" w:eastAsia="Times New Roman" w:hAnsi="Arial" w:cs="Arial"/>
          <w:color w:val="000000" w:themeColor="text1"/>
          <w:sz w:val="24"/>
          <w:szCs w:val="24"/>
          <w:lang w:val="mk-MK"/>
        </w:rPr>
        <w:t>за почетокот на оваа учебна</w:t>
      </w:r>
      <w:r w:rsidRPr="00764D2D">
        <w:rPr>
          <w:rFonts w:ascii="Arial" w:eastAsia="Times New Roman" w:hAnsi="Arial" w:cs="Arial"/>
          <w:color w:val="000000" w:themeColor="text1"/>
          <w:sz w:val="24"/>
          <w:szCs w:val="24"/>
          <w:lang w:val="mk-MK"/>
        </w:rPr>
        <w:t xml:space="preserve"> год. во услови на пандемија кои исто така сите треба да го почитуваме и поддржуваме во интерес на целокупниот образовен систем и здравјето на сите.</w:t>
      </w:r>
    </w:p>
    <w:p w14:paraId="5767240D" w14:textId="77777777" w:rsidR="00D51F07" w:rsidRPr="00764D2D" w:rsidRDefault="00D51F07" w:rsidP="00D51F07">
      <w:pPr>
        <w:numPr>
          <w:ilvl w:val="0"/>
          <w:numId w:val="9"/>
        </w:numPr>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lastRenderedPageBreak/>
        <w:t>Реализација на</w:t>
      </w:r>
      <w:r w:rsidR="005851A7">
        <w:rPr>
          <w:rFonts w:ascii="Arial" w:eastAsia="Times New Roman" w:hAnsi="Arial" w:cs="Arial"/>
          <w:color w:val="000000" w:themeColor="text1"/>
          <w:sz w:val="24"/>
          <w:szCs w:val="24"/>
          <w:lang w:val="mk-MK"/>
        </w:rPr>
        <w:t xml:space="preserve"> наставата во учебната оваа учебна</w:t>
      </w:r>
      <w:r w:rsidRPr="00764D2D">
        <w:rPr>
          <w:rFonts w:ascii="Arial" w:eastAsia="Times New Roman" w:hAnsi="Arial" w:cs="Arial"/>
          <w:color w:val="000000" w:themeColor="text1"/>
          <w:sz w:val="24"/>
          <w:szCs w:val="24"/>
          <w:lang w:val="mk-MK"/>
        </w:rPr>
        <w:t xml:space="preserve"> година ;</w:t>
      </w:r>
    </w:p>
    <w:p w14:paraId="2ADEEA87"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 xml:space="preserve">Во однос на  втората точка од дневниот ред директорката истакна дека наставниот план </w:t>
      </w:r>
      <w:r w:rsidR="005851A7">
        <w:rPr>
          <w:rFonts w:ascii="Arial" w:eastAsia="Times New Roman" w:hAnsi="Arial" w:cs="Arial"/>
          <w:color w:val="000000" w:themeColor="text1"/>
          <w:sz w:val="24"/>
          <w:szCs w:val="24"/>
          <w:lang w:val="mk-MK"/>
        </w:rPr>
        <w:t>и програма во оваа учебна</w:t>
      </w:r>
      <w:r w:rsidRPr="00764D2D">
        <w:rPr>
          <w:rFonts w:ascii="Arial" w:eastAsia="Times New Roman" w:hAnsi="Arial" w:cs="Arial"/>
          <w:color w:val="000000" w:themeColor="text1"/>
          <w:sz w:val="24"/>
          <w:szCs w:val="24"/>
          <w:lang w:val="mk-MK"/>
        </w:rPr>
        <w:t xml:space="preserve"> година се реализира од страна на наставниците со вклучена скратена програма за работа според препораките од МОН и брои 159 наставни денови. Директорката ја нагласи реализацијата на слободните ученички активности,додатна и дополнителна настава,  воннаставните активности-еколошки акции,хуманитарни акции,базари, хепенинзи,излети,екскурзии,настава во природакако и главен акцент стави во успешните подготовки за почетокот на учебната година за организацискиот систем на училиштето за реализација на онлине наставата и наставата со физичко присуство,обезбедување максимални услови за работа и спроведување на најсоодветни мерки за позитивни придобивки од наставата .</w:t>
      </w:r>
    </w:p>
    <w:p w14:paraId="44D814C9" w14:textId="77777777" w:rsidR="00D51F07" w:rsidRPr="00764D2D" w:rsidRDefault="00D51F07" w:rsidP="00D51F07">
      <w:pPr>
        <w:numPr>
          <w:ilvl w:val="0"/>
          <w:numId w:val="10"/>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Куќен ред , протоколи , кодекси , упатства за  реализација на н</w:t>
      </w:r>
      <w:r w:rsidR="005851A7">
        <w:rPr>
          <w:rFonts w:ascii="Arial" w:eastAsia="Times New Roman" w:hAnsi="Arial" w:cs="Arial"/>
          <w:color w:val="000000" w:themeColor="text1"/>
          <w:sz w:val="24"/>
          <w:szCs w:val="24"/>
          <w:lang w:val="mk-MK"/>
        </w:rPr>
        <w:t xml:space="preserve">аставата во оваа учебна година </w:t>
      </w:r>
      <w:r w:rsidRPr="00764D2D">
        <w:rPr>
          <w:rFonts w:ascii="Arial" w:eastAsia="Times New Roman" w:hAnsi="Arial" w:cs="Arial"/>
          <w:color w:val="000000" w:themeColor="text1"/>
          <w:sz w:val="24"/>
          <w:szCs w:val="24"/>
        </w:rPr>
        <w:t>;</w:t>
      </w:r>
    </w:p>
    <w:p w14:paraId="30A23165"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p>
    <w:p w14:paraId="594DC961"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 xml:space="preserve">Во однос на третата точка од дневниот ред директорката го истакна куќниот ред на училиштето,протоколите за работа на истото,кодекси,упатства за реализација  </w:t>
      </w:r>
      <w:r w:rsidR="005851A7">
        <w:rPr>
          <w:rFonts w:ascii="Arial" w:eastAsia="Times New Roman" w:hAnsi="Arial" w:cs="Arial"/>
          <w:color w:val="000000" w:themeColor="text1"/>
          <w:sz w:val="24"/>
          <w:szCs w:val="24"/>
          <w:lang w:val="mk-MK"/>
        </w:rPr>
        <w:t xml:space="preserve">на наставата во оваа учебна </w:t>
      </w:r>
      <w:r w:rsidRPr="00764D2D">
        <w:rPr>
          <w:rFonts w:ascii="Arial" w:eastAsia="Times New Roman" w:hAnsi="Arial" w:cs="Arial"/>
          <w:color w:val="000000" w:themeColor="text1"/>
          <w:sz w:val="24"/>
          <w:szCs w:val="24"/>
          <w:lang w:val="mk-MK"/>
        </w:rPr>
        <w:t>год.</w:t>
      </w:r>
      <w:r w:rsidR="005851A7">
        <w:rPr>
          <w:rFonts w:ascii="Arial" w:eastAsia="Times New Roman" w:hAnsi="Arial" w:cs="Arial"/>
          <w:color w:val="000000" w:themeColor="text1"/>
          <w:sz w:val="24"/>
          <w:szCs w:val="24"/>
          <w:lang w:val="mk-MK"/>
        </w:rPr>
        <w:t xml:space="preserve"> </w:t>
      </w:r>
      <w:r w:rsidRPr="00764D2D">
        <w:rPr>
          <w:rFonts w:ascii="Arial" w:eastAsia="Times New Roman" w:hAnsi="Arial" w:cs="Arial"/>
          <w:color w:val="000000" w:themeColor="text1"/>
          <w:sz w:val="24"/>
          <w:szCs w:val="24"/>
          <w:lang w:val="mk-MK"/>
        </w:rPr>
        <w:t>Директорката го истакна системскиот начин  на донесување на истите и објасни како тие се имплементираат,причината и позитивните придобивки од нив.На присутните им укажа дека на страната на училиштето можат подробно да ги разгледаат сите поставени документи кои се од важно значење за сите и доколку сме доволно информирани и умееме добро сите заеднички да се менаџираме успешноста во секој аспект на образовниот и воспитниот процес  ќе биде видливо поставен на површината на сечиј успех.</w:t>
      </w:r>
    </w:p>
    <w:p w14:paraId="18337857" w14:textId="77777777" w:rsidR="00D51F07" w:rsidRPr="00764D2D" w:rsidRDefault="00D51F07" w:rsidP="00D51F07">
      <w:pPr>
        <w:numPr>
          <w:ilvl w:val="0"/>
          <w:numId w:val="10"/>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Тековни работи</w:t>
      </w:r>
      <w:r w:rsidRPr="00764D2D">
        <w:rPr>
          <w:rFonts w:ascii="Arial" w:eastAsia="Times New Roman" w:hAnsi="Arial" w:cs="Arial"/>
          <w:color w:val="000000" w:themeColor="text1"/>
          <w:sz w:val="24"/>
          <w:szCs w:val="24"/>
        </w:rPr>
        <w:t>.</w:t>
      </w:r>
    </w:p>
    <w:p w14:paraId="099C5CE1" w14:textId="77777777" w:rsidR="00D51F07" w:rsidRPr="00764D2D" w:rsidRDefault="00D51F07" w:rsidP="00D51F07">
      <w:pPr>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 xml:space="preserve"> </w:t>
      </w:r>
      <w:r w:rsidRPr="00764D2D">
        <w:rPr>
          <w:rFonts w:ascii="Arial" w:eastAsia="Times New Roman" w:hAnsi="Arial" w:cs="Arial"/>
          <w:color w:val="000000" w:themeColor="text1"/>
          <w:sz w:val="24"/>
          <w:szCs w:val="24"/>
        </w:rPr>
        <w:t xml:space="preserve">     </w:t>
      </w:r>
      <w:r w:rsidRPr="00764D2D">
        <w:rPr>
          <w:rFonts w:ascii="Arial" w:eastAsia="Times New Roman" w:hAnsi="Arial" w:cs="Arial"/>
          <w:color w:val="000000" w:themeColor="text1"/>
          <w:sz w:val="24"/>
          <w:szCs w:val="24"/>
          <w:lang w:val="mk-MK"/>
        </w:rPr>
        <w:t>Во однос на четвртата точка од дневниот ред, од страна на родителите со     помош на меѓусебно гласање се спроведе  избор на родители кои ќе учествуваат во комисија за осигурување,а тие се:</w:t>
      </w:r>
    </w:p>
    <w:p w14:paraId="4EA3CADA" w14:textId="77777777" w:rsidR="00D51F07" w:rsidRPr="00764D2D" w:rsidRDefault="00D51F07" w:rsidP="00D51F07">
      <w:pPr>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*Верица Ѓоревска;</w:t>
      </w:r>
    </w:p>
    <w:p w14:paraId="7CA9DFFD" w14:textId="77777777" w:rsidR="00D51F07" w:rsidRPr="00764D2D" w:rsidRDefault="00D51F07" w:rsidP="00D51F07">
      <w:pPr>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lastRenderedPageBreak/>
        <w:t>*Маја З.Стефановска;</w:t>
      </w:r>
    </w:p>
    <w:p w14:paraId="1C02E21A" w14:textId="77777777" w:rsidR="00D51F07" w:rsidRPr="00764D2D" w:rsidRDefault="00D51F07" w:rsidP="00D51F07">
      <w:pPr>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*Лидија Марковски.</w:t>
      </w:r>
    </w:p>
    <w:p w14:paraId="35A8B638" w14:textId="77777777" w:rsidR="00D51F07" w:rsidRPr="00764D2D" w:rsidRDefault="00D51F07" w:rsidP="00D51F07">
      <w:p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 xml:space="preserve"> На состанокот се разговараше и за тековни прашања,а потоа истиот  заврши со позитивни заклучоци од сите присутни.</w:t>
      </w:r>
    </w:p>
    <w:p w14:paraId="246353B8" w14:textId="77777777" w:rsidR="00D51F07" w:rsidRPr="00764D2D" w:rsidRDefault="00D51F07" w:rsidP="00D51F07">
      <w:pPr>
        <w:spacing w:after="0" w:line="360" w:lineRule="auto"/>
        <w:jc w:val="both"/>
        <w:rPr>
          <w:rFonts w:ascii="Arial" w:eastAsia="Times New Roman" w:hAnsi="Arial" w:cs="Arial"/>
          <w:color w:val="000000" w:themeColor="text1"/>
          <w:sz w:val="24"/>
          <w:szCs w:val="24"/>
        </w:rPr>
      </w:pPr>
    </w:p>
    <w:p w14:paraId="118F775D" w14:textId="77777777" w:rsidR="00D51F07" w:rsidRPr="005B7563" w:rsidRDefault="00D51F07" w:rsidP="00D51F07">
      <w:pPr>
        <w:spacing w:line="360" w:lineRule="auto"/>
        <w:jc w:val="both"/>
        <w:rPr>
          <w:rFonts w:ascii="Arial" w:hAnsi="Arial" w:cs="Arial"/>
          <w:b/>
          <w:bCs/>
          <w:color w:val="000000" w:themeColor="text1"/>
          <w:sz w:val="24"/>
          <w:szCs w:val="24"/>
          <w:u w:val="single"/>
          <w:lang w:val="mk-MK"/>
        </w:rPr>
      </w:pPr>
      <w:r w:rsidRPr="00764D2D">
        <w:rPr>
          <w:rFonts w:ascii="Arial" w:hAnsi="Arial" w:cs="Arial"/>
          <w:b/>
          <w:color w:val="000000" w:themeColor="text1"/>
          <w:sz w:val="24"/>
          <w:szCs w:val="24"/>
          <w:lang w:val="mk-MK"/>
        </w:rPr>
        <w:t xml:space="preserve">И З В Е Ш Т А Ј за втора седница на </w:t>
      </w:r>
      <w:r w:rsidRPr="00764D2D">
        <w:rPr>
          <w:rFonts w:ascii="Arial" w:hAnsi="Arial" w:cs="Arial"/>
          <w:b/>
          <w:color w:val="000000" w:themeColor="text1"/>
          <w:sz w:val="24"/>
          <w:szCs w:val="24"/>
        </w:rPr>
        <w:t>30</w:t>
      </w:r>
      <w:r w:rsidR="005B7563">
        <w:rPr>
          <w:rFonts w:ascii="Arial" w:hAnsi="Arial" w:cs="Arial"/>
          <w:b/>
          <w:bCs/>
          <w:color w:val="000000" w:themeColor="text1"/>
          <w:sz w:val="24"/>
          <w:szCs w:val="24"/>
          <w:u w:val="single"/>
          <w:lang w:val="mk-MK"/>
        </w:rPr>
        <w:t>.октомври</w:t>
      </w:r>
    </w:p>
    <w:p w14:paraId="47E2E322" w14:textId="77777777" w:rsidR="00D51F07" w:rsidRPr="00764D2D" w:rsidRDefault="00D51F07" w:rsidP="00D51F07">
      <w:pPr>
        <w:numPr>
          <w:ilvl w:val="0"/>
          <w:numId w:val="11"/>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Избор на претседател на Совет на родители</w:t>
      </w:r>
      <w:r w:rsidRPr="00764D2D">
        <w:rPr>
          <w:rFonts w:ascii="Arial" w:eastAsia="Times New Roman" w:hAnsi="Arial" w:cs="Arial"/>
          <w:color w:val="000000" w:themeColor="text1"/>
          <w:sz w:val="24"/>
          <w:szCs w:val="24"/>
        </w:rPr>
        <w:t xml:space="preserve"> ;</w:t>
      </w:r>
    </w:p>
    <w:p w14:paraId="6630599A" w14:textId="77777777" w:rsidR="00D51F07" w:rsidRPr="00764D2D" w:rsidRDefault="00D51F07" w:rsidP="00D51F07">
      <w:pPr>
        <w:spacing w:after="0" w:line="360" w:lineRule="auto"/>
        <w:ind w:left="915"/>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Во однос на првата точка од дневниот ред  на состанокот преку тајно гласање родителите ја избраа Лидија Величковска за претседател на Совет на родители.Првенствено истата беше предложена од страна на родителите,а веднаш потоа беа изготвени ливчиња за гласање на кои родителите се искажаа со тајно гласање.</w:t>
      </w:r>
    </w:p>
    <w:p w14:paraId="67EA695F" w14:textId="77777777" w:rsidR="00D51F07" w:rsidRPr="00764D2D" w:rsidRDefault="00D51F07" w:rsidP="00D51F07">
      <w:pPr>
        <w:spacing w:after="0" w:line="360" w:lineRule="auto"/>
        <w:jc w:val="both"/>
        <w:rPr>
          <w:rFonts w:ascii="Arial" w:eastAsia="Times New Roman" w:hAnsi="Arial" w:cs="Arial"/>
          <w:color w:val="000000" w:themeColor="text1"/>
          <w:sz w:val="24"/>
          <w:szCs w:val="24"/>
        </w:rPr>
      </w:pPr>
    </w:p>
    <w:p w14:paraId="26D94817" w14:textId="77777777" w:rsidR="00D51F07" w:rsidRPr="00764D2D" w:rsidRDefault="00D51F07" w:rsidP="00D51F07">
      <w:pPr>
        <w:numPr>
          <w:ilvl w:val="0"/>
          <w:numId w:val="11"/>
        </w:numPr>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Усвојување на деловник и програма за работа на Совет на родители ;</w:t>
      </w:r>
    </w:p>
    <w:p w14:paraId="78AF6761" w14:textId="77777777" w:rsidR="00D51F07" w:rsidRPr="00764D2D" w:rsidRDefault="00D51F07" w:rsidP="00D51F07">
      <w:pPr>
        <w:spacing w:after="0" w:line="360" w:lineRule="auto"/>
        <w:ind w:left="915"/>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 xml:space="preserve">Во однос на втората точка од  дневниот ред  на состанокот директорката  </w:t>
      </w:r>
    </w:p>
    <w:p w14:paraId="7C1DE9F3" w14:textId="77777777" w:rsidR="00D51F07" w:rsidRPr="00764D2D" w:rsidRDefault="00D51F07" w:rsidP="00D51F07">
      <w:pPr>
        <w:spacing w:after="0" w:line="360" w:lineRule="auto"/>
        <w:ind w:left="915"/>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м-р Катерина Ташкова го презентираше деловникот и програмата за работа на Советот на родители при што истиот беше усвоен.</w:t>
      </w:r>
    </w:p>
    <w:p w14:paraId="22A4F6E8" w14:textId="77777777" w:rsidR="00D51F07" w:rsidRPr="00764D2D" w:rsidRDefault="00D51F07" w:rsidP="00D51F07">
      <w:pPr>
        <w:spacing w:after="0" w:line="360" w:lineRule="auto"/>
        <w:jc w:val="both"/>
        <w:rPr>
          <w:rFonts w:ascii="Arial" w:eastAsia="Times New Roman" w:hAnsi="Arial" w:cs="Arial"/>
          <w:color w:val="000000" w:themeColor="text1"/>
          <w:sz w:val="24"/>
          <w:szCs w:val="24"/>
        </w:rPr>
      </w:pPr>
    </w:p>
    <w:p w14:paraId="2DA0DDDA" w14:textId="77777777" w:rsidR="00D51F07" w:rsidRPr="00764D2D" w:rsidRDefault="00D51F07" w:rsidP="00D51F07">
      <w:pPr>
        <w:numPr>
          <w:ilvl w:val="0"/>
          <w:numId w:val="11"/>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Упатство за одвивање на наставата по физичко и здравствено образование</w:t>
      </w:r>
      <w:r w:rsidRPr="00764D2D">
        <w:rPr>
          <w:rFonts w:ascii="Arial" w:eastAsia="Times New Roman" w:hAnsi="Arial" w:cs="Arial"/>
          <w:color w:val="000000" w:themeColor="text1"/>
          <w:sz w:val="24"/>
          <w:szCs w:val="24"/>
        </w:rPr>
        <w:t>;</w:t>
      </w:r>
    </w:p>
    <w:p w14:paraId="0F6BB72F" w14:textId="77777777" w:rsidR="00D51F07" w:rsidRPr="00764D2D" w:rsidRDefault="00D51F07" w:rsidP="00D51F07">
      <w:pPr>
        <w:spacing w:after="0" w:line="360" w:lineRule="auto"/>
        <w:ind w:left="915"/>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Во однос на третата  точка од дневниот ред  директорката го презентираше упатството за одвивање на наставата по физичко и здравствено образование.</w:t>
      </w:r>
    </w:p>
    <w:p w14:paraId="325F4863"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p>
    <w:p w14:paraId="0C68CE4B" w14:textId="77777777" w:rsidR="00D51F07" w:rsidRPr="00764D2D" w:rsidRDefault="00D51F07" w:rsidP="00D51F07">
      <w:pPr>
        <w:numPr>
          <w:ilvl w:val="0"/>
          <w:numId w:val="11"/>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lastRenderedPageBreak/>
        <w:t>Упатство за соработка на училиштето со ресурсен центар,центри за поддршка на учењето и други основни училишта;</w:t>
      </w:r>
    </w:p>
    <w:p w14:paraId="2BBEBBEF" w14:textId="77777777" w:rsidR="00D51F07" w:rsidRPr="00764D2D" w:rsidRDefault="00D51F07" w:rsidP="00D51F07">
      <w:pPr>
        <w:spacing w:after="0" w:line="360" w:lineRule="auto"/>
        <w:ind w:left="915"/>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lang w:val="mk-MK"/>
        </w:rPr>
        <w:t xml:space="preserve">Во однос на четвртата  точка од  дневниот ред  директорката го презентираше упатството за соработка на училиштето со ресурсен центар,центри за поддршка на учењето и други основни училишта. </w:t>
      </w:r>
    </w:p>
    <w:p w14:paraId="4F3C8B80"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p>
    <w:p w14:paraId="60C098DF" w14:textId="77777777" w:rsidR="00D51F07" w:rsidRPr="00764D2D" w:rsidRDefault="00D51F07" w:rsidP="00D51F07">
      <w:pPr>
        <w:numPr>
          <w:ilvl w:val="0"/>
          <w:numId w:val="11"/>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Упатства за начинот на оценување на учениците во период на реализација на наставата преку учење од далечина;</w:t>
      </w:r>
    </w:p>
    <w:p w14:paraId="57B58804" w14:textId="77777777" w:rsidR="00D51F07" w:rsidRPr="00764D2D" w:rsidRDefault="00D51F07" w:rsidP="00D51F07">
      <w:pPr>
        <w:spacing w:after="0" w:line="360" w:lineRule="auto"/>
        <w:ind w:left="915"/>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Во однос на петтата  точка од  дневниот ред  директорката ги претстави и објасни упатствата за начинот на оценување на учениците во период на реализација на наставата преку учење од далечина.</w:t>
      </w:r>
    </w:p>
    <w:p w14:paraId="6A2FD598" w14:textId="77777777" w:rsidR="00D51F07" w:rsidRPr="00764D2D" w:rsidRDefault="00D51F07" w:rsidP="00D51F07">
      <w:pPr>
        <w:spacing w:after="0" w:line="360" w:lineRule="auto"/>
        <w:ind w:left="720"/>
        <w:jc w:val="both"/>
        <w:rPr>
          <w:rFonts w:ascii="Arial" w:eastAsia="Times New Roman" w:hAnsi="Arial" w:cs="Arial"/>
          <w:color w:val="000000" w:themeColor="text1"/>
          <w:sz w:val="24"/>
          <w:szCs w:val="24"/>
        </w:rPr>
      </w:pPr>
    </w:p>
    <w:p w14:paraId="482227BF" w14:textId="77777777" w:rsidR="00D51F07" w:rsidRPr="00764D2D" w:rsidRDefault="00D51F07" w:rsidP="00D51F07">
      <w:pPr>
        <w:numPr>
          <w:ilvl w:val="0"/>
          <w:numId w:val="11"/>
        </w:num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Тековни работи.</w:t>
      </w:r>
    </w:p>
    <w:p w14:paraId="615BAA12" w14:textId="77777777" w:rsidR="00D51F07" w:rsidRPr="00764D2D" w:rsidRDefault="00D51F07" w:rsidP="00D51F07">
      <w:pPr>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 xml:space="preserve">               На состанокот се разговараше и за тековни прашања,а потоа истиот  заврши со  позитивни  заклучоци од сите присутни.</w:t>
      </w:r>
    </w:p>
    <w:p w14:paraId="14984CA8" w14:textId="77777777" w:rsidR="00D51F07" w:rsidRPr="005B7563" w:rsidRDefault="00D51F07" w:rsidP="00D51F07">
      <w:pPr>
        <w:spacing w:line="360" w:lineRule="auto"/>
        <w:jc w:val="both"/>
        <w:rPr>
          <w:rFonts w:ascii="Arial" w:eastAsia="Times New Roman" w:hAnsi="Arial" w:cs="Arial"/>
          <w:b/>
          <w:color w:val="000000" w:themeColor="text1"/>
          <w:sz w:val="24"/>
          <w:szCs w:val="24"/>
          <w:lang w:val="mk-MK"/>
        </w:rPr>
      </w:pPr>
      <w:r w:rsidRPr="00764D2D">
        <w:rPr>
          <w:rFonts w:ascii="Arial" w:hAnsi="Arial" w:cs="Arial"/>
          <w:b/>
          <w:color w:val="000000" w:themeColor="text1"/>
          <w:sz w:val="24"/>
          <w:szCs w:val="24"/>
          <w:lang w:val="mk-MK"/>
        </w:rPr>
        <w:t>И З В Е Ш Т А Ј за трета седница на 1</w:t>
      </w:r>
      <w:r w:rsidRPr="00764D2D">
        <w:rPr>
          <w:rFonts w:ascii="Arial" w:hAnsi="Arial" w:cs="Arial"/>
          <w:b/>
          <w:color w:val="000000" w:themeColor="text1"/>
          <w:sz w:val="24"/>
          <w:szCs w:val="24"/>
        </w:rPr>
        <w:t>0</w:t>
      </w:r>
      <w:r w:rsidR="005B7563">
        <w:rPr>
          <w:rFonts w:ascii="Arial" w:hAnsi="Arial" w:cs="Arial"/>
          <w:b/>
          <w:bCs/>
          <w:color w:val="000000" w:themeColor="text1"/>
          <w:sz w:val="24"/>
          <w:szCs w:val="24"/>
          <w:u w:val="single"/>
          <w:lang w:val="mk-MK"/>
        </w:rPr>
        <w:t xml:space="preserve"> декември</w:t>
      </w:r>
    </w:p>
    <w:p w14:paraId="31C193E3" w14:textId="77777777" w:rsidR="00D51F07" w:rsidRPr="00764D2D" w:rsidRDefault="00D51F07" w:rsidP="00D51F07">
      <w:pPr>
        <w:numPr>
          <w:ilvl w:val="0"/>
          <w:numId w:val="12"/>
        </w:numPr>
        <w:spacing w:line="360" w:lineRule="auto"/>
        <w:contextualSpacing/>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Извештај за реализација на наставниот план ,програма,дополнителна ,додатна настава и воннаставни активности во текот на првото т</w:t>
      </w:r>
      <w:r w:rsidR="005851A7">
        <w:rPr>
          <w:rFonts w:ascii="Arial" w:hAnsi="Arial" w:cs="Arial"/>
          <w:color w:val="000000" w:themeColor="text1"/>
          <w:sz w:val="24"/>
          <w:szCs w:val="24"/>
          <w:lang w:val="mk-MK"/>
        </w:rPr>
        <w:t>римесечие од  учебната</w:t>
      </w:r>
      <w:r w:rsidRPr="00764D2D">
        <w:rPr>
          <w:rFonts w:ascii="Arial" w:hAnsi="Arial" w:cs="Arial"/>
          <w:color w:val="000000" w:themeColor="text1"/>
          <w:sz w:val="24"/>
          <w:szCs w:val="24"/>
          <w:lang w:val="mk-MK"/>
        </w:rPr>
        <w:t xml:space="preserve"> година.</w:t>
      </w:r>
    </w:p>
    <w:p w14:paraId="6A53308C" w14:textId="77777777" w:rsidR="00D51F07" w:rsidRPr="00764D2D" w:rsidRDefault="00D51F07" w:rsidP="00D51F07">
      <w:pPr>
        <w:spacing w:line="360" w:lineRule="auto"/>
        <w:ind w:left="720"/>
        <w:contextualSpacing/>
        <w:jc w:val="both"/>
        <w:rPr>
          <w:rFonts w:ascii="Arial" w:hAnsi="Arial" w:cs="Arial"/>
          <w:color w:val="000000" w:themeColor="text1"/>
          <w:sz w:val="24"/>
          <w:szCs w:val="24"/>
        </w:rPr>
      </w:pPr>
      <w:r w:rsidRPr="00764D2D">
        <w:rPr>
          <w:rFonts w:ascii="Arial" w:eastAsia="Times New Roman" w:hAnsi="Arial" w:cs="Arial"/>
          <w:color w:val="000000" w:themeColor="text1"/>
          <w:sz w:val="24"/>
          <w:szCs w:val="24"/>
          <w:lang w:val="mk-MK"/>
        </w:rPr>
        <w:t>- Во однос на првата точка од дневниот ред директорката ги информираше присутните за</w:t>
      </w:r>
      <w:r w:rsidRPr="00764D2D">
        <w:rPr>
          <w:rFonts w:ascii="Arial" w:hAnsi="Arial" w:cs="Arial"/>
          <w:color w:val="000000" w:themeColor="text1"/>
          <w:sz w:val="24"/>
          <w:szCs w:val="24"/>
          <w:lang w:val="mk-MK"/>
        </w:rPr>
        <w:t xml:space="preserve"> реализацијата  на наставниот план ,програма,дополнителна ,додатна настава и воннаставни активности во текот на првото т</w:t>
      </w:r>
      <w:r w:rsidR="005851A7">
        <w:rPr>
          <w:rFonts w:ascii="Arial" w:hAnsi="Arial" w:cs="Arial"/>
          <w:color w:val="000000" w:themeColor="text1"/>
          <w:sz w:val="24"/>
          <w:szCs w:val="24"/>
          <w:lang w:val="mk-MK"/>
        </w:rPr>
        <w:t>римесечие од  учебната</w:t>
      </w:r>
      <w:r w:rsidRPr="00764D2D">
        <w:rPr>
          <w:rFonts w:ascii="Arial" w:hAnsi="Arial" w:cs="Arial"/>
          <w:color w:val="000000" w:themeColor="text1"/>
          <w:sz w:val="24"/>
          <w:szCs w:val="24"/>
          <w:lang w:val="mk-MK"/>
        </w:rPr>
        <w:t xml:space="preserve"> година. Наставниот план ,програма,дополнителна ,додатна настава и воннаставни активности во текот на првото т</w:t>
      </w:r>
      <w:r w:rsidR="005851A7">
        <w:rPr>
          <w:rFonts w:ascii="Arial" w:hAnsi="Arial" w:cs="Arial"/>
          <w:color w:val="000000" w:themeColor="text1"/>
          <w:sz w:val="24"/>
          <w:szCs w:val="24"/>
          <w:lang w:val="mk-MK"/>
        </w:rPr>
        <w:t>римесечие од  учебната</w:t>
      </w:r>
      <w:r w:rsidRPr="00764D2D">
        <w:rPr>
          <w:rFonts w:ascii="Arial" w:hAnsi="Arial" w:cs="Arial"/>
          <w:color w:val="000000" w:themeColor="text1"/>
          <w:sz w:val="24"/>
          <w:szCs w:val="24"/>
          <w:lang w:val="mk-MK"/>
        </w:rPr>
        <w:t xml:space="preserve"> година е реализирана и усвоена од страна на учениците.</w:t>
      </w:r>
    </w:p>
    <w:p w14:paraId="147A56D6" w14:textId="77777777" w:rsidR="00D51F07" w:rsidRPr="00764D2D" w:rsidRDefault="00D51F07" w:rsidP="00D51F07">
      <w:pPr>
        <w:numPr>
          <w:ilvl w:val="0"/>
          <w:numId w:val="12"/>
        </w:numPr>
        <w:spacing w:line="360" w:lineRule="auto"/>
        <w:contextualSpacing/>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lastRenderedPageBreak/>
        <w:t xml:space="preserve">Извештај за успехот,поведението и редовноста кај учениците во текот на првото </w:t>
      </w:r>
      <w:r w:rsidR="002454E0">
        <w:rPr>
          <w:rFonts w:ascii="Arial" w:hAnsi="Arial" w:cs="Arial"/>
          <w:color w:val="000000" w:themeColor="text1"/>
          <w:sz w:val="24"/>
          <w:szCs w:val="24"/>
          <w:lang w:val="mk-MK"/>
        </w:rPr>
        <w:t xml:space="preserve">тримесечие од учебната </w:t>
      </w:r>
      <w:r w:rsidRPr="00764D2D">
        <w:rPr>
          <w:rFonts w:ascii="Arial" w:hAnsi="Arial" w:cs="Arial"/>
          <w:color w:val="000000" w:themeColor="text1"/>
          <w:sz w:val="24"/>
          <w:szCs w:val="24"/>
          <w:lang w:val="mk-MK"/>
        </w:rPr>
        <w:t xml:space="preserve"> година.</w:t>
      </w:r>
    </w:p>
    <w:p w14:paraId="3461F967" w14:textId="77777777" w:rsidR="00D51F07" w:rsidRPr="00764D2D" w:rsidRDefault="00D51F07" w:rsidP="00D51F07">
      <w:pPr>
        <w:spacing w:line="360" w:lineRule="auto"/>
        <w:ind w:left="720"/>
        <w:contextualSpacing/>
        <w:jc w:val="both"/>
        <w:rPr>
          <w:rFonts w:ascii="Arial" w:hAnsi="Arial" w:cs="Arial"/>
          <w:color w:val="000000" w:themeColor="text1"/>
          <w:sz w:val="24"/>
          <w:szCs w:val="24"/>
        </w:rPr>
      </w:pPr>
      <w:r w:rsidRPr="00764D2D">
        <w:rPr>
          <w:rFonts w:ascii="Arial" w:eastAsia="Times New Roman" w:hAnsi="Arial" w:cs="Arial"/>
          <w:color w:val="000000" w:themeColor="text1"/>
          <w:sz w:val="24"/>
          <w:szCs w:val="24"/>
          <w:lang w:val="mk-MK"/>
        </w:rPr>
        <w:t>-Во однос на втората  точка од дневниот ред директорката ги информираше присутните за</w:t>
      </w:r>
      <w:r w:rsidRPr="00764D2D">
        <w:rPr>
          <w:rFonts w:ascii="Arial" w:hAnsi="Arial" w:cs="Arial"/>
          <w:color w:val="000000" w:themeColor="text1"/>
          <w:sz w:val="24"/>
          <w:szCs w:val="24"/>
          <w:lang w:val="mk-MK"/>
        </w:rPr>
        <w:t xml:space="preserve"> успехот,поведението и редовноста кај учениците во текот на првото </w:t>
      </w:r>
      <w:r w:rsidR="002454E0">
        <w:rPr>
          <w:rFonts w:ascii="Arial" w:hAnsi="Arial" w:cs="Arial"/>
          <w:color w:val="000000" w:themeColor="text1"/>
          <w:sz w:val="24"/>
          <w:szCs w:val="24"/>
          <w:lang w:val="mk-MK"/>
        </w:rPr>
        <w:t xml:space="preserve">тримесечие од учебната </w:t>
      </w:r>
      <w:r w:rsidRPr="00764D2D">
        <w:rPr>
          <w:rFonts w:ascii="Arial" w:hAnsi="Arial" w:cs="Arial"/>
          <w:color w:val="000000" w:themeColor="text1"/>
          <w:sz w:val="24"/>
          <w:szCs w:val="24"/>
          <w:lang w:val="mk-MK"/>
        </w:rPr>
        <w:t xml:space="preserve"> година.Учениците се редовни во реализација на наставата,покажуваат солиден успех и се примерни.На апликацијата  </w:t>
      </w:r>
      <w:r w:rsidRPr="00764D2D">
        <w:rPr>
          <w:rFonts w:ascii="Arial" w:hAnsi="Arial" w:cs="Arial"/>
          <w:color w:val="000000" w:themeColor="text1"/>
          <w:sz w:val="24"/>
          <w:szCs w:val="24"/>
        </w:rPr>
        <w:t>teams</w:t>
      </w:r>
      <w:r w:rsidRPr="00764D2D">
        <w:rPr>
          <w:rFonts w:ascii="Arial" w:hAnsi="Arial" w:cs="Arial"/>
          <w:color w:val="000000" w:themeColor="text1"/>
          <w:sz w:val="24"/>
          <w:szCs w:val="24"/>
          <w:lang w:val="mk-MK"/>
        </w:rPr>
        <w:t>,учениците кои следат настава од далечина се прилагодија во реализација на наставата,како и учениците кои се со физичко присуство во училиште.</w:t>
      </w:r>
    </w:p>
    <w:p w14:paraId="2DA9BDF5" w14:textId="77777777" w:rsidR="00D51F07" w:rsidRPr="00764D2D" w:rsidRDefault="00D51F07" w:rsidP="00D51F07">
      <w:pPr>
        <w:spacing w:line="360" w:lineRule="auto"/>
        <w:ind w:left="720"/>
        <w:contextualSpacing/>
        <w:jc w:val="both"/>
        <w:rPr>
          <w:rFonts w:ascii="Arial" w:hAnsi="Arial" w:cs="Arial"/>
          <w:color w:val="000000" w:themeColor="text1"/>
          <w:sz w:val="24"/>
          <w:szCs w:val="24"/>
        </w:rPr>
      </w:pPr>
    </w:p>
    <w:p w14:paraId="63E93C2A" w14:textId="77777777" w:rsidR="00D51F07" w:rsidRPr="00764D2D" w:rsidRDefault="00D51F07" w:rsidP="00D51F07">
      <w:pPr>
        <w:numPr>
          <w:ilvl w:val="0"/>
          <w:numId w:val="12"/>
        </w:numPr>
        <w:spacing w:line="360" w:lineRule="auto"/>
        <w:contextualSpacing/>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Информации од извршен надзор од ДПИ -интегрална евалвација.</w:t>
      </w:r>
    </w:p>
    <w:p w14:paraId="05B60123" w14:textId="77777777" w:rsidR="00D51F07" w:rsidRPr="00764D2D" w:rsidRDefault="00D51F07" w:rsidP="00D51F07">
      <w:pPr>
        <w:spacing w:line="360" w:lineRule="auto"/>
        <w:ind w:left="720"/>
        <w:contextualSpacing/>
        <w:jc w:val="both"/>
        <w:rPr>
          <w:rFonts w:ascii="Arial" w:hAnsi="Arial" w:cs="Arial"/>
          <w:color w:val="000000" w:themeColor="text1"/>
          <w:sz w:val="24"/>
          <w:szCs w:val="24"/>
          <w:lang w:val="mk-MK"/>
        </w:rPr>
      </w:pPr>
      <w:r w:rsidRPr="00764D2D">
        <w:rPr>
          <w:rFonts w:ascii="Arial" w:eastAsia="Times New Roman" w:hAnsi="Arial" w:cs="Arial"/>
          <w:color w:val="000000" w:themeColor="text1"/>
          <w:sz w:val="24"/>
          <w:szCs w:val="24"/>
          <w:lang w:val="mk-MK"/>
        </w:rPr>
        <w:t xml:space="preserve">-Во однос на третата точка од дневниот ред директорката ги информираше присутните за </w:t>
      </w:r>
      <w:r w:rsidRPr="00764D2D">
        <w:rPr>
          <w:rFonts w:ascii="Arial" w:hAnsi="Arial" w:cs="Arial"/>
          <w:color w:val="000000" w:themeColor="text1"/>
          <w:sz w:val="24"/>
          <w:szCs w:val="24"/>
          <w:lang w:val="mk-MK"/>
        </w:rPr>
        <w:t>извршениот  надзор од ДПИ -интегрална евалвација,кои истите беа задоволни од севкупната работа на училиштето.</w:t>
      </w:r>
    </w:p>
    <w:p w14:paraId="32564214" w14:textId="77777777" w:rsidR="00D51F07" w:rsidRPr="00764D2D" w:rsidRDefault="00D51F07" w:rsidP="00D51F07">
      <w:pPr>
        <w:spacing w:after="0" w:line="360" w:lineRule="auto"/>
        <w:ind w:left="720"/>
        <w:jc w:val="both"/>
        <w:rPr>
          <w:rFonts w:ascii="Arial" w:hAnsi="Arial" w:cs="Arial"/>
          <w:color w:val="000000" w:themeColor="text1"/>
          <w:sz w:val="24"/>
          <w:szCs w:val="24"/>
          <w:lang w:val="mk-MK"/>
        </w:rPr>
      </w:pPr>
    </w:p>
    <w:p w14:paraId="3231D31B" w14:textId="77777777" w:rsidR="00D51F07" w:rsidRPr="00764D2D" w:rsidRDefault="00D51F07" w:rsidP="00D51F07">
      <w:pPr>
        <w:numPr>
          <w:ilvl w:val="0"/>
          <w:numId w:val="12"/>
        </w:numPr>
        <w:spacing w:line="360" w:lineRule="auto"/>
        <w:contextualSpacing/>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Спроведување на планот и протоколите за одвивање на воспитно образовниот процес во услови на пандемија.</w:t>
      </w:r>
    </w:p>
    <w:p w14:paraId="3C7C847B" w14:textId="77777777" w:rsidR="00D51F07" w:rsidRPr="00764D2D" w:rsidRDefault="00D51F07" w:rsidP="00D51F07">
      <w:pPr>
        <w:spacing w:line="360" w:lineRule="auto"/>
        <w:ind w:left="720"/>
        <w:contextualSpacing/>
        <w:jc w:val="both"/>
        <w:rPr>
          <w:rFonts w:ascii="Arial" w:hAnsi="Arial" w:cs="Arial"/>
          <w:color w:val="000000" w:themeColor="text1"/>
          <w:sz w:val="24"/>
          <w:szCs w:val="24"/>
        </w:rPr>
      </w:pPr>
      <w:r w:rsidRPr="00764D2D">
        <w:rPr>
          <w:rFonts w:ascii="Arial" w:hAnsi="Arial" w:cs="Arial"/>
          <w:color w:val="000000" w:themeColor="text1"/>
          <w:sz w:val="24"/>
          <w:szCs w:val="24"/>
          <w:lang w:val="mk-MK"/>
        </w:rPr>
        <w:t>-</w:t>
      </w:r>
      <w:r w:rsidRPr="00764D2D">
        <w:rPr>
          <w:rFonts w:ascii="Arial" w:eastAsia="Times New Roman" w:hAnsi="Arial" w:cs="Arial"/>
          <w:color w:val="000000" w:themeColor="text1"/>
          <w:sz w:val="24"/>
          <w:szCs w:val="24"/>
          <w:lang w:val="mk-MK"/>
        </w:rPr>
        <w:t xml:space="preserve"> Во однос на четвртата  точка од дневниот ред директорката ги информираше присутните за</w:t>
      </w:r>
      <w:r w:rsidRPr="00764D2D">
        <w:rPr>
          <w:rFonts w:ascii="Arial" w:hAnsi="Arial" w:cs="Arial"/>
          <w:color w:val="000000" w:themeColor="text1"/>
          <w:sz w:val="24"/>
          <w:szCs w:val="24"/>
          <w:lang w:val="mk-MK"/>
        </w:rPr>
        <w:t xml:space="preserve"> спроведувањето  на планот и протоколите за одвивање на воспитно образовниот процес во услови на пандемија. Спроведувањето  на планот и протоколите за одвивање на воспитно образовниот процес во услови на пандемија се одвива непречено ,со почит  и сите се прилагодија кон истите</w:t>
      </w:r>
    </w:p>
    <w:p w14:paraId="0FF33C14" w14:textId="77777777" w:rsidR="00D51F07" w:rsidRPr="00764D2D" w:rsidRDefault="00D51F07" w:rsidP="00D51F07">
      <w:pPr>
        <w:spacing w:after="0" w:line="360" w:lineRule="auto"/>
        <w:ind w:left="720"/>
        <w:jc w:val="both"/>
        <w:rPr>
          <w:rFonts w:ascii="Arial" w:hAnsi="Arial" w:cs="Arial"/>
          <w:color w:val="000000" w:themeColor="text1"/>
          <w:sz w:val="24"/>
          <w:szCs w:val="24"/>
          <w:lang w:val="mk-MK"/>
        </w:rPr>
      </w:pPr>
    </w:p>
    <w:p w14:paraId="01547322" w14:textId="77777777" w:rsidR="00D51F07" w:rsidRPr="00764D2D" w:rsidRDefault="00D51F07" w:rsidP="00D51F07">
      <w:pPr>
        <w:numPr>
          <w:ilvl w:val="0"/>
          <w:numId w:val="12"/>
        </w:numPr>
        <w:spacing w:line="360" w:lineRule="auto"/>
        <w:contextualSpacing/>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Воннаставни активности во услови на пандемија.</w:t>
      </w:r>
    </w:p>
    <w:p w14:paraId="1FD184BE" w14:textId="77777777" w:rsidR="00D51F07" w:rsidRPr="00764D2D" w:rsidRDefault="00D51F07" w:rsidP="00D51F07">
      <w:pPr>
        <w:spacing w:line="360" w:lineRule="auto"/>
        <w:ind w:left="720"/>
        <w:contextualSpacing/>
        <w:jc w:val="both"/>
        <w:rPr>
          <w:rFonts w:ascii="Arial" w:eastAsia="Times New Roman" w:hAnsi="Arial" w:cs="Arial"/>
          <w:color w:val="000000" w:themeColor="text1"/>
          <w:sz w:val="24"/>
          <w:szCs w:val="24"/>
          <w:lang w:val="mk-MK"/>
        </w:rPr>
      </w:pPr>
      <w:r w:rsidRPr="00764D2D">
        <w:rPr>
          <w:rFonts w:ascii="Arial" w:hAnsi="Arial" w:cs="Arial"/>
          <w:color w:val="000000" w:themeColor="text1"/>
          <w:sz w:val="24"/>
          <w:szCs w:val="24"/>
          <w:lang w:val="mk-MK"/>
        </w:rPr>
        <w:t>-</w:t>
      </w:r>
      <w:r w:rsidRPr="00764D2D">
        <w:rPr>
          <w:rFonts w:ascii="Arial" w:eastAsia="Times New Roman" w:hAnsi="Arial" w:cs="Arial"/>
          <w:color w:val="000000" w:themeColor="text1"/>
          <w:sz w:val="24"/>
          <w:szCs w:val="24"/>
          <w:lang w:val="mk-MK"/>
        </w:rPr>
        <w:t xml:space="preserve"> Во однос на петтата  точка од дневниот ред директорката ги информираше присутните за реализација на воннаставните активности во услови на пандемија.(Одбележување на Денот на наставникот-изложба на </w:t>
      </w:r>
      <w:r w:rsidRPr="00764D2D">
        <w:rPr>
          <w:rFonts w:ascii="Arial" w:eastAsia="Times New Roman" w:hAnsi="Arial" w:cs="Arial"/>
          <w:color w:val="000000" w:themeColor="text1"/>
          <w:sz w:val="24"/>
          <w:szCs w:val="24"/>
          <w:lang w:val="mk-MK"/>
        </w:rPr>
        <w:lastRenderedPageBreak/>
        <w:t>цртежи-05</w:t>
      </w:r>
      <w:r w:rsidR="002454E0">
        <w:rPr>
          <w:rFonts w:ascii="Arial" w:eastAsia="Times New Roman" w:hAnsi="Arial" w:cs="Arial"/>
          <w:color w:val="000000" w:themeColor="text1"/>
          <w:sz w:val="24"/>
          <w:szCs w:val="24"/>
          <w:lang w:val="mk-MK"/>
        </w:rPr>
        <w:t>.10.</w:t>
      </w:r>
      <w:r w:rsidRPr="00764D2D">
        <w:rPr>
          <w:rFonts w:ascii="Arial" w:eastAsia="Times New Roman" w:hAnsi="Arial" w:cs="Arial"/>
          <w:color w:val="000000" w:themeColor="text1"/>
          <w:sz w:val="24"/>
          <w:szCs w:val="24"/>
          <w:lang w:val="mk-MK"/>
        </w:rPr>
        <w:t>,Одбележувањ</w:t>
      </w:r>
      <w:r w:rsidR="008C70DC">
        <w:rPr>
          <w:rFonts w:ascii="Arial" w:eastAsia="Times New Roman" w:hAnsi="Arial" w:cs="Arial"/>
          <w:color w:val="000000" w:themeColor="text1"/>
          <w:sz w:val="24"/>
          <w:szCs w:val="24"/>
          <w:lang w:val="mk-MK"/>
        </w:rPr>
        <w:t>е на детска недела-</w:t>
      </w:r>
      <w:r w:rsidR="004C4F31">
        <w:rPr>
          <w:rFonts w:ascii="Arial" w:eastAsia="Times New Roman" w:hAnsi="Arial" w:cs="Arial"/>
          <w:color w:val="000000" w:themeColor="text1"/>
          <w:sz w:val="24"/>
          <w:szCs w:val="24"/>
          <w:lang w:val="mk-MK"/>
        </w:rPr>
        <w:t xml:space="preserve"> </w:t>
      </w:r>
      <w:r w:rsidR="008C70DC">
        <w:rPr>
          <w:rFonts w:ascii="Arial" w:eastAsia="Times New Roman" w:hAnsi="Arial" w:cs="Arial"/>
          <w:color w:val="000000" w:themeColor="text1"/>
          <w:sz w:val="24"/>
          <w:szCs w:val="24"/>
          <w:lang w:val="mk-MK"/>
        </w:rPr>
        <w:t>05-10.10.</w:t>
      </w:r>
      <w:r w:rsidRPr="00764D2D">
        <w:rPr>
          <w:rFonts w:ascii="Arial" w:eastAsia="Times New Roman" w:hAnsi="Arial" w:cs="Arial"/>
          <w:color w:val="000000" w:themeColor="text1"/>
          <w:sz w:val="24"/>
          <w:szCs w:val="24"/>
          <w:lang w:val="mk-MK"/>
        </w:rPr>
        <w:t>,Европски денови на културно наследство-цртежи од предмети што ги имаат дома,а ги наследиле од баби и дедовци- Министер</w:t>
      </w:r>
      <w:r w:rsidR="008C70DC">
        <w:rPr>
          <w:rFonts w:ascii="Arial" w:eastAsia="Times New Roman" w:hAnsi="Arial" w:cs="Arial"/>
          <w:color w:val="000000" w:themeColor="text1"/>
          <w:sz w:val="24"/>
          <w:szCs w:val="24"/>
          <w:lang w:val="mk-MK"/>
        </w:rPr>
        <w:t>ство за култура-07.10.</w:t>
      </w:r>
      <w:r w:rsidRPr="00764D2D">
        <w:rPr>
          <w:rFonts w:ascii="Arial" w:eastAsia="Times New Roman" w:hAnsi="Arial" w:cs="Arial"/>
          <w:color w:val="000000" w:themeColor="text1"/>
          <w:sz w:val="24"/>
          <w:szCs w:val="24"/>
          <w:lang w:val="mk-MK"/>
        </w:rPr>
        <w:t>,Книжевна манифестација-„Есен во Гази Баба“-конкурс на тема-„Е</w:t>
      </w:r>
      <w:r w:rsidR="008C70DC">
        <w:rPr>
          <w:rFonts w:ascii="Arial" w:eastAsia="Times New Roman" w:hAnsi="Arial" w:cs="Arial"/>
          <w:color w:val="000000" w:themeColor="text1"/>
          <w:sz w:val="24"/>
          <w:szCs w:val="24"/>
          <w:lang w:val="mk-MK"/>
        </w:rPr>
        <w:t>сеј во есен“-</w:t>
      </w:r>
      <w:r w:rsidR="004C4F31">
        <w:rPr>
          <w:rFonts w:ascii="Arial" w:eastAsia="Times New Roman" w:hAnsi="Arial" w:cs="Arial"/>
          <w:color w:val="000000" w:themeColor="text1"/>
          <w:sz w:val="24"/>
          <w:szCs w:val="24"/>
          <w:lang w:val="mk-MK"/>
        </w:rPr>
        <w:t xml:space="preserve"> </w:t>
      </w:r>
      <w:r w:rsidR="008C70DC">
        <w:rPr>
          <w:rFonts w:ascii="Arial" w:eastAsia="Times New Roman" w:hAnsi="Arial" w:cs="Arial"/>
          <w:color w:val="000000" w:themeColor="text1"/>
          <w:sz w:val="24"/>
          <w:szCs w:val="24"/>
          <w:lang w:val="mk-MK"/>
        </w:rPr>
        <w:t>08-23.10.(</w:t>
      </w:r>
      <w:r w:rsidRPr="00764D2D">
        <w:rPr>
          <w:rFonts w:ascii="Arial" w:eastAsia="Times New Roman" w:hAnsi="Arial" w:cs="Arial"/>
          <w:color w:val="000000" w:themeColor="text1"/>
          <w:sz w:val="24"/>
          <w:szCs w:val="24"/>
          <w:lang w:val="mk-MK"/>
        </w:rPr>
        <w:t>5-9 одделение</w:t>
      </w:r>
      <w:r w:rsidR="008C70DC">
        <w:rPr>
          <w:rFonts w:ascii="Arial" w:eastAsia="Times New Roman" w:hAnsi="Arial" w:cs="Arial"/>
          <w:color w:val="000000" w:themeColor="text1"/>
          <w:sz w:val="24"/>
          <w:szCs w:val="24"/>
          <w:lang w:val="mk-MK"/>
        </w:rPr>
        <w:t>)</w:t>
      </w:r>
      <w:r w:rsidRPr="00764D2D">
        <w:rPr>
          <w:rFonts w:ascii="Arial" w:eastAsia="Times New Roman" w:hAnsi="Arial" w:cs="Arial"/>
          <w:color w:val="000000" w:themeColor="text1"/>
          <w:sz w:val="24"/>
          <w:szCs w:val="24"/>
          <w:lang w:val="mk-MK"/>
        </w:rPr>
        <w:t>,Месец на штедење-10 месец,Денови на општината-„Ликовен и литературен конкурс на тема-1.„Што сонуваат децата“,2.„Училиште од мо</w:t>
      </w:r>
      <w:r w:rsidR="008C70DC">
        <w:rPr>
          <w:rFonts w:ascii="Arial" w:eastAsia="Times New Roman" w:hAnsi="Arial" w:cs="Arial"/>
          <w:color w:val="000000" w:themeColor="text1"/>
          <w:sz w:val="24"/>
          <w:szCs w:val="24"/>
          <w:lang w:val="mk-MK"/>
        </w:rPr>
        <w:t>ите соништа“-</w:t>
      </w:r>
      <w:r w:rsidR="004C4F31">
        <w:rPr>
          <w:rFonts w:ascii="Arial" w:eastAsia="Times New Roman" w:hAnsi="Arial" w:cs="Arial"/>
          <w:color w:val="000000" w:themeColor="text1"/>
          <w:sz w:val="24"/>
          <w:szCs w:val="24"/>
          <w:lang w:val="mk-MK"/>
        </w:rPr>
        <w:t xml:space="preserve"> </w:t>
      </w:r>
      <w:r w:rsidR="008C70DC">
        <w:rPr>
          <w:rFonts w:ascii="Arial" w:eastAsia="Times New Roman" w:hAnsi="Arial" w:cs="Arial"/>
          <w:color w:val="000000" w:themeColor="text1"/>
          <w:sz w:val="24"/>
          <w:szCs w:val="24"/>
          <w:lang w:val="mk-MK"/>
        </w:rPr>
        <w:t>25-30.10.</w:t>
      </w:r>
      <w:r w:rsidRPr="00764D2D">
        <w:rPr>
          <w:rFonts w:ascii="Arial" w:eastAsia="Times New Roman" w:hAnsi="Arial" w:cs="Arial"/>
          <w:color w:val="000000" w:themeColor="text1"/>
          <w:sz w:val="24"/>
          <w:szCs w:val="24"/>
          <w:lang w:val="mk-MK"/>
        </w:rPr>
        <w:t>,Состанок на училишен парламен</w:t>
      </w:r>
      <w:r w:rsidR="008C70DC">
        <w:rPr>
          <w:rFonts w:ascii="Arial" w:eastAsia="Times New Roman" w:hAnsi="Arial" w:cs="Arial"/>
          <w:color w:val="000000" w:themeColor="text1"/>
          <w:sz w:val="24"/>
          <w:szCs w:val="24"/>
          <w:lang w:val="mk-MK"/>
        </w:rPr>
        <w:t>т-06.11.</w:t>
      </w:r>
      <w:r w:rsidRPr="00764D2D">
        <w:rPr>
          <w:rFonts w:ascii="Arial" w:eastAsia="Times New Roman" w:hAnsi="Arial" w:cs="Arial"/>
          <w:color w:val="000000" w:themeColor="text1"/>
          <w:sz w:val="24"/>
          <w:szCs w:val="24"/>
          <w:lang w:val="mk-MK"/>
        </w:rPr>
        <w:t>,Добри практики граѓанско образова</w:t>
      </w:r>
      <w:r w:rsidR="008C70DC">
        <w:rPr>
          <w:rFonts w:ascii="Arial" w:eastAsia="Times New Roman" w:hAnsi="Arial" w:cs="Arial"/>
          <w:color w:val="000000" w:themeColor="text1"/>
          <w:sz w:val="24"/>
          <w:szCs w:val="24"/>
          <w:lang w:val="mk-MK"/>
        </w:rPr>
        <w:t>ние-9 одделение-</w:t>
      </w:r>
      <w:r w:rsidR="004C4F31">
        <w:rPr>
          <w:rFonts w:ascii="Arial" w:eastAsia="Times New Roman" w:hAnsi="Arial" w:cs="Arial"/>
          <w:color w:val="000000" w:themeColor="text1"/>
          <w:sz w:val="24"/>
          <w:szCs w:val="24"/>
          <w:lang w:val="mk-MK"/>
        </w:rPr>
        <w:t xml:space="preserve"> </w:t>
      </w:r>
      <w:r w:rsidR="008C70DC">
        <w:rPr>
          <w:rFonts w:ascii="Arial" w:eastAsia="Times New Roman" w:hAnsi="Arial" w:cs="Arial"/>
          <w:color w:val="000000" w:themeColor="text1"/>
          <w:sz w:val="24"/>
          <w:szCs w:val="24"/>
          <w:lang w:val="mk-MK"/>
        </w:rPr>
        <w:t>29.10.</w:t>
      </w:r>
      <w:r w:rsidRPr="00764D2D">
        <w:rPr>
          <w:rFonts w:ascii="Arial" w:eastAsia="Times New Roman" w:hAnsi="Arial" w:cs="Arial"/>
          <w:color w:val="000000" w:themeColor="text1"/>
          <w:sz w:val="24"/>
          <w:szCs w:val="24"/>
          <w:lang w:val="mk-MK"/>
        </w:rPr>
        <w:t>-</w:t>
      </w:r>
      <w:r w:rsidRPr="00764D2D">
        <w:rPr>
          <w:rFonts w:ascii="Arial" w:eastAsia="Times New Roman" w:hAnsi="Arial" w:cs="Arial"/>
          <w:color w:val="000000" w:themeColor="text1"/>
          <w:sz w:val="24"/>
          <w:szCs w:val="24"/>
        </w:rPr>
        <w:t xml:space="preserve">zoom </w:t>
      </w:r>
      <w:r w:rsidRPr="00764D2D">
        <w:rPr>
          <w:rFonts w:ascii="Arial" w:eastAsia="Times New Roman" w:hAnsi="Arial" w:cs="Arial"/>
          <w:color w:val="000000" w:themeColor="text1"/>
          <w:sz w:val="24"/>
          <w:szCs w:val="24"/>
          <w:lang w:val="mk-MK"/>
        </w:rPr>
        <w:t>дебата, 3  одделение-Што значи за мене УЈП-клипови од ученици,Конкурс за Св.Климент Охридски-прво место.</w:t>
      </w:r>
    </w:p>
    <w:p w14:paraId="43DE3901" w14:textId="77777777" w:rsidR="00D51F07" w:rsidRPr="00764D2D" w:rsidRDefault="00D51F07" w:rsidP="00D51F07">
      <w:pPr>
        <w:spacing w:after="0" w:line="360" w:lineRule="auto"/>
        <w:jc w:val="both"/>
        <w:rPr>
          <w:rFonts w:ascii="Arial" w:hAnsi="Arial" w:cs="Arial"/>
          <w:color w:val="000000" w:themeColor="text1"/>
          <w:sz w:val="24"/>
          <w:szCs w:val="24"/>
          <w:shd w:val="clear" w:color="auto" w:fill="FFFFFF"/>
        </w:rPr>
      </w:pPr>
      <w:r w:rsidRPr="00764D2D">
        <w:rPr>
          <w:rFonts w:ascii="Arial" w:eastAsia="Times New Roman" w:hAnsi="Arial" w:cs="Arial"/>
          <w:color w:val="000000" w:themeColor="text1"/>
          <w:sz w:val="24"/>
          <w:szCs w:val="24"/>
          <w:lang w:val="mk-MK"/>
        </w:rPr>
        <w:t>Во делот на здравствена за</w:t>
      </w:r>
      <w:r w:rsidR="008C70DC">
        <w:rPr>
          <w:rFonts w:ascii="Arial" w:eastAsia="Times New Roman" w:hAnsi="Arial" w:cs="Arial"/>
          <w:color w:val="000000" w:themeColor="text1"/>
          <w:sz w:val="24"/>
          <w:szCs w:val="24"/>
          <w:lang w:val="mk-MK"/>
        </w:rPr>
        <w:t xml:space="preserve">штина на учениците се спроведе: </w:t>
      </w:r>
      <w:r w:rsidRPr="00764D2D">
        <w:rPr>
          <w:rFonts w:ascii="Arial" w:eastAsia="Times New Roman" w:hAnsi="Arial" w:cs="Arial"/>
          <w:color w:val="000000" w:themeColor="text1"/>
          <w:sz w:val="24"/>
          <w:szCs w:val="24"/>
          <w:lang w:val="mk-MK"/>
        </w:rPr>
        <w:t>Здравствена зашт</w:t>
      </w:r>
      <w:r w:rsidR="008C70DC">
        <w:rPr>
          <w:rFonts w:ascii="Arial" w:eastAsia="Times New Roman" w:hAnsi="Arial" w:cs="Arial"/>
          <w:color w:val="000000" w:themeColor="text1"/>
          <w:sz w:val="24"/>
          <w:szCs w:val="24"/>
          <w:lang w:val="mk-MK"/>
        </w:rPr>
        <w:t>ита од Ковид19 -01.10.</w:t>
      </w:r>
      <w:r w:rsidRPr="00764D2D">
        <w:rPr>
          <w:rFonts w:ascii="Arial" w:eastAsia="Times New Roman" w:hAnsi="Arial" w:cs="Arial"/>
          <w:color w:val="000000" w:themeColor="text1"/>
          <w:sz w:val="24"/>
          <w:szCs w:val="24"/>
          <w:lang w:val="mk-MK"/>
        </w:rPr>
        <w:t>-презентација,Вакцина</w:t>
      </w:r>
      <w:r w:rsidRPr="00764D2D">
        <w:rPr>
          <w:rFonts w:ascii="Arial" w:eastAsia="Times New Roman" w:hAnsi="Arial" w:cs="Arial"/>
          <w:color w:val="000000" w:themeColor="text1"/>
          <w:sz w:val="24"/>
          <w:szCs w:val="24"/>
        </w:rPr>
        <w:t xml:space="preserve"> Ditepolio-9</w:t>
      </w:r>
      <w:r w:rsidR="008C70DC">
        <w:rPr>
          <w:rFonts w:ascii="Arial" w:eastAsia="Times New Roman" w:hAnsi="Arial" w:cs="Arial"/>
          <w:color w:val="000000" w:themeColor="text1"/>
          <w:sz w:val="24"/>
          <w:szCs w:val="24"/>
          <w:lang w:val="mk-MK"/>
        </w:rPr>
        <w:t xml:space="preserve"> одделение-5,6.10.</w:t>
      </w:r>
      <w:r w:rsidRPr="00764D2D">
        <w:rPr>
          <w:rFonts w:ascii="Arial" w:eastAsia="Times New Roman" w:hAnsi="Arial" w:cs="Arial"/>
          <w:color w:val="000000" w:themeColor="text1"/>
          <w:sz w:val="24"/>
          <w:szCs w:val="24"/>
          <w:lang w:val="mk-MK"/>
        </w:rPr>
        <w:t>, Вакцина</w:t>
      </w:r>
      <w:r w:rsidRPr="00764D2D">
        <w:rPr>
          <w:rFonts w:ascii="Arial" w:eastAsia="Times New Roman" w:hAnsi="Arial" w:cs="Arial"/>
          <w:color w:val="000000" w:themeColor="text1"/>
          <w:sz w:val="24"/>
          <w:szCs w:val="24"/>
        </w:rPr>
        <w:t xml:space="preserve"> Ditepolio-2</w:t>
      </w:r>
      <w:r w:rsidR="008C70DC">
        <w:rPr>
          <w:rFonts w:ascii="Arial" w:eastAsia="Times New Roman" w:hAnsi="Arial" w:cs="Arial"/>
          <w:color w:val="000000" w:themeColor="text1"/>
          <w:sz w:val="24"/>
          <w:szCs w:val="24"/>
          <w:lang w:val="mk-MK"/>
        </w:rPr>
        <w:t xml:space="preserve"> одделение-9.10.</w:t>
      </w:r>
      <w:r w:rsidRPr="00764D2D">
        <w:rPr>
          <w:rFonts w:ascii="Arial" w:eastAsia="Times New Roman" w:hAnsi="Arial" w:cs="Arial"/>
          <w:color w:val="000000" w:themeColor="text1"/>
          <w:sz w:val="24"/>
          <w:szCs w:val="24"/>
          <w:lang w:val="mk-MK"/>
        </w:rPr>
        <w:t>,Вакцина и систематски п</w:t>
      </w:r>
      <w:r w:rsidR="008C70DC">
        <w:rPr>
          <w:rFonts w:ascii="Arial" w:eastAsia="Times New Roman" w:hAnsi="Arial" w:cs="Arial"/>
          <w:color w:val="000000" w:themeColor="text1"/>
          <w:sz w:val="24"/>
          <w:szCs w:val="24"/>
          <w:lang w:val="mk-MK"/>
        </w:rPr>
        <w:t>реглед-3 одделение-27,28.10.</w:t>
      </w:r>
      <w:r w:rsidRPr="00764D2D">
        <w:rPr>
          <w:rFonts w:ascii="Arial" w:eastAsia="Times New Roman" w:hAnsi="Arial" w:cs="Arial"/>
          <w:color w:val="000000" w:themeColor="text1"/>
          <w:sz w:val="24"/>
          <w:szCs w:val="24"/>
          <w:lang w:val="mk-MK"/>
        </w:rPr>
        <w:t>,Стоматолошки преглед за 2 одделение-30.1</w:t>
      </w:r>
      <w:r w:rsidR="008C70DC">
        <w:rPr>
          <w:rFonts w:ascii="Arial" w:eastAsia="Times New Roman" w:hAnsi="Arial" w:cs="Arial"/>
          <w:color w:val="000000" w:themeColor="text1"/>
          <w:sz w:val="24"/>
          <w:szCs w:val="24"/>
          <w:lang w:val="mk-MK"/>
        </w:rPr>
        <w:t>1. и 01.12.</w:t>
      </w:r>
      <w:r w:rsidRPr="00764D2D">
        <w:rPr>
          <w:rFonts w:ascii="Arial" w:eastAsia="Times New Roman" w:hAnsi="Arial" w:cs="Arial"/>
          <w:color w:val="000000" w:themeColor="text1"/>
          <w:sz w:val="24"/>
          <w:szCs w:val="24"/>
          <w:lang w:val="mk-MK"/>
        </w:rPr>
        <w:t>, 9 одделение-Професионална ори</w:t>
      </w:r>
      <w:r w:rsidR="008C70DC">
        <w:rPr>
          <w:rFonts w:ascii="Arial" w:eastAsia="Times New Roman" w:hAnsi="Arial" w:cs="Arial"/>
          <w:color w:val="000000" w:themeColor="text1"/>
          <w:sz w:val="24"/>
          <w:szCs w:val="24"/>
          <w:lang w:val="mk-MK"/>
        </w:rPr>
        <w:t>ентација Стефан 30.11.-Личен развој</w:t>
      </w:r>
      <w:r w:rsidR="004C4F31">
        <w:rPr>
          <w:rFonts w:ascii="Arial" w:eastAsia="Times New Roman" w:hAnsi="Arial" w:cs="Arial"/>
          <w:color w:val="000000" w:themeColor="text1"/>
          <w:sz w:val="24"/>
          <w:szCs w:val="24"/>
          <w:lang w:val="mk-MK"/>
        </w:rPr>
        <w:t xml:space="preserve"> </w:t>
      </w:r>
      <w:r w:rsidR="008C70DC">
        <w:rPr>
          <w:rFonts w:ascii="Arial" w:eastAsia="Times New Roman" w:hAnsi="Arial" w:cs="Arial"/>
          <w:color w:val="000000" w:themeColor="text1"/>
          <w:sz w:val="24"/>
          <w:szCs w:val="24"/>
          <w:lang w:val="mk-MK"/>
        </w:rPr>
        <w:t>.01.12.</w:t>
      </w:r>
      <w:r w:rsidRPr="00764D2D">
        <w:rPr>
          <w:rFonts w:ascii="Arial" w:eastAsia="Times New Roman" w:hAnsi="Arial" w:cs="Arial"/>
          <w:color w:val="000000" w:themeColor="text1"/>
          <w:sz w:val="24"/>
          <w:szCs w:val="24"/>
          <w:lang w:val="mk-MK"/>
        </w:rPr>
        <w:t xml:space="preserve"> –Центар за климатски промени –ќе постават 3 сензори за мерење на внатрешно аерозагадување во соработка со општина Карпош-ЈАНУАРИ ќе имаат  едукатив</w:t>
      </w:r>
      <w:r w:rsidR="008C70DC">
        <w:rPr>
          <w:rFonts w:ascii="Arial" w:eastAsia="Times New Roman" w:hAnsi="Arial" w:cs="Arial"/>
          <w:color w:val="000000" w:themeColor="text1"/>
          <w:sz w:val="24"/>
          <w:szCs w:val="24"/>
          <w:lang w:val="mk-MK"/>
        </w:rPr>
        <w:t>ни  предавања , 02.12.</w:t>
      </w:r>
      <w:r w:rsidRPr="00764D2D">
        <w:rPr>
          <w:rFonts w:ascii="Arial" w:eastAsia="Times New Roman" w:hAnsi="Arial" w:cs="Arial"/>
          <w:color w:val="000000" w:themeColor="text1"/>
          <w:sz w:val="24"/>
          <w:szCs w:val="24"/>
          <w:lang w:val="mk-MK"/>
        </w:rPr>
        <w:t xml:space="preserve"> –Отворен ден за граѓанско образование-Јас и ти,интерперсонални односи.</w:t>
      </w:r>
      <w:r w:rsidRPr="00764D2D">
        <w:rPr>
          <w:rFonts w:ascii="Arial" w:hAnsi="Arial" w:cs="Arial"/>
          <w:color w:val="000000" w:themeColor="text1"/>
          <w:sz w:val="24"/>
          <w:szCs w:val="24"/>
          <w:shd w:val="clear" w:color="auto" w:fill="FFFFFF"/>
          <w:lang w:val="mk-MK"/>
        </w:rPr>
        <w:t>В</w:t>
      </w:r>
      <w:r w:rsidRPr="00764D2D">
        <w:rPr>
          <w:rFonts w:ascii="Arial" w:hAnsi="Arial" w:cs="Arial"/>
          <w:color w:val="000000" w:themeColor="text1"/>
          <w:sz w:val="24"/>
          <w:szCs w:val="24"/>
          <w:shd w:val="clear" w:color="auto" w:fill="FFFFFF"/>
        </w:rPr>
        <w:t xml:space="preserve">о рамките на проектот:,,Спорт за развој-Спорт за сите" кој е поддржан од ГИЗ,ТАКТ и ОПШТИНА КАРПОШ  во нашето училиште </w:t>
      </w:r>
      <w:r w:rsidRPr="00764D2D">
        <w:rPr>
          <w:rFonts w:ascii="Arial" w:hAnsi="Arial" w:cs="Arial"/>
          <w:color w:val="000000" w:themeColor="text1"/>
          <w:sz w:val="24"/>
          <w:szCs w:val="24"/>
          <w:shd w:val="clear" w:color="auto" w:fill="FFFFFF"/>
          <w:lang w:val="mk-MK"/>
        </w:rPr>
        <w:t xml:space="preserve">О.О.У„Војдан Чернодрински“ </w:t>
      </w:r>
      <w:r w:rsidRPr="00764D2D">
        <w:rPr>
          <w:rFonts w:ascii="Arial" w:hAnsi="Arial" w:cs="Arial"/>
          <w:color w:val="000000" w:themeColor="text1"/>
          <w:sz w:val="24"/>
          <w:szCs w:val="24"/>
          <w:shd w:val="clear" w:color="auto" w:fill="FFFFFF"/>
        </w:rPr>
        <w:t>се реализираше работилница:,,Патуваме низ светот".Имено целта на овие работилници е учениците да стекнуваат социјални вештини:одговорност,самопочитување,почитување кон другите,толеранција....преку спортски активности.</w:t>
      </w:r>
    </w:p>
    <w:p w14:paraId="3F3DA162" w14:textId="77777777" w:rsidR="00D51F07" w:rsidRPr="00764D2D" w:rsidRDefault="00D51F07" w:rsidP="00D51F07">
      <w:pPr>
        <w:spacing w:line="360" w:lineRule="auto"/>
        <w:jc w:val="both"/>
        <w:rPr>
          <w:rFonts w:ascii="Arial" w:hAnsi="Arial" w:cs="Arial"/>
          <w:color w:val="000000" w:themeColor="text1"/>
          <w:sz w:val="24"/>
          <w:szCs w:val="24"/>
          <w:shd w:val="clear" w:color="auto" w:fill="FFFFFF"/>
          <w:lang w:val="mk-MK"/>
        </w:rPr>
      </w:pPr>
      <w:r w:rsidRPr="00764D2D">
        <w:rPr>
          <w:rFonts w:ascii="Arial" w:hAnsi="Arial" w:cs="Arial"/>
          <w:color w:val="000000" w:themeColor="text1"/>
          <w:sz w:val="24"/>
          <w:szCs w:val="24"/>
          <w:shd w:val="clear" w:color="auto" w:fill="FFFFFF"/>
        </w:rPr>
        <w:t>Преку игрите учениците стекнуваат навика за тимска работа,потреба за солидарност,стратешки пристап,логичко размислување…</w:t>
      </w:r>
    </w:p>
    <w:p w14:paraId="3A650FCF" w14:textId="77777777" w:rsidR="00D51F07" w:rsidRPr="00764D2D" w:rsidRDefault="00D51F07" w:rsidP="00D51F07">
      <w:pPr>
        <w:spacing w:line="360" w:lineRule="auto"/>
        <w:jc w:val="both"/>
        <w:rPr>
          <w:rFonts w:ascii="Arial" w:hAnsi="Arial" w:cs="Arial"/>
          <w:color w:val="000000" w:themeColor="text1"/>
          <w:sz w:val="24"/>
          <w:szCs w:val="24"/>
          <w:shd w:val="clear" w:color="auto" w:fill="FFFFFF"/>
        </w:rPr>
      </w:pPr>
      <w:r w:rsidRPr="00764D2D">
        <w:rPr>
          <w:rFonts w:ascii="Arial" w:hAnsi="Arial" w:cs="Arial"/>
          <w:color w:val="000000" w:themeColor="text1"/>
          <w:sz w:val="24"/>
          <w:szCs w:val="24"/>
          <w:shd w:val="clear" w:color="auto" w:fill="FFFFFF"/>
          <w:lang w:val="mk-MK"/>
        </w:rPr>
        <w:t>Р</w:t>
      </w:r>
      <w:r w:rsidRPr="00764D2D">
        <w:rPr>
          <w:rFonts w:ascii="Arial" w:hAnsi="Arial" w:cs="Arial"/>
          <w:color w:val="000000" w:themeColor="text1"/>
          <w:sz w:val="24"/>
          <w:szCs w:val="24"/>
          <w:shd w:val="clear" w:color="auto" w:fill="FFFFFF"/>
        </w:rPr>
        <w:t>аботилницата:,,Патуваме низ светот"</w:t>
      </w:r>
      <w:r w:rsidRPr="00764D2D">
        <w:rPr>
          <w:rFonts w:ascii="Arial" w:hAnsi="Arial" w:cs="Arial"/>
          <w:color w:val="000000" w:themeColor="text1"/>
          <w:sz w:val="24"/>
          <w:szCs w:val="24"/>
          <w:shd w:val="clear" w:color="auto" w:fill="FFFFFF"/>
          <w:lang w:val="mk-MK"/>
        </w:rPr>
        <w:t xml:space="preserve">со почитување на мерките за заштита се реализираше на 03.12.2020год.(ЧЕТВРТОК) со учениците од </w:t>
      </w:r>
      <w:r w:rsidRPr="002454E0">
        <w:rPr>
          <w:rFonts w:ascii="Arial" w:hAnsi="Arial" w:cs="Arial"/>
          <w:color w:val="000000" w:themeColor="text1"/>
          <w:sz w:val="24"/>
          <w:szCs w:val="24"/>
          <w:shd w:val="clear" w:color="auto" w:fill="FFFFFF"/>
          <w:lang w:val="mk-MK"/>
        </w:rPr>
        <w:t>ВТОРО-А</w:t>
      </w:r>
      <w:r w:rsidRPr="00764D2D">
        <w:rPr>
          <w:rFonts w:ascii="Arial" w:hAnsi="Arial" w:cs="Arial"/>
          <w:color w:val="000000" w:themeColor="text1"/>
          <w:sz w:val="24"/>
          <w:szCs w:val="24"/>
          <w:shd w:val="clear" w:color="auto" w:fill="FFFFFF"/>
          <w:lang w:val="mk-MK"/>
        </w:rPr>
        <w:t xml:space="preserve"> одделение со почеток од - </w:t>
      </w:r>
      <w:r w:rsidRPr="00764D2D">
        <w:rPr>
          <w:rFonts w:ascii="Arial" w:hAnsi="Arial" w:cs="Arial"/>
          <w:color w:val="000000" w:themeColor="text1"/>
          <w:sz w:val="24"/>
          <w:szCs w:val="24"/>
          <w:shd w:val="clear" w:color="auto" w:fill="FFFFFF"/>
        </w:rPr>
        <w:t>ВТОРА ГРУПА-11:05-11:35h;ПРВА ГРУПА--11:45-12:15h.</w:t>
      </w:r>
      <w:r w:rsidRPr="00764D2D">
        <w:rPr>
          <w:rFonts w:ascii="Arial" w:hAnsi="Arial" w:cs="Arial"/>
          <w:color w:val="000000" w:themeColor="text1"/>
          <w:sz w:val="24"/>
          <w:szCs w:val="24"/>
          <w:shd w:val="clear" w:color="auto" w:fill="FFFFFF"/>
          <w:lang w:val="mk-MK"/>
        </w:rPr>
        <w:t xml:space="preserve"> и учениците кои  учат од далечина </w:t>
      </w:r>
      <w:r w:rsidRPr="00764D2D">
        <w:rPr>
          <w:rFonts w:ascii="Arial" w:hAnsi="Arial" w:cs="Arial"/>
          <w:color w:val="000000" w:themeColor="text1"/>
          <w:sz w:val="24"/>
          <w:szCs w:val="24"/>
          <w:shd w:val="clear" w:color="auto" w:fill="FFFFFF"/>
        </w:rPr>
        <w:t xml:space="preserve">  –</w:t>
      </w:r>
      <w:r w:rsidRPr="00764D2D">
        <w:rPr>
          <w:rFonts w:ascii="Arial" w:hAnsi="Arial" w:cs="Arial"/>
          <w:color w:val="000000" w:themeColor="text1"/>
          <w:sz w:val="24"/>
          <w:szCs w:val="24"/>
          <w:shd w:val="clear" w:color="auto" w:fill="FFFFFF"/>
          <w:lang w:val="mk-MK"/>
        </w:rPr>
        <w:t xml:space="preserve">заедно со </w:t>
      </w:r>
      <w:r w:rsidRPr="00764D2D">
        <w:rPr>
          <w:rFonts w:ascii="Arial" w:hAnsi="Arial" w:cs="Arial"/>
          <w:color w:val="000000" w:themeColor="text1"/>
          <w:sz w:val="24"/>
          <w:szCs w:val="24"/>
          <w:shd w:val="clear" w:color="auto" w:fill="FFFFFF"/>
        </w:rPr>
        <w:t>првата група -од 11:45-12:15h.</w:t>
      </w:r>
      <w:r w:rsidRPr="00764D2D">
        <w:rPr>
          <w:rFonts w:ascii="Arial" w:hAnsi="Arial" w:cs="Arial"/>
          <w:color w:val="000000" w:themeColor="text1"/>
          <w:sz w:val="24"/>
          <w:szCs w:val="24"/>
          <w:shd w:val="clear" w:color="auto" w:fill="FFFFFF"/>
          <w:lang w:val="mk-MK"/>
        </w:rPr>
        <w:t xml:space="preserve"> </w:t>
      </w:r>
      <w:r w:rsidRPr="00764D2D">
        <w:rPr>
          <w:rFonts w:ascii="Arial" w:hAnsi="Arial" w:cs="Arial"/>
          <w:color w:val="000000" w:themeColor="text1"/>
          <w:sz w:val="24"/>
          <w:szCs w:val="24"/>
          <w:shd w:val="clear" w:color="auto" w:fill="FFFFFF"/>
          <w:lang w:val="mk-MK"/>
        </w:rPr>
        <w:lastRenderedPageBreak/>
        <w:t>во фискултурната сала на нашето училиште.Спроведовме едукативни спортски игри кои на децата им беа многу интересни.Преовладуваше позитивна клима .Работилницата се одржа во согласност со родителите кои потпишаа изјави за реализација на истата.</w:t>
      </w:r>
    </w:p>
    <w:p w14:paraId="521C3E8E" w14:textId="77777777" w:rsidR="00D51F07" w:rsidRPr="00764D2D" w:rsidRDefault="00D51F07" w:rsidP="00D51F07">
      <w:pPr>
        <w:numPr>
          <w:ilvl w:val="0"/>
          <w:numId w:val="12"/>
        </w:numPr>
        <w:spacing w:line="360" w:lineRule="auto"/>
        <w:contextualSpacing/>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Предлог за Новогодишна хуманитарна акција со партнер училиште во рамките на МИО.</w:t>
      </w:r>
    </w:p>
    <w:p w14:paraId="2098BCEE" w14:textId="77777777" w:rsidR="00D51F07" w:rsidRPr="00764D2D" w:rsidRDefault="00D51F07" w:rsidP="00D51F07">
      <w:pPr>
        <w:spacing w:line="360" w:lineRule="auto"/>
        <w:ind w:left="720"/>
        <w:contextualSpacing/>
        <w:jc w:val="both"/>
        <w:rPr>
          <w:rFonts w:ascii="Arial" w:hAnsi="Arial" w:cs="Arial"/>
          <w:color w:val="000000" w:themeColor="text1"/>
          <w:sz w:val="24"/>
          <w:szCs w:val="24"/>
          <w:lang w:val="mk-MK"/>
        </w:rPr>
      </w:pPr>
      <w:r w:rsidRPr="00764D2D">
        <w:rPr>
          <w:rFonts w:ascii="Arial" w:eastAsia="Times New Roman" w:hAnsi="Arial" w:cs="Arial"/>
          <w:color w:val="000000" w:themeColor="text1"/>
          <w:sz w:val="24"/>
          <w:szCs w:val="24"/>
          <w:lang w:val="mk-MK"/>
        </w:rPr>
        <w:t>-Во однос на шестата  точка од дневниот ред директорката ги информираше присутните за</w:t>
      </w:r>
      <w:r w:rsidRPr="00764D2D">
        <w:rPr>
          <w:rFonts w:ascii="Arial" w:hAnsi="Arial" w:cs="Arial"/>
          <w:color w:val="000000" w:themeColor="text1"/>
          <w:sz w:val="24"/>
          <w:szCs w:val="24"/>
          <w:lang w:val="mk-MK"/>
        </w:rPr>
        <w:t xml:space="preserve"> - Предлог за Новогодишна хуманитарна акција со партнер училиште во рамките на МИО.Нашето училиште почнува со соработка О.У.„Кемал Ататурк“ од село Количани.Целта на оваа акција е учениците да ги научиме на несебично споделување и позитивен однос кон секого,на една нова соработка и соживот меѓу сите заедници што живеат во нашата татковина.Замислата е учениците од прво до деветто одделение да подготват подароци или пакетчиња со новогодишна порака до непознато другарче,за своите соученици од партнерското училиште</w:t>
      </w:r>
    </w:p>
    <w:p w14:paraId="1E94CD28" w14:textId="77777777" w:rsidR="00D51F07" w:rsidRPr="00764D2D" w:rsidRDefault="00D51F07" w:rsidP="00D51F07">
      <w:pPr>
        <w:spacing w:after="0" w:line="360" w:lineRule="auto"/>
        <w:ind w:left="720"/>
        <w:jc w:val="both"/>
        <w:rPr>
          <w:rFonts w:ascii="Arial" w:hAnsi="Arial" w:cs="Arial"/>
          <w:color w:val="000000" w:themeColor="text1"/>
          <w:sz w:val="24"/>
          <w:szCs w:val="24"/>
          <w:lang w:val="mk-MK"/>
        </w:rPr>
      </w:pPr>
    </w:p>
    <w:p w14:paraId="4D8F3113" w14:textId="77777777" w:rsidR="00D51F07" w:rsidRPr="00764D2D" w:rsidRDefault="00D51F07" w:rsidP="00D51F07">
      <w:pPr>
        <w:numPr>
          <w:ilvl w:val="0"/>
          <w:numId w:val="12"/>
        </w:numPr>
        <w:spacing w:line="360" w:lineRule="auto"/>
        <w:contextualSpacing/>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Други предлози и  информации.</w:t>
      </w:r>
    </w:p>
    <w:p w14:paraId="095A92ED" w14:textId="77777777" w:rsidR="00D51F07" w:rsidRDefault="00D51F07" w:rsidP="00D51F07">
      <w:pPr>
        <w:spacing w:after="0" w:line="360" w:lineRule="auto"/>
        <w:ind w:left="720"/>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lang w:val="mk-MK"/>
        </w:rPr>
        <w:t>-На состанокот се разговараше и за тековни прашања,а потоа истиот  заврши со позитивни заклучоци од сите присутни.</w:t>
      </w:r>
    </w:p>
    <w:p w14:paraId="72C34C96" w14:textId="77777777" w:rsidR="00870807" w:rsidRDefault="00870807" w:rsidP="00870807">
      <w:pPr>
        <w:spacing w:after="0" w:line="360" w:lineRule="auto"/>
        <w:ind w:left="720"/>
        <w:jc w:val="both"/>
        <w:rPr>
          <w:rFonts w:ascii="Arial" w:eastAsia="Times New Roman" w:hAnsi="Arial" w:cs="Arial"/>
          <w:sz w:val="24"/>
          <w:szCs w:val="24"/>
          <w:lang w:val="mk-MK"/>
        </w:rPr>
      </w:pPr>
    </w:p>
    <w:p w14:paraId="495E0310" w14:textId="77777777" w:rsidR="00870807" w:rsidRDefault="00870807" w:rsidP="00870807">
      <w:pPr>
        <w:spacing w:after="0" w:line="360" w:lineRule="auto"/>
        <w:ind w:left="720"/>
        <w:jc w:val="both"/>
        <w:rPr>
          <w:rFonts w:ascii="Arial" w:hAnsi="Arial" w:cs="Arial"/>
          <w:b/>
          <w:bCs/>
          <w:u w:val="single"/>
          <w:lang w:val="mk-MK"/>
        </w:rPr>
      </w:pPr>
      <w:r w:rsidRPr="00C73B57">
        <w:rPr>
          <w:rFonts w:ascii="Arial" w:hAnsi="Arial" w:cs="Arial"/>
          <w:b/>
          <w:sz w:val="24"/>
          <w:szCs w:val="24"/>
          <w:lang w:val="mk-MK"/>
        </w:rPr>
        <w:t xml:space="preserve">И З В Е Ш Т А Ј </w:t>
      </w:r>
      <w:r>
        <w:rPr>
          <w:rFonts w:ascii="Arial" w:hAnsi="Arial" w:cs="Arial"/>
          <w:b/>
          <w:sz w:val="24"/>
          <w:szCs w:val="24"/>
          <w:lang w:val="mk-MK"/>
        </w:rPr>
        <w:t xml:space="preserve"> за </w:t>
      </w:r>
      <w:r w:rsidRPr="00DC7C3B">
        <w:rPr>
          <w:rFonts w:ascii="Arial" w:hAnsi="Arial" w:cs="Arial"/>
          <w:b/>
          <w:bCs/>
          <w:u w:val="single"/>
        </w:rPr>
        <w:t>I</w:t>
      </w:r>
      <w:r>
        <w:rPr>
          <w:rFonts w:ascii="Arial" w:hAnsi="Arial" w:cs="Arial"/>
          <w:b/>
          <w:bCs/>
          <w:u w:val="single"/>
        </w:rPr>
        <w:t>V</w:t>
      </w:r>
      <w:r w:rsidRPr="00DC7C3B">
        <w:rPr>
          <w:rFonts w:ascii="Arial" w:hAnsi="Arial" w:cs="Arial"/>
          <w:lang w:val="mk-MK"/>
        </w:rPr>
        <w:t xml:space="preserve">редовна седница на </w:t>
      </w:r>
      <w:r>
        <w:rPr>
          <w:rFonts w:ascii="Arial" w:hAnsi="Arial" w:cs="Arial"/>
          <w:b/>
        </w:rPr>
        <w:t>27</w:t>
      </w:r>
      <w:r w:rsidRPr="00DC7C3B">
        <w:rPr>
          <w:rFonts w:ascii="Arial" w:hAnsi="Arial" w:cs="Arial"/>
          <w:b/>
          <w:bCs/>
          <w:u w:val="single"/>
          <w:lang w:val="mk-MK"/>
        </w:rPr>
        <w:t xml:space="preserve">. </w:t>
      </w:r>
      <w:r w:rsidRPr="00DC7C3B">
        <w:rPr>
          <w:rFonts w:ascii="Arial" w:hAnsi="Arial" w:cs="Arial"/>
          <w:b/>
          <w:bCs/>
          <w:u w:val="single"/>
        </w:rPr>
        <w:t>I</w:t>
      </w:r>
      <w:r w:rsidRPr="00DC7C3B">
        <w:rPr>
          <w:rFonts w:ascii="Arial" w:hAnsi="Arial" w:cs="Arial"/>
          <w:b/>
          <w:bCs/>
          <w:u w:val="single"/>
          <w:lang w:val="mk-MK"/>
        </w:rPr>
        <w:t xml:space="preserve"> 20</w:t>
      </w:r>
      <w:r w:rsidRPr="00DC7C3B">
        <w:rPr>
          <w:rFonts w:ascii="Arial" w:hAnsi="Arial" w:cs="Arial"/>
          <w:b/>
          <w:bCs/>
          <w:u w:val="single"/>
        </w:rPr>
        <w:t>2</w:t>
      </w:r>
      <w:r>
        <w:rPr>
          <w:rFonts w:ascii="Arial" w:hAnsi="Arial" w:cs="Arial"/>
          <w:b/>
          <w:bCs/>
          <w:u w:val="single"/>
          <w:lang w:val="mk-MK"/>
        </w:rPr>
        <w:t xml:space="preserve">1година </w:t>
      </w:r>
    </w:p>
    <w:p w14:paraId="36A85E4C" w14:textId="77777777" w:rsidR="00870807" w:rsidRDefault="00870807" w:rsidP="00870807">
      <w:pPr>
        <w:spacing w:after="0" w:line="360" w:lineRule="auto"/>
        <w:ind w:left="720"/>
        <w:jc w:val="both"/>
        <w:rPr>
          <w:rFonts w:ascii="Arial" w:eastAsia="Times New Roman" w:hAnsi="Arial" w:cs="Arial"/>
          <w:sz w:val="24"/>
          <w:szCs w:val="24"/>
          <w:lang w:val="mk-MK"/>
        </w:rPr>
      </w:pPr>
    </w:p>
    <w:p w14:paraId="74364925" w14:textId="77777777" w:rsidR="00870807" w:rsidRPr="0031445C" w:rsidRDefault="00870807" w:rsidP="00870807">
      <w:pPr>
        <w:ind w:left="360"/>
        <w:contextualSpacing/>
        <w:rPr>
          <w:rFonts w:ascii="Arial" w:hAnsi="Arial" w:cs="Arial"/>
          <w:sz w:val="28"/>
          <w:szCs w:val="28"/>
          <w:lang w:val="mk-MK"/>
        </w:rPr>
      </w:pPr>
      <w:r>
        <w:rPr>
          <w:rFonts w:ascii="Arial" w:hAnsi="Arial" w:cs="Arial"/>
          <w:sz w:val="28"/>
          <w:szCs w:val="28"/>
          <w:lang w:val="mk-MK"/>
        </w:rPr>
        <w:t>1.</w:t>
      </w:r>
      <w:r w:rsidRPr="0031445C">
        <w:rPr>
          <w:rFonts w:ascii="Arial" w:hAnsi="Arial" w:cs="Arial"/>
          <w:sz w:val="28"/>
          <w:szCs w:val="28"/>
          <w:lang w:val="mk-MK"/>
        </w:rPr>
        <w:t>Полугодишен извештај за реализација на наставниот план ,програма,дополнителна ,додатна настава и воннаставни активности во текот на првото полугодие од  учебната 2020/2021 година.</w:t>
      </w:r>
    </w:p>
    <w:p w14:paraId="61A111D7" w14:textId="77777777" w:rsidR="00870807" w:rsidRPr="0031445C" w:rsidRDefault="00870807" w:rsidP="00870807">
      <w:pPr>
        <w:ind w:left="720"/>
        <w:contextualSpacing/>
        <w:rPr>
          <w:rFonts w:ascii="Arial" w:eastAsia="Times New Roman" w:hAnsi="Arial" w:cs="Arial"/>
          <w:color w:val="000000"/>
          <w:lang w:val="mk-MK"/>
        </w:rPr>
      </w:pPr>
      <w:r w:rsidRPr="0031445C">
        <w:rPr>
          <w:rFonts w:ascii="Arial" w:eastAsia="Times New Roman" w:hAnsi="Arial" w:cs="Arial"/>
          <w:color w:val="000000"/>
          <w:lang w:val="mk-MK"/>
        </w:rPr>
        <w:t>- Во однос на првата точка од дневниот ред директорката ги информираше присутните за</w:t>
      </w:r>
      <w:r w:rsidRPr="0031445C">
        <w:rPr>
          <w:rFonts w:ascii="Arial" w:hAnsi="Arial" w:cs="Arial"/>
          <w:lang w:val="mk-MK"/>
        </w:rPr>
        <w:t xml:space="preserve"> реализацијата  на наставниот план ,програма,дополнителна ,додатна настава и воннаставни активности во текот на првото полугодие  </w:t>
      </w:r>
      <w:r w:rsidRPr="0031445C">
        <w:rPr>
          <w:rFonts w:ascii="Arial" w:hAnsi="Arial" w:cs="Arial"/>
          <w:lang w:val="mk-MK"/>
        </w:rPr>
        <w:lastRenderedPageBreak/>
        <w:t>од  учебната 2020/2021 година. Наставниот план ,програма,дополнителна ,додатна настава и воннаставни активности во текот на првото полугодие  од  учебната 2020/2021 година е реализирана и усвоена од страна на учениците.</w:t>
      </w:r>
      <w:r w:rsidRPr="0031445C">
        <w:rPr>
          <w:rFonts w:ascii="Arial" w:eastAsia="Times New Roman" w:hAnsi="Arial" w:cs="Arial"/>
          <w:color w:val="000000"/>
          <w:lang w:val="mk-MK"/>
        </w:rPr>
        <w:t xml:space="preserve"> Директорката ги истакна  реализираните  воннаставните активности во услови на пандемија.(Одбележување на Денот на наставникот-изложба на цртежи-05.10.2020година,Одбележување на детска недела-05-10.10.2020година,Европски денови на културно наследство-цртежи од предмети што ги имаат дома,а ги наследиле од баби и дедовци- Министерство за култура-07.10.2020година,Книжевна манифестација-„Есен во Гази Баба“-конкурс на тема-„Есеј во есен“-08-23.10.2020година-5-9 одделение,Месец на штедење-10 месец,Денови на општината-„Ликовен и литературен конкурс на тема-1.„Што сонуваат децата“,2.„Училиште од моите соништа“-25-30.10.2020година,Состанок на училишен парламент-06.11.2020година,Добри практики граѓанско образование-9 одделение-29.10.2020година-</w:t>
      </w:r>
      <w:r w:rsidRPr="0031445C">
        <w:rPr>
          <w:rFonts w:ascii="Arial" w:eastAsia="Times New Roman" w:hAnsi="Arial" w:cs="Arial"/>
          <w:color w:val="000000"/>
        </w:rPr>
        <w:t xml:space="preserve">zoom </w:t>
      </w:r>
      <w:r w:rsidRPr="0031445C">
        <w:rPr>
          <w:rFonts w:ascii="Arial" w:eastAsia="Times New Roman" w:hAnsi="Arial" w:cs="Arial"/>
          <w:color w:val="000000"/>
          <w:lang w:val="mk-MK"/>
        </w:rPr>
        <w:t>дебата, 3  одделение-Што значи за мене УЈП-клипови од ученици,Конкурс за Св.Климент Охридски-прво место.</w:t>
      </w:r>
    </w:p>
    <w:p w14:paraId="7B36599E" w14:textId="77777777" w:rsidR="00870807" w:rsidRPr="0031445C" w:rsidRDefault="00870807" w:rsidP="00870807">
      <w:pPr>
        <w:spacing w:after="0" w:line="240" w:lineRule="auto"/>
        <w:rPr>
          <w:rFonts w:ascii="Arial" w:hAnsi="Arial" w:cs="Arial"/>
          <w:color w:val="000000"/>
          <w:shd w:val="clear" w:color="auto" w:fill="FFFFFF"/>
        </w:rPr>
      </w:pPr>
      <w:r w:rsidRPr="0031445C">
        <w:rPr>
          <w:rFonts w:ascii="Arial" w:eastAsia="Times New Roman" w:hAnsi="Arial" w:cs="Arial"/>
          <w:color w:val="000000"/>
          <w:lang w:val="mk-MK"/>
        </w:rPr>
        <w:t>Во делот на здравствена заштина на учениците се спроведе:(Здравствена заштита од Ковид 19-01.10.2020година-презентација,Вакцина</w:t>
      </w:r>
      <w:r w:rsidRPr="0031445C">
        <w:rPr>
          <w:rFonts w:ascii="Arial" w:eastAsia="Times New Roman" w:hAnsi="Arial" w:cs="Arial"/>
          <w:color w:val="000000"/>
        </w:rPr>
        <w:t xml:space="preserve"> Ditepolio-9</w:t>
      </w:r>
      <w:r w:rsidRPr="0031445C">
        <w:rPr>
          <w:rFonts w:ascii="Arial" w:eastAsia="Times New Roman" w:hAnsi="Arial" w:cs="Arial"/>
          <w:color w:val="000000"/>
          <w:lang w:val="mk-MK"/>
        </w:rPr>
        <w:t xml:space="preserve"> одделение-5,6.10.2020година, Вакцина</w:t>
      </w:r>
      <w:r w:rsidRPr="0031445C">
        <w:rPr>
          <w:rFonts w:ascii="Arial" w:eastAsia="Times New Roman" w:hAnsi="Arial" w:cs="Arial"/>
          <w:color w:val="000000"/>
        </w:rPr>
        <w:t xml:space="preserve"> Ditepolio-2</w:t>
      </w:r>
      <w:r w:rsidRPr="0031445C">
        <w:rPr>
          <w:rFonts w:ascii="Arial" w:eastAsia="Times New Roman" w:hAnsi="Arial" w:cs="Arial"/>
          <w:color w:val="000000"/>
          <w:lang w:val="mk-MK"/>
        </w:rPr>
        <w:t xml:space="preserve"> одделение-9.10.2020година,Вакцина и систематски преглед-3 одделение-27,28.10.2020година,Стоматолошки преглед за 2 одделение-30.11.2020 и 01.12.2020година, 9 одделение-Професионална ориентација Стефан 30.11.2020година-Личен развој.01.12.2020година –Центар за климатски промени –ќе постават 3 сензори за мерење на внатрешно аерозагадување во соработка со општина Карпош-ЈАНУАРИ ќе имаат  едукативни  предавања , 02.12.2020година –Отворен ден за граѓанско образование-Јас и ти,интерперсонални односи.</w:t>
      </w:r>
      <w:r w:rsidRPr="0031445C">
        <w:rPr>
          <w:rFonts w:ascii="Arial" w:hAnsi="Arial" w:cs="Arial"/>
          <w:color w:val="000000"/>
          <w:shd w:val="clear" w:color="auto" w:fill="FFFFFF"/>
          <w:lang w:val="mk-MK"/>
        </w:rPr>
        <w:t>В</w:t>
      </w:r>
      <w:r w:rsidRPr="0031445C">
        <w:rPr>
          <w:rFonts w:ascii="Arial" w:hAnsi="Arial" w:cs="Arial"/>
          <w:color w:val="000000"/>
          <w:shd w:val="clear" w:color="auto" w:fill="FFFFFF"/>
        </w:rPr>
        <w:t xml:space="preserve">о рамките на проектот:,,Спорт за развој-Спорт за сите" кој е поддржан од ГИЗ,ТАКТ и ОПШТИНА КАРПОШ  во нашето училиште </w:t>
      </w:r>
      <w:r w:rsidRPr="0031445C">
        <w:rPr>
          <w:rFonts w:ascii="Arial" w:hAnsi="Arial" w:cs="Arial"/>
          <w:color w:val="000000"/>
          <w:shd w:val="clear" w:color="auto" w:fill="FFFFFF"/>
          <w:lang w:val="mk-MK"/>
        </w:rPr>
        <w:t xml:space="preserve">О.О.У„Војдан Чернодрински“ </w:t>
      </w:r>
      <w:r w:rsidRPr="0031445C">
        <w:rPr>
          <w:rFonts w:ascii="Arial" w:hAnsi="Arial" w:cs="Arial"/>
          <w:color w:val="000000"/>
          <w:shd w:val="clear" w:color="auto" w:fill="FFFFFF"/>
        </w:rPr>
        <w:t>се реализираше работилница:,,Патуваме низ светот".Имено целта на овие работилници е учениците да стекнуваат социјални вештини:одговорност,самопочитување,почитување кон другите,толеранција....преку спортски активности.</w:t>
      </w:r>
    </w:p>
    <w:p w14:paraId="6F18ED8B" w14:textId="77777777" w:rsidR="00870807" w:rsidRPr="0031445C" w:rsidRDefault="00870807" w:rsidP="00870807">
      <w:pPr>
        <w:rPr>
          <w:rFonts w:ascii="Arial" w:hAnsi="Arial" w:cs="Arial"/>
          <w:color w:val="000000"/>
          <w:shd w:val="clear" w:color="auto" w:fill="FFFFFF"/>
          <w:lang w:val="mk-MK"/>
        </w:rPr>
      </w:pPr>
      <w:r w:rsidRPr="0031445C">
        <w:rPr>
          <w:rFonts w:ascii="Arial" w:hAnsi="Arial" w:cs="Arial"/>
          <w:color w:val="000000"/>
          <w:shd w:val="clear" w:color="auto" w:fill="FFFFFF"/>
        </w:rPr>
        <w:t>Преку игрите учениците стекнуваат навика за тимска работа,потреба за солидарност,стратешки пристап,логичко размислување…</w:t>
      </w:r>
    </w:p>
    <w:p w14:paraId="2A5DE41C" w14:textId="77777777" w:rsidR="00870807" w:rsidRPr="0031445C" w:rsidRDefault="00870807" w:rsidP="00870807">
      <w:pPr>
        <w:ind w:left="720"/>
        <w:contextualSpacing/>
        <w:rPr>
          <w:rFonts w:ascii="Arial" w:hAnsi="Arial" w:cs="Arial"/>
          <w:lang w:val="mk-MK"/>
        </w:rPr>
      </w:pPr>
      <w:r w:rsidRPr="0031445C">
        <w:rPr>
          <w:rFonts w:ascii="Arial" w:hAnsi="Arial" w:cs="Arial"/>
          <w:color w:val="000000"/>
          <w:shd w:val="clear" w:color="auto" w:fill="FFFFFF"/>
          <w:lang w:val="mk-MK"/>
        </w:rPr>
        <w:t>Р</w:t>
      </w:r>
      <w:r w:rsidRPr="0031445C">
        <w:rPr>
          <w:rFonts w:ascii="Arial" w:hAnsi="Arial" w:cs="Arial"/>
          <w:color w:val="000000"/>
          <w:shd w:val="clear" w:color="auto" w:fill="FFFFFF"/>
        </w:rPr>
        <w:t>аботилницата:,,Патуваме низ светот"</w:t>
      </w:r>
      <w:r w:rsidRPr="0031445C">
        <w:rPr>
          <w:rFonts w:ascii="Arial" w:hAnsi="Arial" w:cs="Arial"/>
          <w:color w:val="000000"/>
          <w:shd w:val="clear" w:color="auto" w:fill="FFFFFF"/>
          <w:lang w:val="mk-MK"/>
        </w:rPr>
        <w:t xml:space="preserve">со почитување на мерките за заштита се реализираше на 03.12.2020год.(ЧЕТВРТОК) со учениците од </w:t>
      </w:r>
      <w:r w:rsidRPr="0031445C">
        <w:rPr>
          <w:rFonts w:ascii="Arial" w:hAnsi="Arial" w:cs="Arial"/>
          <w:b/>
          <w:color w:val="000000"/>
          <w:shd w:val="clear" w:color="auto" w:fill="FFFFFF"/>
          <w:lang w:val="mk-MK"/>
        </w:rPr>
        <w:t>ВТОРО-А</w:t>
      </w:r>
      <w:r w:rsidRPr="0031445C">
        <w:rPr>
          <w:rFonts w:ascii="Arial" w:hAnsi="Arial" w:cs="Arial"/>
          <w:color w:val="000000"/>
          <w:shd w:val="clear" w:color="auto" w:fill="FFFFFF"/>
          <w:lang w:val="mk-MK"/>
        </w:rPr>
        <w:t xml:space="preserve"> одделение со почеток од - </w:t>
      </w:r>
      <w:r w:rsidRPr="0031445C">
        <w:rPr>
          <w:rFonts w:ascii="Arial" w:hAnsi="Arial" w:cs="Arial"/>
          <w:color w:val="000000"/>
          <w:shd w:val="clear" w:color="auto" w:fill="FFFFFF"/>
        </w:rPr>
        <w:t>ВТОРА ГРУПА-11:05-11:35h;ПРВА ГРУПА--11:45-12:15h.</w:t>
      </w:r>
      <w:r w:rsidRPr="0031445C">
        <w:rPr>
          <w:rFonts w:ascii="Arial" w:hAnsi="Arial" w:cs="Arial"/>
          <w:color w:val="000000"/>
          <w:shd w:val="clear" w:color="auto" w:fill="FFFFFF"/>
          <w:lang w:val="mk-MK"/>
        </w:rPr>
        <w:t xml:space="preserve"> и учениците кои  учат од далечина </w:t>
      </w:r>
      <w:r w:rsidRPr="0031445C">
        <w:rPr>
          <w:rFonts w:ascii="Arial" w:hAnsi="Arial" w:cs="Arial"/>
          <w:color w:val="000000"/>
          <w:shd w:val="clear" w:color="auto" w:fill="FFFFFF"/>
        </w:rPr>
        <w:t xml:space="preserve">  –</w:t>
      </w:r>
      <w:r w:rsidRPr="0031445C">
        <w:rPr>
          <w:rFonts w:ascii="Arial" w:hAnsi="Arial" w:cs="Arial"/>
          <w:color w:val="000000"/>
          <w:shd w:val="clear" w:color="auto" w:fill="FFFFFF"/>
          <w:lang w:val="mk-MK"/>
        </w:rPr>
        <w:t xml:space="preserve">заедно со </w:t>
      </w:r>
      <w:r w:rsidRPr="0031445C">
        <w:rPr>
          <w:rFonts w:ascii="Arial" w:hAnsi="Arial" w:cs="Arial"/>
          <w:color w:val="000000"/>
          <w:shd w:val="clear" w:color="auto" w:fill="FFFFFF"/>
        </w:rPr>
        <w:t>првата група -од 11:45-12:15h.</w:t>
      </w:r>
      <w:r w:rsidRPr="0031445C">
        <w:rPr>
          <w:rFonts w:ascii="Arial" w:hAnsi="Arial" w:cs="Arial"/>
          <w:color w:val="000000"/>
          <w:shd w:val="clear" w:color="auto" w:fill="FFFFFF"/>
          <w:lang w:val="mk-MK"/>
        </w:rPr>
        <w:t xml:space="preserve"> во фискултурната сала на нашето училиште.Спроведовме едукативни спортски игри кои на децата им беа многу интересни.Преовладуваше позитивна клима .Работилницата се одржа во согласност со родителите кои потпишаа изјави за реализација на истата.</w:t>
      </w:r>
      <w:r w:rsidRPr="0031445C">
        <w:rPr>
          <w:rFonts w:ascii="Arial" w:hAnsi="Arial" w:cs="Arial"/>
          <w:lang w:val="mk-MK"/>
        </w:rPr>
        <w:t xml:space="preserve"> Реализиравме и Новогодишна хуманитарна акција со партнер училиште О.У.„Кемал Ататурк“ од село Количани во рамките на МИО. Учениците од прво до деветто одделение  подготвија  подароци и пакетчиња со новогодишна порака до непознато другарче,за своите соученици од партнерското училиште.Сите ученици беа задоволни и исполнети .</w:t>
      </w:r>
    </w:p>
    <w:p w14:paraId="6F04CE53" w14:textId="77777777" w:rsidR="00870807" w:rsidRPr="0031445C" w:rsidRDefault="00870807" w:rsidP="00870807">
      <w:pPr>
        <w:ind w:left="720"/>
        <w:contextualSpacing/>
        <w:rPr>
          <w:rFonts w:ascii="Arial" w:hAnsi="Arial" w:cs="Arial"/>
          <w:lang w:val="mk-MK"/>
        </w:rPr>
      </w:pPr>
    </w:p>
    <w:p w14:paraId="266C4349" w14:textId="77777777" w:rsidR="00870807" w:rsidRPr="0031445C" w:rsidRDefault="00870807" w:rsidP="00870807">
      <w:pPr>
        <w:contextualSpacing/>
        <w:rPr>
          <w:rFonts w:ascii="Arial" w:hAnsi="Arial" w:cs="Arial"/>
          <w:lang w:val="mk-MK"/>
        </w:rPr>
      </w:pPr>
    </w:p>
    <w:p w14:paraId="225E082F" w14:textId="77777777" w:rsidR="00870807" w:rsidRPr="0031445C" w:rsidRDefault="00870807" w:rsidP="00870807">
      <w:pPr>
        <w:ind w:left="360"/>
        <w:contextualSpacing/>
        <w:rPr>
          <w:rFonts w:ascii="Arial" w:hAnsi="Arial" w:cs="Arial"/>
          <w:sz w:val="28"/>
          <w:szCs w:val="28"/>
          <w:lang w:val="mk-MK"/>
        </w:rPr>
      </w:pPr>
      <w:r>
        <w:rPr>
          <w:rFonts w:ascii="Arial" w:hAnsi="Arial" w:cs="Arial"/>
          <w:sz w:val="28"/>
          <w:szCs w:val="28"/>
          <w:lang w:val="mk-MK"/>
        </w:rPr>
        <w:t>2.</w:t>
      </w:r>
      <w:r w:rsidRPr="0031445C">
        <w:rPr>
          <w:rFonts w:ascii="Arial" w:hAnsi="Arial" w:cs="Arial"/>
          <w:sz w:val="28"/>
          <w:szCs w:val="28"/>
          <w:lang w:val="mk-MK"/>
        </w:rPr>
        <w:t>Полугодишен извештај за успехот,поведението и редовноста кај учениците во текот на првото полугодие од учебната 2020/2021 година.</w:t>
      </w:r>
    </w:p>
    <w:p w14:paraId="0C6CC38D" w14:textId="77777777" w:rsidR="00870807" w:rsidRPr="0031445C" w:rsidRDefault="00870807" w:rsidP="00870807">
      <w:pPr>
        <w:ind w:left="720"/>
        <w:contextualSpacing/>
        <w:rPr>
          <w:rFonts w:ascii="Arial" w:hAnsi="Arial" w:cs="Arial"/>
          <w:lang w:val="mk-MK"/>
        </w:rPr>
      </w:pPr>
      <w:r w:rsidRPr="0031445C">
        <w:rPr>
          <w:rFonts w:ascii="Arial" w:eastAsia="Times New Roman" w:hAnsi="Arial" w:cs="Arial"/>
          <w:color w:val="000000"/>
          <w:lang w:val="mk-MK"/>
        </w:rPr>
        <w:t>-Во однос на втората  точка од дневниот ред директорката ги информираше присутните за</w:t>
      </w:r>
      <w:r w:rsidRPr="0031445C">
        <w:rPr>
          <w:rFonts w:ascii="Arial" w:hAnsi="Arial" w:cs="Arial"/>
          <w:lang w:val="mk-MK"/>
        </w:rPr>
        <w:t xml:space="preserve"> успехот,поведението и редовноста кај учениците во текот на првото полугодие  од учебната 2020/2021 година.Учениците се редовни во реализација на наставата,покажуваат солиден успех и се примерни.На апликацијата  </w:t>
      </w:r>
      <w:r w:rsidRPr="0031445C">
        <w:rPr>
          <w:rFonts w:ascii="Arial" w:hAnsi="Arial" w:cs="Arial"/>
        </w:rPr>
        <w:t>teams</w:t>
      </w:r>
      <w:r w:rsidRPr="0031445C">
        <w:rPr>
          <w:rFonts w:ascii="Arial" w:hAnsi="Arial" w:cs="Arial"/>
          <w:lang w:val="mk-MK"/>
        </w:rPr>
        <w:t>,учениците кои следат настава од далечина се прилагодија во реализација на наставата,како и учениците кои се со физичко присуство во училиште.</w:t>
      </w:r>
    </w:p>
    <w:p w14:paraId="4396AED8" w14:textId="77777777" w:rsidR="00870807" w:rsidRPr="0031445C" w:rsidRDefault="00870807" w:rsidP="00870807">
      <w:pPr>
        <w:contextualSpacing/>
        <w:rPr>
          <w:rFonts w:ascii="Arial" w:hAnsi="Arial" w:cs="Arial"/>
          <w:lang w:val="mk-MK"/>
        </w:rPr>
      </w:pPr>
    </w:p>
    <w:p w14:paraId="06BE7E45" w14:textId="77777777" w:rsidR="00870807" w:rsidRPr="0031445C" w:rsidRDefault="00870807" w:rsidP="00870807">
      <w:pPr>
        <w:spacing w:after="0" w:line="240" w:lineRule="auto"/>
        <w:ind w:left="360"/>
        <w:rPr>
          <w:rFonts w:ascii="Arial" w:hAnsi="Arial" w:cs="Arial"/>
          <w:sz w:val="28"/>
          <w:szCs w:val="28"/>
          <w:lang w:val="mk-MK"/>
        </w:rPr>
      </w:pPr>
      <w:r>
        <w:rPr>
          <w:rFonts w:ascii="Arial" w:hAnsi="Arial" w:cs="Arial"/>
          <w:sz w:val="28"/>
          <w:szCs w:val="28"/>
          <w:lang w:val="mk-MK"/>
        </w:rPr>
        <w:t>3.</w:t>
      </w:r>
      <w:r w:rsidRPr="0031445C">
        <w:rPr>
          <w:rFonts w:ascii="Arial" w:hAnsi="Arial" w:cs="Arial"/>
          <w:sz w:val="28"/>
          <w:szCs w:val="28"/>
          <w:lang w:val="mk-MK"/>
        </w:rPr>
        <w:t xml:space="preserve"> Финансиски план и план за јавни набавки во 2021 година.</w:t>
      </w:r>
    </w:p>
    <w:p w14:paraId="54FEE2D3" w14:textId="77777777" w:rsidR="00870807" w:rsidRPr="0031445C" w:rsidRDefault="00870807" w:rsidP="00870807">
      <w:pPr>
        <w:ind w:left="720"/>
        <w:contextualSpacing/>
        <w:rPr>
          <w:rFonts w:ascii="Arial" w:hAnsi="Arial" w:cs="Arial"/>
          <w:lang w:val="mk-MK"/>
        </w:rPr>
      </w:pPr>
      <w:r w:rsidRPr="0031445C">
        <w:rPr>
          <w:rFonts w:ascii="Arial" w:eastAsia="Times New Roman" w:hAnsi="Arial" w:cs="Arial"/>
          <w:color w:val="000000"/>
          <w:lang w:val="mk-MK"/>
        </w:rPr>
        <w:t>-Во однос на втората  точка од дневниот ред директорката ги информираше присутните за финансискиот план и планот за јавни набавки во 2021 година.</w:t>
      </w:r>
    </w:p>
    <w:p w14:paraId="5150969D" w14:textId="77777777" w:rsidR="00870807" w:rsidRPr="0031445C" w:rsidRDefault="00870807" w:rsidP="00870807">
      <w:pPr>
        <w:spacing w:after="0" w:line="240" w:lineRule="auto"/>
        <w:ind w:left="720"/>
        <w:rPr>
          <w:rFonts w:ascii="Arial" w:hAnsi="Arial" w:cs="Arial"/>
          <w:lang w:val="mk-MK"/>
        </w:rPr>
      </w:pPr>
    </w:p>
    <w:p w14:paraId="1BAED656" w14:textId="77777777" w:rsidR="00870807" w:rsidRPr="0031445C" w:rsidRDefault="00870807" w:rsidP="00870807">
      <w:pPr>
        <w:contextualSpacing/>
        <w:rPr>
          <w:rFonts w:ascii="Arial" w:hAnsi="Arial" w:cs="Arial"/>
          <w:sz w:val="28"/>
          <w:szCs w:val="28"/>
          <w:lang w:val="mk-MK"/>
        </w:rPr>
      </w:pPr>
      <w:r>
        <w:rPr>
          <w:rFonts w:ascii="Arial" w:hAnsi="Arial" w:cs="Arial"/>
          <w:sz w:val="28"/>
          <w:szCs w:val="28"/>
          <w:lang w:val="mk-MK"/>
        </w:rPr>
        <w:t xml:space="preserve">      4.</w:t>
      </w:r>
      <w:r w:rsidRPr="0031445C">
        <w:rPr>
          <w:rFonts w:ascii="Arial" w:hAnsi="Arial" w:cs="Arial"/>
          <w:sz w:val="28"/>
          <w:szCs w:val="28"/>
          <w:lang w:val="mk-MK"/>
        </w:rPr>
        <w:t>Спроведување на планот и протоколите за одвивање на воспитно образовниот процес во услови на пандемија.</w:t>
      </w:r>
    </w:p>
    <w:p w14:paraId="1D6157CB" w14:textId="77777777" w:rsidR="00870807" w:rsidRPr="0031445C" w:rsidRDefault="00870807" w:rsidP="00870807">
      <w:pPr>
        <w:ind w:left="720"/>
        <w:contextualSpacing/>
        <w:rPr>
          <w:rFonts w:ascii="Arial" w:hAnsi="Arial" w:cs="Arial"/>
          <w:lang w:val="mk-MK"/>
        </w:rPr>
      </w:pPr>
      <w:r w:rsidRPr="0031445C">
        <w:rPr>
          <w:rFonts w:ascii="Arial" w:hAnsi="Arial" w:cs="Arial"/>
          <w:lang w:val="mk-MK"/>
        </w:rPr>
        <w:t>-</w:t>
      </w:r>
      <w:r w:rsidRPr="0031445C">
        <w:rPr>
          <w:rFonts w:ascii="Arial" w:eastAsia="Times New Roman" w:hAnsi="Arial" w:cs="Arial"/>
          <w:color w:val="000000"/>
          <w:lang w:val="mk-MK"/>
        </w:rPr>
        <w:t xml:space="preserve"> Во однос на четвртата  точка од дневниот ред директорката ги информираше присутните за</w:t>
      </w:r>
      <w:r w:rsidRPr="0031445C">
        <w:rPr>
          <w:rFonts w:ascii="Arial" w:hAnsi="Arial" w:cs="Arial"/>
          <w:lang w:val="mk-MK"/>
        </w:rPr>
        <w:t xml:space="preserve"> спроведувањето  на планот и протоколите за одвивање на воспитно образовниот процес во услови на пандемија. Спроведувањето  на планот и протоколите за одвивање на воспитно образовниот процес во услови на пандемија се одвива непречено ,со почит  и сите се прилагодија кон истите.</w:t>
      </w:r>
    </w:p>
    <w:p w14:paraId="3A71C337" w14:textId="77777777" w:rsidR="00870807" w:rsidRPr="0031445C" w:rsidRDefault="00870807" w:rsidP="00870807">
      <w:pPr>
        <w:ind w:left="720"/>
        <w:contextualSpacing/>
        <w:rPr>
          <w:rFonts w:ascii="Arial" w:hAnsi="Arial" w:cs="Arial"/>
          <w:lang w:val="mk-MK"/>
        </w:rPr>
      </w:pPr>
    </w:p>
    <w:p w14:paraId="395ADEDC" w14:textId="77777777" w:rsidR="00870807" w:rsidRPr="0031445C" w:rsidRDefault="00870807" w:rsidP="00870807">
      <w:pPr>
        <w:pStyle w:val="ListParagraph"/>
        <w:numPr>
          <w:ilvl w:val="0"/>
          <w:numId w:val="10"/>
        </w:numPr>
        <w:spacing w:after="200" w:line="276" w:lineRule="auto"/>
        <w:rPr>
          <w:rFonts w:ascii="Arial" w:hAnsi="Arial" w:cs="Arial"/>
          <w:sz w:val="28"/>
          <w:szCs w:val="28"/>
          <w:lang w:val="mk-MK"/>
        </w:rPr>
      </w:pPr>
      <w:r w:rsidRPr="0031445C">
        <w:rPr>
          <w:rFonts w:ascii="Arial" w:hAnsi="Arial" w:cs="Arial"/>
          <w:sz w:val="28"/>
          <w:szCs w:val="28"/>
          <w:lang w:val="mk-MK"/>
        </w:rPr>
        <w:t>Други предлози и  информации.</w:t>
      </w:r>
    </w:p>
    <w:p w14:paraId="6E247B81" w14:textId="77777777" w:rsidR="00870807" w:rsidRPr="0031445C" w:rsidRDefault="00870807" w:rsidP="00870807">
      <w:pPr>
        <w:spacing w:after="0" w:line="360" w:lineRule="auto"/>
        <w:ind w:left="720"/>
        <w:jc w:val="both"/>
        <w:rPr>
          <w:rFonts w:ascii="Georgia" w:eastAsia="Times New Roman" w:hAnsi="Georgia"/>
          <w:sz w:val="24"/>
          <w:szCs w:val="24"/>
          <w:lang w:val="mk-MK"/>
        </w:rPr>
      </w:pPr>
      <w:r w:rsidRPr="0031445C">
        <w:rPr>
          <w:rFonts w:ascii="Arial" w:eastAsia="Times New Roman" w:hAnsi="Arial" w:cs="Arial"/>
          <w:lang w:val="mk-MK"/>
        </w:rPr>
        <w:t xml:space="preserve">-На состанокот </w:t>
      </w:r>
      <w:r w:rsidRPr="0031445C">
        <w:rPr>
          <w:rFonts w:ascii="Georgia" w:eastAsia="Times New Roman" w:hAnsi="Georgia"/>
          <w:sz w:val="24"/>
          <w:szCs w:val="24"/>
          <w:lang w:val="mk-MK"/>
        </w:rPr>
        <w:t>се разговараше и за тековни прашања,а потоа истиот  заврши со позитивни заклучоци од сите присутни.</w:t>
      </w:r>
    </w:p>
    <w:p w14:paraId="08A2FF0D" w14:textId="77777777" w:rsidR="00870807" w:rsidRPr="0031445C" w:rsidRDefault="00870807" w:rsidP="00870807">
      <w:pPr>
        <w:contextualSpacing/>
        <w:rPr>
          <w:rFonts w:ascii="Arial" w:hAnsi="Arial" w:cs="Arial"/>
          <w:lang w:val="mk-MK"/>
        </w:rPr>
      </w:pPr>
    </w:p>
    <w:p w14:paraId="701F3A83" w14:textId="77777777" w:rsidR="00870807" w:rsidRDefault="00870807" w:rsidP="00870807">
      <w:pPr>
        <w:contextualSpacing/>
        <w:rPr>
          <w:rFonts w:ascii="Arial" w:hAnsi="Arial" w:cs="Arial"/>
          <w:lang w:val="mk-MK"/>
        </w:rPr>
      </w:pPr>
    </w:p>
    <w:p w14:paraId="7914948B" w14:textId="77777777" w:rsidR="00870807" w:rsidRPr="0031445C" w:rsidRDefault="00870807" w:rsidP="00870807">
      <w:pPr>
        <w:contextualSpacing/>
        <w:rPr>
          <w:rFonts w:ascii="Arial" w:hAnsi="Arial" w:cs="Arial"/>
          <w:lang w:val="mk-MK"/>
        </w:rPr>
      </w:pPr>
    </w:p>
    <w:p w14:paraId="25939A80" w14:textId="77777777" w:rsidR="00870807" w:rsidRPr="0031445C" w:rsidRDefault="00870807" w:rsidP="00870807">
      <w:pPr>
        <w:contextualSpacing/>
        <w:rPr>
          <w:rFonts w:ascii="Arial" w:hAnsi="Arial" w:cs="Arial"/>
          <w:lang w:val="mk-MK"/>
        </w:rPr>
      </w:pPr>
    </w:p>
    <w:p w14:paraId="2A9AD9AC" w14:textId="77777777" w:rsidR="00870807" w:rsidRPr="0031445C" w:rsidRDefault="00870807" w:rsidP="00870807">
      <w:pPr>
        <w:contextualSpacing/>
        <w:rPr>
          <w:rFonts w:ascii="Arial" w:hAnsi="Arial" w:cs="Arial"/>
          <w:lang w:val="mk-MK"/>
        </w:rPr>
      </w:pPr>
    </w:p>
    <w:p w14:paraId="119D65AB" w14:textId="77777777" w:rsidR="00870807" w:rsidRPr="0031445C" w:rsidRDefault="00870807" w:rsidP="00870807">
      <w:pPr>
        <w:contextualSpacing/>
        <w:rPr>
          <w:rFonts w:ascii="Arial" w:hAnsi="Arial" w:cs="Arial"/>
          <w:lang w:val="mk-MK"/>
        </w:rPr>
      </w:pPr>
      <w:r w:rsidRPr="00C73B57">
        <w:rPr>
          <w:rFonts w:ascii="Arial" w:hAnsi="Arial" w:cs="Arial"/>
          <w:b/>
          <w:sz w:val="24"/>
          <w:szCs w:val="24"/>
          <w:lang w:val="mk-MK"/>
        </w:rPr>
        <w:t xml:space="preserve">И З В Е Ш Т А Ј </w:t>
      </w:r>
      <w:r>
        <w:rPr>
          <w:rFonts w:ascii="Arial" w:hAnsi="Arial" w:cs="Arial"/>
          <w:b/>
          <w:sz w:val="24"/>
          <w:szCs w:val="24"/>
          <w:lang w:val="mk-MK"/>
        </w:rPr>
        <w:t xml:space="preserve">  за </w:t>
      </w:r>
      <w:r w:rsidRPr="009E5287">
        <w:rPr>
          <w:rFonts w:ascii="Arial" w:eastAsia="Times New Roman" w:hAnsi="Arial" w:cs="Arial"/>
          <w:b/>
          <w:bCs/>
          <w:u w:val="single"/>
        </w:rPr>
        <w:t xml:space="preserve">V </w:t>
      </w:r>
      <w:r w:rsidRPr="009E5287">
        <w:rPr>
          <w:rFonts w:ascii="Arial" w:eastAsia="Times New Roman" w:hAnsi="Arial" w:cs="Arial"/>
          <w:lang w:val="mk-MK"/>
        </w:rPr>
        <w:t xml:space="preserve">редовна седница на </w:t>
      </w:r>
      <w:r w:rsidRPr="009E5287">
        <w:rPr>
          <w:rFonts w:ascii="Arial" w:eastAsia="Times New Roman" w:hAnsi="Arial" w:cs="Arial"/>
          <w:b/>
          <w:lang w:val="mk-MK"/>
        </w:rPr>
        <w:t>1</w:t>
      </w:r>
      <w:r w:rsidRPr="009E5287">
        <w:rPr>
          <w:rFonts w:ascii="Arial" w:eastAsia="Times New Roman" w:hAnsi="Arial" w:cs="Arial"/>
          <w:b/>
        </w:rPr>
        <w:t>4</w:t>
      </w:r>
      <w:r w:rsidRPr="009E5287">
        <w:rPr>
          <w:rFonts w:ascii="Arial" w:eastAsia="Times New Roman" w:hAnsi="Arial" w:cs="Arial"/>
          <w:b/>
          <w:bCs/>
          <w:u w:val="single"/>
          <w:lang w:val="mk-MK"/>
        </w:rPr>
        <w:t xml:space="preserve">. </w:t>
      </w:r>
      <w:r w:rsidRPr="009E5287">
        <w:rPr>
          <w:rFonts w:ascii="Arial" w:eastAsia="Times New Roman" w:hAnsi="Arial" w:cs="Arial"/>
          <w:b/>
          <w:bCs/>
          <w:u w:val="single"/>
        </w:rPr>
        <w:t>IV</w:t>
      </w:r>
      <w:r w:rsidRPr="009E5287">
        <w:rPr>
          <w:rFonts w:ascii="Arial" w:eastAsia="Times New Roman" w:hAnsi="Arial" w:cs="Arial"/>
          <w:b/>
          <w:bCs/>
          <w:u w:val="single"/>
          <w:lang w:val="mk-MK"/>
        </w:rPr>
        <w:t xml:space="preserve"> 20</w:t>
      </w:r>
      <w:r w:rsidRPr="009E5287">
        <w:rPr>
          <w:rFonts w:ascii="Arial" w:eastAsia="Times New Roman" w:hAnsi="Arial" w:cs="Arial"/>
          <w:b/>
          <w:bCs/>
          <w:u w:val="single"/>
        </w:rPr>
        <w:t xml:space="preserve">21 </w:t>
      </w:r>
      <w:r w:rsidRPr="009E5287">
        <w:rPr>
          <w:rFonts w:ascii="Arial" w:eastAsia="Times New Roman" w:hAnsi="Arial" w:cs="Arial"/>
          <w:b/>
          <w:bCs/>
          <w:u w:val="single"/>
          <w:lang w:val="mk-MK"/>
        </w:rPr>
        <w:t>година</w:t>
      </w:r>
    </w:p>
    <w:p w14:paraId="5E51FDDA" w14:textId="77777777" w:rsidR="00870807" w:rsidRDefault="00870807" w:rsidP="00870807">
      <w:pPr>
        <w:spacing w:after="0" w:line="360" w:lineRule="auto"/>
        <w:ind w:left="720"/>
        <w:jc w:val="both"/>
        <w:rPr>
          <w:rFonts w:ascii="Arial" w:eastAsia="Times New Roman" w:hAnsi="Arial" w:cs="Arial"/>
          <w:sz w:val="24"/>
          <w:szCs w:val="24"/>
          <w:lang w:val="mk-MK"/>
        </w:rPr>
      </w:pPr>
    </w:p>
    <w:p w14:paraId="0A847EE6" w14:textId="77777777" w:rsidR="00870807" w:rsidRDefault="00870807" w:rsidP="00870807">
      <w:pPr>
        <w:spacing w:after="0" w:line="360" w:lineRule="auto"/>
        <w:ind w:left="720"/>
        <w:jc w:val="both"/>
        <w:rPr>
          <w:rFonts w:ascii="Arial" w:eastAsia="Times New Roman" w:hAnsi="Arial" w:cs="Arial"/>
          <w:sz w:val="24"/>
          <w:szCs w:val="24"/>
          <w:lang w:val="mk-MK"/>
        </w:rPr>
      </w:pPr>
    </w:p>
    <w:p w14:paraId="1804E3D9" w14:textId="77777777" w:rsidR="00870807" w:rsidRDefault="00870807" w:rsidP="00870807">
      <w:pPr>
        <w:ind w:left="360"/>
        <w:contextualSpacing/>
        <w:rPr>
          <w:rFonts w:ascii="Arial" w:hAnsi="Arial" w:cs="Arial"/>
          <w:lang w:val="mk-MK"/>
        </w:rPr>
      </w:pPr>
      <w:r>
        <w:rPr>
          <w:rFonts w:ascii="Arial" w:hAnsi="Arial" w:cs="Arial"/>
          <w:lang w:val="mk-MK"/>
        </w:rPr>
        <w:t>1.</w:t>
      </w:r>
      <w:r w:rsidRPr="009E5287">
        <w:rPr>
          <w:rFonts w:ascii="Arial" w:hAnsi="Arial" w:cs="Arial"/>
          <w:lang w:val="mk-MK"/>
        </w:rPr>
        <w:t>Извештај за реализација на наставниот план ,програма,дополнителна ,додатна настава , воннаставни активности и здравствена заштита во текот на третото тримесечие од  учебната 2020/2021 година.</w:t>
      </w:r>
    </w:p>
    <w:p w14:paraId="0EA5A858" w14:textId="77777777" w:rsidR="00870807" w:rsidRDefault="00870807" w:rsidP="00870807">
      <w:pPr>
        <w:ind w:left="360"/>
        <w:contextualSpacing/>
        <w:rPr>
          <w:rFonts w:ascii="Arial" w:hAnsi="Arial" w:cs="Arial"/>
          <w:lang w:val="mk-MK"/>
        </w:rPr>
      </w:pPr>
    </w:p>
    <w:p w14:paraId="0437E767" w14:textId="77777777" w:rsidR="00870807" w:rsidRDefault="00870807" w:rsidP="00870807">
      <w:pPr>
        <w:ind w:left="720"/>
        <w:contextualSpacing/>
        <w:rPr>
          <w:rFonts w:ascii="Arial" w:hAnsi="Arial" w:cs="Arial"/>
          <w:lang w:val="mk-MK"/>
        </w:rPr>
      </w:pPr>
      <w:r>
        <w:rPr>
          <w:rFonts w:ascii="Arial" w:hAnsi="Arial" w:cs="Arial"/>
          <w:color w:val="000000"/>
          <w:lang w:val="mk-MK"/>
        </w:rPr>
        <w:t>-Во однос на првата точка од дневниот ред директорката ги информираше присутните за</w:t>
      </w:r>
      <w:r w:rsidRPr="00DC7C3B">
        <w:rPr>
          <w:rFonts w:ascii="Arial" w:hAnsi="Arial" w:cs="Arial"/>
          <w:lang w:val="mk-MK"/>
        </w:rPr>
        <w:t>реализација</w:t>
      </w:r>
      <w:r>
        <w:rPr>
          <w:rFonts w:ascii="Arial" w:hAnsi="Arial" w:cs="Arial"/>
          <w:lang w:val="mk-MK"/>
        </w:rPr>
        <w:t xml:space="preserve">та </w:t>
      </w:r>
      <w:r w:rsidRPr="00DC7C3B">
        <w:rPr>
          <w:rFonts w:ascii="Arial" w:hAnsi="Arial" w:cs="Arial"/>
          <w:lang w:val="mk-MK"/>
        </w:rPr>
        <w:t xml:space="preserve"> на наставниот план ,програма,дополнителна ,додатна настава и воннаставни активности во текот н</w:t>
      </w:r>
      <w:r>
        <w:rPr>
          <w:rFonts w:ascii="Arial" w:hAnsi="Arial" w:cs="Arial"/>
          <w:lang w:val="mk-MK"/>
        </w:rPr>
        <w:t>а третото</w:t>
      </w:r>
      <w:r w:rsidRPr="00DC7C3B">
        <w:rPr>
          <w:rFonts w:ascii="Arial" w:hAnsi="Arial" w:cs="Arial"/>
          <w:lang w:val="mk-MK"/>
        </w:rPr>
        <w:t xml:space="preserve"> тримесечие од  учебната 2020/2021 година.</w:t>
      </w:r>
      <w:r>
        <w:rPr>
          <w:rFonts w:ascii="Arial" w:hAnsi="Arial" w:cs="Arial"/>
          <w:lang w:val="mk-MK"/>
        </w:rPr>
        <w:t>Н</w:t>
      </w:r>
      <w:r w:rsidRPr="00DC7C3B">
        <w:rPr>
          <w:rFonts w:ascii="Arial" w:hAnsi="Arial" w:cs="Arial"/>
          <w:lang w:val="mk-MK"/>
        </w:rPr>
        <w:t>аставниот план ,програма,дополнителна ,додатна настава и воннастав</w:t>
      </w:r>
      <w:r>
        <w:rPr>
          <w:rFonts w:ascii="Arial" w:hAnsi="Arial" w:cs="Arial"/>
          <w:lang w:val="mk-MK"/>
        </w:rPr>
        <w:t>ни активности во текот на третото</w:t>
      </w:r>
      <w:r w:rsidRPr="00DC7C3B">
        <w:rPr>
          <w:rFonts w:ascii="Arial" w:hAnsi="Arial" w:cs="Arial"/>
          <w:lang w:val="mk-MK"/>
        </w:rPr>
        <w:t xml:space="preserve"> тримесечие од  учебната 2020/2021</w:t>
      </w:r>
      <w:r>
        <w:rPr>
          <w:rFonts w:ascii="Arial" w:hAnsi="Arial" w:cs="Arial"/>
          <w:lang w:val="mk-MK"/>
        </w:rPr>
        <w:t xml:space="preserve"> година е реализирана и усвоена од страна на учениците.</w:t>
      </w:r>
    </w:p>
    <w:p w14:paraId="6FB50D11" w14:textId="77777777" w:rsidR="00870807" w:rsidRDefault="00870807" w:rsidP="00870807">
      <w:pPr>
        <w:ind w:left="360"/>
        <w:contextualSpacing/>
        <w:rPr>
          <w:rFonts w:ascii="Arial" w:hAnsi="Arial" w:cs="Arial"/>
          <w:lang w:val="mk-MK"/>
        </w:rPr>
      </w:pPr>
    </w:p>
    <w:p w14:paraId="0FC33D4A" w14:textId="77777777" w:rsidR="00870807" w:rsidRPr="009E5287" w:rsidRDefault="00870807" w:rsidP="00870807">
      <w:pPr>
        <w:contextualSpacing/>
        <w:rPr>
          <w:rFonts w:ascii="Arial" w:hAnsi="Arial" w:cs="Arial"/>
          <w:lang w:val="mk-MK"/>
        </w:rPr>
      </w:pPr>
    </w:p>
    <w:p w14:paraId="5012F9F4" w14:textId="77777777" w:rsidR="00870807" w:rsidRPr="009E5287" w:rsidRDefault="00870807" w:rsidP="00870807">
      <w:pPr>
        <w:ind w:left="720"/>
        <w:contextualSpacing/>
        <w:rPr>
          <w:rFonts w:ascii="Arial" w:hAnsi="Arial" w:cs="Arial"/>
          <w:lang w:val="mk-MK"/>
        </w:rPr>
      </w:pPr>
    </w:p>
    <w:p w14:paraId="030BD6B8" w14:textId="77777777" w:rsidR="00870807" w:rsidRDefault="00870807" w:rsidP="00870807">
      <w:pPr>
        <w:ind w:left="360"/>
        <w:contextualSpacing/>
        <w:rPr>
          <w:rFonts w:ascii="Arial" w:hAnsi="Arial" w:cs="Arial"/>
          <w:lang w:val="mk-MK"/>
        </w:rPr>
      </w:pPr>
      <w:r>
        <w:rPr>
          <w:rFonts w:ascii="Arial" w:hAnsi="Arial" w:cs="Arial"/>
          <w:lang w:val="mk-MK"/>
        </w:rPr>
        <w:t>2.</w:t>
      </w:r>
      <w:r w:rsidRPr="009E5287">
        <w:rPr>
          <w:rFonts w:ascii="Arial" w:hAnsi="Arial" w:cs="Arial"/>
          <w:lang w:val="mk-MK"/>
        </w:rPr>
        <w:t>Извештај за бројната состојба ,успехот,поведението и редовноста кај учениците во текот на третото тримесечие од учебната 2020/2021 година.</w:t>
      </w:r>
    </w:p>
    <w:p w14:paraId="7838F27C" w14:textId="77777777" w:rsidR="00870807" w:rsidRDefault="00870807" w:rsidP="00870807">
      <w:pPr>
        <w:ind w:left="360"/>
        <w:contextualSpacing/>
        <w:rPr>
          <w:rFonts w:ascii="Arial" w:hAnsi="Arial" w:cs="Arial"/>
          <w:lang w:val="mk-MK"/>
        </w:rPr>
      </w:pPr>
    </w:p>
    <w:p w14:paraId="3BBB6E3E" w14:textId="77777777" w:rsidR="00870807" w:rsidRDefault="00870807" w:rsidP="00870807">
      <w:pPr>
        <w:ind w:left="720"/>
        <w:contextualSpacing/>
        <w:rPr>
          <w:rFonts w:ascii="Arial" w:hAnsi="Arial" w:cs="Arial"/>
          <w:lang w:val="mk-MK"/>
        </w:rPr>
      </w:pPr>
      <w:r>
        <w:rPr>
          <w:rFonts w:ascii="Arial" w:hAnsi="Arial" w:cs="Arial"/>
          <w:color w:val="000000"/>
          <w:lang w:val="mk-MK"/>
        </w:rPr>
        <w:t>-Во однос на втората  точка од дневниот ред директорката ги информираше присутните за</w:t>
      </w:r>
      <w:r w:rsidRPr="009E5287">
        <w:rPr>
          <w:rFonts w:ascii="Arial" w:hAnsi="Arial" w:cs="Arial"/>
          <w:lang w:val="mk-MK"/>
        </w:rPr>
        <w:t xml:space="preserve">бројната состојба </w:t>
      </w:r>
      <w:r>
        <w:rPr>
          <w:rFonts w:ascii="Arial" w:hAnsi="Arial" w:cs="Arial"/>
          <w:lang w:val="mk-MK"/>
        </w:rPr>
        <w:t>,</w:t>
      </w:r>
      <w:r w:rsidRPr="00DC7C3B">
        <w:rPr>
          <w:rFonts w:ascii="Arial" w:hAnsi="Arial" w:cs="Arial"/>
          <w:lang w:val="mk-MK"/>
        </w:rPr>
        <w:t xml:space="preserve">успехот,поведението и редовноста </w:t>
      </w:r>
      <w:r>
        <w:rPr>
          <w:rFonts w:ascii="Arial" w:hAnsi="Arial" w:cs="Arial"/>
          <w:lang w:val="mk-MK"/>
        </w:rPr>
        <w:t xml:space="preserve">кај учениците во текот на третото </w:t>
      </w:r>
      <w:r w:rsidRPr="00DC7C3B">
        <w:rPr>
          <w:rFonts w:ascii="Arial" w:hAnsi="Arial" w:cs="Arial"/>
          <w:lang w:val="mk-MK"/>
        </w:rPr>
        <w:t>тримесечие од учебната 2020/2021 година.</w:t>
      </w:r>
      <w:r>
        <w:rPr>
          <w:rFonts w:ascii="Arial" w:hAnsi="Arial" w:cs="Arial"/>
          <w:lang w:val="mk-MK"/>
        </w:rPr>
        <w:t xml:space="preserve">Учениците се редовни во реализација на наставата,покажуваат солиден успех и се примерни.На апликацијата  </w:t>
      </w:r>
      <w:r>
        <w:rPr>
          <w:rFonts w:ascii="Arial" w:hAnsi="Arial" w:cs="Arial"/>
        </w:rPr>
        <w:t>teams</w:t>
      </w:r>
      <w:r>
        <w:rPr>
          <w:rFonts w:ascii="Arial" w:hAnsi="Arial" w:cs="Arial"/>
          <w:lang w:val="mk-MK"/>
        </w:rPr>
        <w:t>,учениците кои следат настава од далечина се прилагодија во реализација на наставата,како и учениците кои се со физичко присуство во училиште.</w:t>
      </w:r>
    </w:p>
    <w:p w14:paraId="2081205C" w14:textId="77777777" w:rsidR="00870807" w:rsidRPr="009E5287" w:rsidRDefault="00870807" w:rsidP="00870807">
      <w:pPr>
        <w:contextualSpacing/>
        <w:rPr>
          <w:rFonts w:ascii="Arial" w:hAnsi="Arial" w:cs="Arial"/>
          <w:lang w:val="mk-MK"/>
        </w:rPr>
      </w:pPr>
    </w:p>
    <w:p w14:paraId="14C3291D" w14:textId="77777777" w:rsidR="00870807" w:rsidRPr="009E5287" w:rsidRDefault="00870807" w:rsidP="00870807">
      <w:pPr>
        <w:ind w:left="720"/>
        <w:contextualSpacing/>
        <w:rPr>
          <w:rFonts w:ascii="Arial" w:hAnsi="Arial" w:cs="Arial"/>
          <w:lang w:val="mk-MK"/>
        </w:rPr>
      </w:pPr>
    </w:p>
    <w:p w14:paraId="1E0D0026" w14:textId="77777777" w:rsidR="00870807" w:rsidRDefault="00870807" w:rsidP="00870807">
      <w:pPr>
        <w:ind w:left="360"/>
        <w:contextualSpacing/>
        <w:rPr>
          <w:rFonts w:ascii="Arial" w:hAnsi="Arial" w:cs="Arial"/>
          <w:lang w:val="mk-MK"/>
        </w:rPr>
      </w:pPr>
      <w:r>
        <w:rPr>
          <w:rFonts w:ascii="Arial" w:hAnsi="Arial" w:cs="Arial"/>
          <w:lang w:val="mk-MK"/>
        </w:rPr>
        <w:t>3.</w:t>
      </w:r>
      <w:r w:rsidRPr="009E5287">
        <w:rPr>
          <w:rFonts w:ascii="Arial" w:hAnsi="Arial" w:cs="Arial"/>
          <w:lang w:val="mk-MK"/>
        </w:rPr>
        <w:t>Правилник за пофалби награди и првенец на генерација.</w:t>
      </w:r>
    </w:p>
    <w:p w14:paraId="73CB77A3" w14:textId="77777777" w:rsidR="00870807" w:rsidRDefault="00870807" w:rsidP="00870807">
      <w:pPr>
        <w:ind w:left="360"/>
        <w:contextualSpacing/>
        <w:rPr>
          <w:rFonts w:ascii="Arial" w:hAnsi="Arial" w:cs="Arial"/>
          <w:lang w:val="mk-MK"/>
        </w:rPr>
      </w:pPr>
    </w:p>
    <w:p w14:paraId="5FB98D24" w14:textId="77777777" w:rsidR="00870807" w:rsidRDefault="00870807" w:rsidP="00870807">
      <w:pPr>
        <w:ind w:left="360"/>
        <w:contextualSpacing/>
        <w:rPr>
          <w:rFonts w:ascii="Arial" w:hAnsi="Arial" w:cs="Arial"/>
          <w:lang w:val="mk-MK"/>
        </w:rPr>
      </w:pPr>
      <w:r>
        <w:rPr>
          <w:rFonts w:ascii="Arial" w:hAnsi="Arial" w:cs="Arial"/>
          <w:color w:val="000000"/>
          <w:lang w:val="mk-MK"/>
        </w:rPr>
        <w:t xml:space="preserve">-Во однос на третата точка од дневниот ред директорката ги информираше присутните за изготвениот правилник </w:t>
      </w:r>
      <w:r w:rsidRPr="009E5287">
        <w:rPr>
          <w:rFonts w:ascii="Arial" w:hAnsi="Arial" w:cs="Arial"/>
          <w:lang w:val="mk-MK"/>
        </w:rPr>
        <w:t>за пофалби награди и првенец на генерација</w:t>
      </w:r>
      <w:r>
        <w:rPr>
          <w:rFonts w:ascii="Arial" w:hAnsi="Arial" w:cs="Arial"/>
          <w:lang w:val="mk-MK"/>
        </w:rPr>
        <w:t>.</w:t>
      </w:r>
    </w:p>
    <w:p w14:paraId="6C6891B1" w14:textId="77777777" w:rsidR="00870807" w:rsidRDefault="00870807" w:rsidP="00870807">
      <w:pPr>
        <w:ind w:left="360"/>
        <w:contextualSpacing/>
        <w:rPr>
          <w:rFonts w:ascii="Arial" w:hAnsi="Arial" w:cs="Arial"/>
          <w:lang w:val="mk-MK"/>
        </w:rPr>
      </w:pPr>
    </w:p>
    <w:p w14:paraId="02AA178F" w14:textId="77777777" w:rsidR="00870807" w:rsidRPr="009E5287" w:rsidRDefault="00870807" w:rsidP="00870807">
      <w:pPr>
        <w:contextualSpacing/>
        <w:rPr>
          <w:rFonts w:ascii="Arial" w:hAnsi="Arial" w:cs="Arial"/>
          <w:lang w:val="mk-MK"/>
        </w:rPr>
      </w:pPr>
    </w:p>
    <w:p w14:paraId="52567DEC" w14:textId="77777777" w:rsidR="00870807" w:rsidRPr="009E5287" w:rsidRDefault="00870807" w:rsidP="00870807">
      <w:pPr>
        <w:spacing w:after="0" w:line="240" w:lineRule="auto"/>
        <w:ind w:left="720"/>
        <w:rPr>
          <w:rFonts w:ascii="Arial" w:hAnsi="Arial" w:cs="Arial"/>
          <w:lang w:val="mk-MK"/>
        </w:rPr>
      </w:pPr>
    </w:p>
    <w:p w14:paraId="5B29B0AF" w14:textId="77777777" w:rsidR="00870807" w:rsidRDefault="00870807" w:rsidP="00870807">
      <w:pPr>
        <w:ind w:left="360"/>
        <w:contextualSpacing/>
        <w:rPr>
          <w:rFonts w:ascii="Arial" w:hAnsi="Arial" w:cs="Arial"/>
          <w:lang w:val="mk-MK"/>
        </w:rPr>
      </w:pPr>
      <w:r>
        <w:rPr>
          <w:rFonts w:ascii="Arial" w:hAnsi="Arial" w:cs="Arial"/>
          <w:lang w:val="mk-MK"/>
        </w:rPr>
        <w:t>4.</w:t>
      </w:r>
      <w:r w:rsidRPr="009E5287">
        <w:rPr>
          <w:rFonts w:ascii="Arial" w:hAnsi="Arial" w:cs="Arial"/>
          <w:lang w:val="mk-MK"/>
        </w:rPr>
        <w:t>Спроведување на планот , протоколите за одвивање на воспитно образовниот процес во услови на пандемија.</w:t>
      </w:r>
    </w:p>
    <w:p w14:paraId="696C1445" w14:textId="77777777" w:rsidR="00870807" w:rsidRDefault="00870807" w:rsidP="00870807">
      <w:pPr>
        <w:ind w:left="360"/>
        <w:contextualSpacing/>
        <w:rPr>
          <w:rFonts w:ascii="Arial" w:hAnsi="Arial" w:cs="Arial"/>
          <w:lang w:val="mk-MK"/>
        </w:rPr>
      </w:pPr>
    </w:p>
    <w:p w14:paraId="72528E14" w14:textId="77777777" w:rsidR="00870807" w:rsidRDefault="00870807" w:rsidP="00870807">
      <w:pPr>
        <w:ind w:left="720"/>
        <w:contextualSpacing/>
        <w:rPr>
          <w:rFonts w:ascii="Arial" w:hAnsi="Arial" w:cs="Arial"/>
          <w:lang w:val="mk-MK"/>
        </w:rPr>
      </w:pPr>
      <w:r>
        <w:rPr>
          <w:rFonts w:ascii="Arial" w:hAnsi="Arial" w:cs="Arial"/>
          <w:color w:val="000000"/>
          <w:lang w:val="mk-MK"/>
        </w:rPr>
        <w:t xml:space="preserve">-Во однос на четвртата точка од дневниот ред директорката ги информираше присутните за </w:t>
      </w:r>
      <w:r>
        <w:rPr>
          <w:rFonts w:ascii="Arial" w:hAnsi="Arial" w:cs="Arial"/>
          <w:lang w:val="mk-MK"/>
        </w:rPr>
        <w:t>с</w:t>
      </w:r>
      <w:r w:rsidRPr="00DC7C3B">
        <w:rPr>
          <w:rFonts w:ascii="Arial" w:hAnsi="Arial" w:cs="Arial"/>
          <w:lang w:val="mk-MK"/>
        </w:rPr>
        <w:t>проведување</w:t>
      </w:r>
      <w:r>
        <w:rPr>
          <w:rFonts w:ascii="Arial" w:hAnsi="Arial" w:cs="Arial"/>
          <w:lang w:val="mk-MK"/>
        </w:rPr>
        <w:t xml:space="preserve">то </w:t>
      </w:r>
      <w:r w:rsidRPr="00DC7C3B">
        <w:rPr>
          <w:rFonts w:ascii="Arial" w:hAnsi="Arial" w:cs="Arial"/>
          <w:lang w:val="mk-MK"/>
        </w:rPr>
        <w:t xml:space="preserve"> на планот и протоколите за одвивање на воспитно образовниот процес во услови на пандемија.</w:t>
      </w:r>
      <w:r>
        <w:rPr>
          <w:rFonts w:ascii="Arial" w:hAnsi="Arial" w:cs="Arial"/>
          <w:lang w:val="mk-MK"/>
        </w:rPr>
        <w:t>С</w:t>
      </w:r>
      <w:r w:rsidRPr="00DC7C3B">
        <w:rPr>
          <w:rFonts w:ascii="Arial" w:hAnsi="Arial" w:cs="Arial"/>
          <w:lang w:val="mk-MK"/>
        </w:rPr>
        <w:t>проведување</w:t>
      </w:r>
      <w:r>
        <w:rPr>
          <w:rFonts w:ascii="Arial" w:hAnsi="Arial" w:cs="Arial"/>
          <w:lang w:val="mk-MK"/>
        </w:rPr>
        <w:t xml:space="preserve">то </w:t>
      </w:r>
      <w:r w:rsidRPr="00DC7C3B">
        <w:rPr>
          <w:rFonts w:ascii="Arial" w:hAnsi="Arial" w:cs="Arial"/>
          <w:lang w:val="mk-MK"/>
        </w:rPr>
        <w:t xml:space="preserve"> на планот и протоколите за одвивање на воспитно образовниот процес во услови на пандемија</w:t>
      </w:r>
      <w:r>
        <w:rPr>
          <w:rFonts w:ascii="Arial" w:hAnsi="Arial" w:cs="Arial"/>
          <w:lang w:val="mk-MK"/>
        </w:rPr>
        <w:t xml:space="preserve"> се одвива непречено ,со почит  и сите се прилагодија кон истите</w:t>
      </w:r>
      <w:r w:rsidRPr="00DC7C3B">
        <w:rPr>
          <w:rFonts w:ascii="Arial" w:hAnsi="Arial" w:cs="Arial"/>
          <w:lang w:val="mk-MK"/>
        </w:rPr>
        <w:t>.</w:t>
      </w:r>
    </w:p>
    <w:p w14:paraId="64218E7F" w14:textId="77777777" w:rsidR="00870807" w:rsidRDefault="00870807" w:rsidP="00870807">
      <w:pPr>
        <w:ind w:left="720"/>
        <w:contextualSpacing/>
        <w:rPr>
          <w:rFonts w:ascii="Arial" w:hAnsi="Arial" w:cs="Arial"/>
          <w:lang w:val="mk-MK"/>
        </w:rPr>
      </w:pPr>
    </w:p>
    <w:p w14:paraId="76649A71" w14:textId="77777777" w:rsidR="00870807" w:rsidRPr="009E5287" w:rsidRDefault="00870807" w:rsidP="00870807">
      <w:pPr>
        <w:ind w:left="360"/>
        <w:contextualSpacing/>
        <w:rPr>
          <w:rFonts w:ascii="Arial" w:hAnsi="Arial" w:cs="Arial"/>
          <w:lang w:val="mk-MK"/>
        </w:rPr>
      </w:pPr>
    </w:p>
    <w:p w14:paraId="0C85C801" w14:textId="77777777" w:rsidR="00870807" w:rsidRPr="009E5287" w:rsidRDefault="00870807" w:rsidP="00870807">
      <w:pPr>
        <w:spacing w:after="0" w:line="240" w:lineRule="auto"/>
        <w:ind w:left="720"/>
        <w:rPr>
          <w:rFonts w:ascii="Arial" w:hAnsi="Arial" w:cs="Arial"/>
          <w:lang w:val="mk-MK"/>
        </w:rPr>
      </w:pPr>
    </w:p>
    <w:p w14:paraId="03569806" w14:textId="77777777" w:rsidR="00870807" w:rsidRDefault="00870807" w:rsidP="00870807">
      <w:pPr>
        <w:ind w:left="360"/>
        <w:contextualSpacing/>
        <w:rPr>
          <w:rFonts w:ascii="Arial" w:hAnsi="Arial" w:cs="Arial"/>
          <w:lang w:val="mk-MK"/>
        </w:rPr>
      </w:pPr>
      <w:r>
        <w:rPr>
          <w:rFonts w:ascii="Arial" w:hAnsi="Arial" w:cs="Arial"/>
          <w:lang w:val="mk-MK"/>
        </w:rPr>
        <w:t>5.</w:t>
      </w:r>
      <w:r w:rsidRPr="009E5287">
        <w:rPr>
          <w:rFonts w:ascii="Arial" w:hAnsi="Arial" w:cs="Arial"/>
          <w:lang w:val="mk-MK"/>
        </w:rPr>
        <w:t>Воннаставни активности во услови на пандемија.</w:t>
      </w:r>
    </w:p>
    <w:p w14:paraId="2C12C080" w14:textId="77777777" w:rsidR="00870807" w:rsidRDefault="00870807" w:rsidP="00870807">
      <w:pPr>
        <w:ind w:left="360"/>
        <w:contextualSpacing/>
        <w:rPr>
          <w:rFonts w:ascii="Arial" w:hAnsi="Arial" w:cs="Arial"/>
          <w:lang w:val="mk-MK"/>
        </w:rPr>
      </w:pPr>
    </w:p>
    <w:p w14:paraId="666FA951" w14:textId="77777777" w:rsidR="00870807" w:rsidRDefault="00870807" w:rsidP="00870807">
      <w:pPr>
        <w:ind w:left="360"/>
        <w:contextualSpacing/>
        <w:rPr>
          <w:rFonts w:ascii="Arial" w:hAnsi="Arial" w:cs="Arial"/>
          <w:lang w:val="mk-MK"/>
        </w:rPr>
      </w:pPr>
      <w:r>
        <w:rPr>
          <w:rFonts w:ascii="Arial" w:hAnsi="Arial" w:cs="Arial"/>
          <w:color w:val="000000"/>
          <w:lang w:val="mk-MK"/>
        </w:rPr>
        <w:t>-Во однос на петтата  точка од дневниот ред директорката ги информираше присутните за реализација на воннаставните активности во услови на пандемија кои успешно и со голема посветеност се реализираа во нашето училиште.</w:t>
      </w:r>
    </w:p>
    <w:p w14:paraId="64BF78D1" w14:textId="77777777" w:rsidR="00870807" w:rsidRPr="009E5287" w:rsidRDefault="00870807" w:rsidP="00870807">
      <w:pPr>
        <w:ind w:left="360"/>
        <w:contextualSpacing/>
        <w:rPr>
          <w:rFonts w:ascii="Arial" w:hAnsi="Arial" w:cs="Arial"/>
          <w:lang w:val="mk-MK"/>
        </w:rPr>
      </w:pPr>
    </w:p>
    <w:p w14:paraId="208AD573" w14:textId="77777777" w:rsidR="00870807" w:rsidRPr="009E5287" w:rsidRDefault="00870807" w:rsidP="00870807">
      <w:pPr>
        <w:spacing w:after="0" w:line="240" w:lineRule="auto"/>
        <w:ind w:left="720"/>
        <w:rPr>
          <w:rFonts w:ascii="Arial" w:hAnsi="Arial" w:cs="Arial"/>
          <w:lang w:val="mk-MK"/>
        </w:rPr>
      </w:pPr>
    </w:p>
    <w:p w14:paraId="092B695C" w14:textId="77777777" w:rsidR="00870807" w:rsidRDefault="00870807" w:rsidP="00870807">
      <w:pPr>
        <w:ind w:left="360"/>
        <w:contextualSpacing/>
        <w:rPr>
          <w:rFonts w:ascii="Arial" w:hAnsi="Arial" w:cs="Arial"/>
          <w:lang w:val="mk-MK"/>
        </w:rPr>
      </w:pPr>
      <w:r>
        <w:rPr>
          <w:rFonts w:ascii="Arial" w:hAnsi="Arial" w:cs="Arial"/>
          <w:lang w:val="mk-MK"/>
        </w:rPr>
        <w:t>6.</w:t>
      </w:r>
      <w:r w:rsidRPr="009E5287">
        <w:rPr>
          <w:rFonts w:ascii="Arial" w:hAnsi="Arial" w:cs="Arial"/>
          <w:lang w:val="mk-MK"/>
        </w:rPr>
        <w:t>Информација за активности на училиштето во рамките на МИО.</w:t>
      </w:r>
    </w:p>
    <w:p w14:paraId="617593F6" w14:textId="77777777" w:rsidR="00870807" w:rsidRDefault="00870807" w:rsidP="00870807">
      <w:pPr>
        <w:ind w:left="360"/>
        <w:contextualSpacing/>
        <w:rPr>
          <w:rFonts w:ascii="Arial" w:hAnsi="Arial" w:cs="Arial"/>
          <w:lang w:val="mk-MK"/>
        </w:rPr>
      </w:pPr>
    </w:p>
    <w:p w14:paraId="76BA1E47" w14:textId="77777777" w:rsidR="00870807" w:rsidRPr="009E5287" w:rsidRDefault="00870807" w:rsidP="00870807">
      <w:pPr>
        <w:ind w:left="360"/>
        <w:contextualSpacing/>
        <w:rPr>
          <w:rFonts w:ascii="Arial" w:hAnsi="Arial" w:cs="Arial"/>
          <w:lang w:val="mk-MK"/>
        </w:rPr>
      </w:pPr>
      <w:r>
        <w:rPr>
          <w:rFonts w:ascii="Arial" w:hAnsi="Arial" w:cs="Arial"/>
          <w:color w:val="000000"/>
          <w:lang w:val="mk-MK"/>
        </w:rPr>
        <w:t>-Во однос на шестата точка од дневниот ред директорката ги информираше присутните за реализација на активности кои се имплементираат во рамките на МИО.</w:t>
      </w:r>
    </w:p>
    <w:p w14:paraId="5D2888CC" w14:textId="77777777" w:rsidR="00870807" w:rsidRPr="009E5287" w:rsidRDefault="00870807" w:rsidP="00870807">
      <w:pPr>
        <w:spacing w:after="0" w:line="240" w:lineRule="auto"/>
        <w:ind w:left="720"/>
        <w:rPr>
          <w:rFonts w:ascii="Arial" w:hAnsi="Arial" w:cs="Arial"/>
          <w:lang w:val="mk-MK"/>
        </w:rPr>
      </w:pPr>
    </w:p>
    <w:p w14:paraId="7714CF73" w14:textId="77777777" w:rsidR="00870807" w:rsidRDefault="00870807" w:rsidP="00870807">
      <w:pPr>
        <w:ind w:left="360"/>
        <w:contextualSpacing/>
        <w:rPr>
          <w:rFonts w:ascii="Arial" w:hAnsi="Arial" w:cs="Arial"/>
          <w:lang w:val="mk-MK"/>
        </w:rPr>
      </w:pPr>
      <w:r>
        <w:rPr>
          <w:rFonts w:ascii="Arial" w:hAnsi="Arial" w:cs="Arial"/>
          <w:lang w:val="mk-MK"/>
        </w:rPr>
        <w:t>7.</w:t>
      </w:r>
      <w:r w:rsidRPr="009E5287">
        <w:rPr>
          <w:rFonts w:ascii="Arial" w:hAnsi="Arial" w:cs="Arial"/>
          <w:lang w:val="mk-MK"/>
        </w:rPr>
        <w:t>Избор на најдобар другар</w:t>
      </w:r>
    </w:p>
    <w:p w14:paraId="74676AB5" w14:textId="77777777" w:rsidR="00870807" w:rsidRPr="009E5287" w:rsidRDefault="00870807" w:rsidP="00870807">
      <w:pPr>
        <w:ind w:left="360"/>
        <w:contextualSpacing/>
        <w:rPr>
          <w:rFonts w:ascii="Arial" w:hAnsi="Arial" w:cs="Arial"/>
          <w:lang w:val="mk-MK"/>
        </w:rPr>
      </w:pPr>
    </w:p>
    <w:p w14:paraId="3E758C61" w14:textId="77777777" w:rsidR="00870807" w:rsidRDefault="00870807" w:rsidP="00870807">
      <w:pPr>
        <w:spacing w:after="0" w:line="240" w:lineRule="auto"/>
        <w:ind w:left="720"/>
        <w:rPr>
          <w:rFonts w:ascii="Arial" w:hAnsi="Arial" w:cs="Arial"/>
          <w:color w:val="000000"/>
          <w:lang w:val="mk-MK"/>
        </w:rPr>
      </w:pPr>
      <w:r>
        <w:rPr>
          <w:rFonts w:ascii="Arial" w:hAnsi="Arial" w:cs="Arial"/>
          <w:color w:val="000000"/>
          <w:lang w:val="mk-MK"/>
        </w:rPr>
        <w:t>-Во однос на седмата точка од дневниот ред директорката ги информираше присутните за спроведување на избор за најдобар другар во рамките на нашето уцилиште ,секој во своите одделенија.Учениците според одредени критериуми за кои тие однапред се информирани,индивидуално го даваат својот глас за избор на најдобро другарче.За најдобар другар во одделението се назначува ученик кој има најмногу гласови кои ги добива  од страна на учениците.</w:t>
      </w:r>
    </w:p>
    <w:p w14:paraId="3E972AFF" w14:textId="77777777" w:rsidR="00870807" w:rsidRDefault="00870807" w:rsidP="00870807">
      <w:pPr>
        <w:spacing w:after="0" w:line="240" w:lineRule="auto"/>
        <w:ind w:left="720"/>
        <w:rPr>
          <w:rFonts w:ascii="Arial" w:hAnsi="Arial" w:cs="Arial"/>
          <w:color w:val="000000"/>
          <w:lang w:val="mk-MK"/>
        </w:rPr>
      </w:pPr>
    </w:p>
    <w:p w14:paraId="48595699" w14:textId="77777777" w:rsidR="00870807" w:rsidRPr="009E5287" w:rsidRDefault="00870807" w:rsidP="00870807">
      <w:pPr>
        <w:spacing w:after="0" w:line="240" w:lineRule="auto"/>
        <w:ind w:left="720"/>
        <w:rPr>
          <w:rFonts w:ascii="Arial" w:hAnsi="Arial" w:cs="Arial"/>
          <w:lang w:val="mk-MK"/>
        </w:rPr>
      </w:pPr>
    </w:p>
    <w:p w14:paraId="265BFCE2" w14:textId="77777777" w:rsidR="00870807" w:rsidRDefault="00870807" w:rsidP="00870807">
      <w:pPr>
        <w:ind w:left="360"/>
        <w:contextualSpacing/>
        <w:rPr>
          <w:rFonts w:ascii="Arial" w:hAnsi="Arial" w:cs="Arial"/>
          <w:lang w:val="mk-MK"/>
        </w:rPr>
      </w:pPr>
      <w:r>
        <w:rPr>
          <w:rFonts w:ascii="Arial" w:hAnsi="Arial" w:cs="Arial"/>
          <w:lang w:val="mk-MK"/>
        </w:rPr>
        <w:t>8.</w:t>
      </w:r>
      <w:r w:rsidRPr="009E5287">
        <w:rPr>
          <w:rFonts w:ascii="Arial" w:hAnsi="Arial" w:cs="Arial"/>
          <w:lang w:val="mk-MK"/>
        </w:rPr>
        <w:t>Пофалени ученици</w:t>
      </w:r>
    </w:p>
    <w:p w14:paraId="320120A7" w14:textId="77777777" w:rsidR="00870807" w:rsidRDefault="00870807" w:rsidP="00870807">
      <w:pPr>
        <w:ind w:left="360"/>
        <w:contextualSpacing/>
        <w:rPr>
          <w:rFonts w:ascii="Arial" w:hAnsi="Arial" w:cs="Arial"/>
          <w:color w:val="000000"/>
          <w:lang w:val="mk-MK"/>
        </w:rPr>
      </w:pPr>
    </w:p>
    <w:p w14:paraId="704E6322" w14:textId="77777777" w:rsidR="00870807" w:rsidRDefault="00870807" w:rsidP="00870807">
      <w:pPr>
        <w:ind w:left="360"/>
        <w:contextualSpacing/>
        <w:rPr>
          <w:rFonts w:ascii="Arial" w:hAnsi="Arial" w:cs="Arial"/>
          <w:lang w:val="mk-MK"/>
        </w:rPr>
      </w:pPr>
      <w:r>
        <w:rPr>
          <w:rFonts w:ascii="Arial" w:hAnsi="Arial" w:cs="Arial"/>
          <w:color w:val="000000"/>
          <w:lang w:val="mk-MK"/>
        </w:rPr>
        <w:t xml:space="preserve">-Во однос на осмата  точка од дневниот ред директорката ги информираше присутните за спроведување на критериуми по проценка од страна на наставниците за избор на ученици кои навистина одлично напредуваат во реализација на </w:t>
      </w:r>
      <w:r>
        <w:rPr>
          <w:rFonts w:ascii="Arial" w:hAnsi="Arial" w:cs="Arial"/>
          <w:color w:val="000000"/>
          <w:lang w:val="mk-MK"/>
        </w:rPr>
        <w:lastRenderedPageBreak/>
        <w:t xml:space="preserve">наставните содржини според наставниот план и програма и истите се пофалуваат на одделенски , наставнички и родителски состаноци. </w:t>
      </w:r>
    </w:p>
    <w:p w14:paraId="0A3DFF99" w14:textId="77777777" w:rsidR="00870807" w:rsidRPr="009E5287" w:rsidRDefault="00870807" w:rsidP="00870807">
      <w:pPr>
        <w:ind w:left="360"/>
        <w:contextualSpacing/>
        <w:rPr>
          <w:rFonts w:ascii="Arial" w:hAnsi="Arial" w:cs="Arial"/>
          <w:lang w:val="mk-MK"/>
        </w:rPr>
      </w:pPr>
    </w:p>
    <w:p w14:paraId="078347F5" w14:textId="77777777" w:rsidR="00870807" w:rsidRPr="009E5287" w:rsidRDefault="00870807" w:rsidP="00870807">
      <w:pPr>
        <w:spacing w:after="0" w:line="240" w:lineRule="auto"/>
        <w:ind w:left="720"/>
        <w:rPr>
          <w:rFonts w:ascii="Arial" w:hAnsi="Arial" w:cs="Arial"/>
          <w:lang w:val="mk-MK"/>
        </w:rPr>
      </w:pPr>
    </w:p>
    <w:p w14:paraId="526C3E65" w14:textId="77777777" w:rsidR="00870807" w:rsidRDefault="00870807" w:rsidP="00870807">
      <w:pPr>
        <w:ind w:left="360"/>
        <w:contextualSpacing/>
        <w:rPr>
          <w:rFonts w:ascii="Arial" w:hAnsi="Arial" w:cs="Arial"/>
          <w:lang w:val="mk-MK"/>
        </w:rPr>
      </w:pPr>
      <w:r>
        <w:rPr>
          <w:rFonts w:ascii="Arial" w:hAnsi="Arial" w:cs="Arial"/>
          <w:lang w:val="mk-MK"/>
        </w:rPr>
        <w:t>9.</w:t>
      </w:r>
      <w:r w:rsidRPr="009E5287">
        <w:rPr>
          <w:rFonts w:ascii="Arial" w:hAnsi="Arial" w:cs="Arial"/>
          <w:lang w:val="mk-MK"/>
        </w:rPr>
        <w:t>Информација за избор на најдобар двор ,еко катче</w:t>
      </w:r>
    </w:p>
    <w:p w14:paraId="1DA291F8" w14:textId="77777777" w:rsidR="00870807" w:rsidRDefault="00870807" w:rsidP="00870807">
      <w:pPr>
        <w:ind w:left="360"/>
        <w:contextualSpacing/>
        <w:rPr>
          <w:rFonts w:ascii="Arial" w:hAnsi="Arial" w:cs="Arial"/>
          <w:color w:val="000000"/>
          <w:lang w:val="mk-MK"/>
        </w:rPr>
      </w:pPr>
    </w:p>
    <w:p w14:paraId="00C69271" w14:textId="77777777" w:rsidR="00870807" w:rsidRDefault="00870807" w:rsidP="00870807">
      <w:pPr>
        <w:ind w:left="360"/>
        <w:contextualSpacing/>
        <w:rPr>
          <w:rFonts w:ascii="Arial" w:hAnsi="Arial" w:cs="Arial"/>
          <w:lang w:val="mk-MK"/>
        </w:rPr>
      </w:pPr>
      <w:r>
        <w:rPr>
          <w:rFonts w:ascii="Arial" w:hAnsi="Arial" w:cs="Arial"/>
          <w:color w:val="000000"/>
          <w:lang w:val="mk-MK"/>
        </w:rPr>
        <w:t>-Во однос на деветата точка од дневниот ред директорката ги информираше присутните за подготовките на уредувањето на нашето  еко катче и училишниот двор во соработка со општината Карпош која ќе направи избор за најубава еко градина и двор.Во спроведувањето на активноста - сите заеднички до успешна реализиција.</w:t>
      </w:r>
    </w:p>
    <w:p w14:paraId="5CECA721" w14:textId="77777777" w:rsidR="00870807" w:rsidRPr="00FD01AC" w:rsidRDefault="00870807" w:rsidP="00870807">
      <w:pPr>
        <w:ind w:left="360"/>
        <w:rPr>
          <w:rFonts w:ascii="Arial" w:hAnsi="Arial" w:cs="Arial"/>
          <w:lang w:val="mk-MK"/>
        </w:rPr>
      </w:pPr>
    </w:p>
    <w:p w14:paraId="7DD49206" w14:textId="77777777" w:rsidR="00870807" w:rsidRDefault="00870807" w:rsidP="00870807">
      <w:pPr>
        <w:ind w:left="360"/>
        <w:contextualSpacing/>
        <w:rPr>
          <w:rFonts w:ascii="Arial" w:hAnsi="Arial" w:cs="Arial"/>
          <w:lang w:val="mk-MK"/>
        </w:rPr>
      </w:pPr>
      <w:r>
        <w:rPr>
          <w:rFonts w:ascii="Arial" w:hAnsi="Arial" w:cs="Arial"/>
          <w:lang w:val="mk-MK"/>
        </w:rPr>
        <w:t>10.Правилник за видео надзор</w:t>
      </w:r>
    </w:p>
    <w:p w14:paraId="5EF2F134" w14:textId="77777777" w:rsidR="00870807" w:rsidRDefault="00870807" w:rsidP="00870807">
      <w:pPr>
        <w:pStyle w:val="ListParagraph"/>
        <w:rPr>
          <w:rFonts w:ascii="Arial" w:hAnsi="Arial" w:cs="Arial"/>
          <w:color w:val="000000"/>
          <w:lang w:val="mk-MK"/>
        </w:rPr>
      </w:pPr>
      <w:r>
        <w:rPr>
          <w:rFonts w:ascii="Arial" w:hAnsi="Arial" w:cs="Arial"/>
          <w:color w:val="000000"/>
          <w:lang w:val="mk-MK"/>
        </w:rPr>
        <w:t>-Во однос на десетата  точка од дневниот ред директорката ги информираше присутните за правилникот за видео надзор.</w:t>
      </w:r>
    </w:p>
    <w:p w14:paraId="291C5001" w14:textId="77777777" w:rsidR="00870807" w:rsidRDefault="00870807" w:rsidP="00870807">
      <w:pPr>
        <w:pStyle w:val="ListParagraph"/>
        <w:rPr>
          <w:rFonts w:ascii="Arial" w:hAnsi="Arial" w:cs="Arial"/>
          <w:lang w:val="mk-MK"/>
        </w:rPr>
      </w:pPr>
    </w:p>
    <w:p w14:paraId="3E35F05C" w14:textId="77777777" w:rsidR="00870807" w:rsidRDefault="00870807" w:rsidP="00870807">
      <w:pPr>
        <w:ind w:left="360"/>
        <w:contextualSpacing/>
        <w:rPr>
          <w:rFonts w:ascii="Arial" w:hAnsi="Arial" w:cs="Arial"/>
          <w:lang w:val="mk-MK"/>
        </w:rPr>
      </w:pPr>
      <w:r>
        <w:rPr>
          <w:rFonts w:ascii="Arial" w:hAnsi="Arial" w:cs="Arial"/>
          <w:lang w:val="mk-MK"/>
        </w:rPr>
        <w:t>11.</w:t>
      </w:r>
      <w:r w:rsidRPr="004C40FA">
        <w:rPr>
          <w:rFonts w:ascii="Arial" w:hAnsi="Arial" w:cs="Arial"/>
          <w:lang w:val="mk-MK"/>
        </w:rPr>
        <w:t>Хуманитарна акција подај рака – донирај за својот сосед</w:t>
      </w:r>
    </w:p>
    <w:p w14:paraId="3652C387" w14:textId="77777777" w:rsidR="00870807" w:rsidRDefault="00870807" w:rsidP="00870807">
      <w:pPr>
        <w:ind w:left="360"/>
        <w:contextualSpacing/>
        <w:rPr>
          <w:rFonts w:ascii="Arial" w:hAnsi="Arial" w:cs="Arial"/>
          <w:lang w:val="mk-MK"/>
        </w:rPr>
      </w:pPr>
    </w:p>
    <w:p w14:paraId="2023DE2C" w14:textId="77777777" w:rsidR="00870807" w:rsidRDefault="00870807" w:rsidP="00870807">
      <w:pPr>
        <w:ind w:left="360"/>
        <w:contextualSpacing/>
        <w:rPr>
          <w:rFonts w:ascii="Arial" w:hAnsi="Arial" w:cs="Arial"/>
          <w:lang w:val="mk-MK"/>
        </w:rPr>
      </w:pPr>
      <w:r>
        <w:rPr>
          <w:rFonts w:ascii="Arial" w:hAnsi="Arial" w:cs="Arial"/>
          <w:color w:val="000000"/>
          <w:lang w:val="mk-MK"/>
        </w:rPr>
        <w:t xml:space="preserve">-Во однос на единаесеттата точка од дневниот ред директорката ги информираше присутните за реализација на </w:t>
      </w:r>
      <w:r w:rsidRPr="004C40FA">
        <w:rPr>
          <w:rFonts w:ascii="Arial" w:hAnsi="Arial" w:cs="Arial"/>
          <w:lang w:val="mk-MK"/>
        </w:rPr>
        <w:t>Хуманитарна акција подај рака – донирај за својот сосед</w:t>
      </w:r>
      <w:r>
        <w:rPr>
          <w:rFonts w:ascii="Arial" w:hAnsi="Arial" w:cs="Arial"/>
          <w:lang w:val="mk-MK"/>
        </w:rPr>
        <w:t xml:space="preserve"> во реализација  со општина Карпош,учениците,наставниците,родителите, кои сите заеднички треба да придонесат за помош и благосостојба на тие на кои им е потребна.</w:t>
      </w:r>
    </w:p>
    <w:p w14:paraId="1B0F0671" w14:textId="77777777" w:rsidR="00870807" w:rsidRPr="004C40FA" w:rsidRDefault="00870807" w:rsidP="00870807">
      <w:pPr>
        <w:ind w:left="360"/>
        <w:contextualSpacing/>
        <w:rPr>
          <w:rFonts w:ascii="Arial" w:hAnsi="Arial" w:cs="Arial"/>
          <w:lang w:val="mk-MK"/>
        </w:rPr>
      </w:pPr>
    </w:p>
    <w:p w14:paraId="2A76E954" w14:textId="77777777" w:rsidR="00870807" w:rsidRPr="009E5287" w:rsidRDefault="00870807" w:rsidP="00870807">
      <w:pPr>
        <w:spacing w:after="0" w:line="240" w:lineRule="auto"/>
        <w:ind w:left="720"/>
        <w:rPr>
          <w:rFonts w:ascii="Arial" w:hAnsi="Arial" w:cs="Arial"/>
          <w:lang w:val="mk-MK"/>
        </w:rPr>
      </w:pPr>
    </w:p>
    <w:p w14:paraId="2EE211E9" w14:textId="77777777" w:rsidR="00870807" w:rsidRPr="009E5287" w:rsidRDefault="00870807" w:rsidP="00870807">
      <w:pPr>
        <w:ind w:left="360"/>
        <w:contextualSpacing/>
        <w:rPr>
          <w:rFonts w:ascii="Arial" w:hAnsi="Arial" w:cs="Arial"/>
          <w:lang w:val="mk-MK"/>
        </w:rPr>
      </w:pPr>
      <w:r>
        <w:rPr>
          <w:rFonts w:ascii="Arial" w:hAnsi="Arial" w:cs="Arial"/>
          <w:lang w:val="mk-MK"/>
        </w:rPr>
        <w:t>12.</w:t>
      </w:r>
      <w:r w:rsidRPr="009E5287">
        <w:rPr>
          <w:rFonts w:ascii="Arial" w:hAnsi="Arial" w:cs="Arial"/>
          <w:lang w:val="mk-MK"/>
        </w:rPr>
        <w:t>Други предлози и  информации.</w:t>
      </w:r>
    </w:p>
    <w:p w14:paraId="31D5DBAE" w14:textId="77777777" w:rsidR="00870807" w:rsidRDefault="00870807" w:rsidP="00870807">
      <w:pPr>
        <w:spacing w:after="0" w:line="240" w:lineRule="auto"/>
        <w:ind w:left="720"/>
        <w:rPr>
          <w:rFonts w:ascii="Arial" w:hAnsi="Arial" w:cs="Arial"/>
          <w:lang w:val="mk-MK"/>
        </w:rPr>
      </w:pPr>
    </w:p>
    <w:p w14:paraId="7459795A" w14:textId="77777777" w:rsidR="00870807" w:rsidRPr="00C55F7F" w:rsidRDefault="00870807" w:rsidP="00870807">
      <w:pPr>
        <w:spacing w:line="360" w:lineRule="auto"/>
        <w:ind w:left="720"/>
        <w:jc w:val="both"/>
        <w:rPr>
          <w:rFonts w:ascii="Arial" w:hAnsi="Arial" w:cs="Arial"/>
          <w:lang w:val="mk-MK"/>
        </w:rPr>
      </w:pPr>
      <w:r w:rsidRPr="000702A7">
        <w:rPr>
          <w:rFonts w:ascii="Arial" w:hAnsi="Arial" w:cs="Arial"/>
          <w:lang w:val="mk-MK"/>
        </w:rPr>
        <w:t>-На состанокот се разговараше и за тековни прашања,а потоа истиот  заврши со позитивни заклучоци од сите присутни.</w:t>
      </w:r>
    </w:p>
    <w:p w14:paraId="2791550D" w14:textId="77777777" w:rsidR="00870807" w:rsidRDefault="00870807" w:rsidP="00870807">
      <w:pPr>
        <w:spacing w:after="0" w:line="360" w:lineRule="auto"/>
        <w:ind w:left="720"/>
        <w:jc w:val="both"/>
        <w:rPr>
          <w:rFonts w:ascii="Arial" w:eastAsia="Times New Roman" w:hAnsi="Arial" w:cs="Arial"/>
          <w:sz w:val="24"/>
          <w:szCs w:val="24"/>
          <w:lang w:val="mk-MK"/>
        </w:rPr>
      </w:pPr>
    </w:p>
    <w:p w14:paraId="0D78A82C" w14:textId="77777777" w:rsidR="00870807" w:rsidRDefault="00870807" w:rsidP="00870807">
      <w:pPr>
        <w:spacing w:after="0" w:line="360" w:lineRule="auto"/>
        <w:ind w:left="720"/>
        <w:jc w:val="both"/>
        <w:rPr>
          <w:rFonts w:ascii="Arial" w:eastAsia="Times New Roman" w:hAnsi="Arial" w:cs="Arial"/>
          <w:sz w:val="24"/>
          <w:szCs w:val="24"/>
          <w:lang w:val="mk-MK"/>
        </w:rPr>
      </w:pPr>
    </w:p>
    <w:p w14:paraId="68D8484B" w14:textId="77777777" w:rsidR="00870807" w:rsidRDefault="00870807" w:rsidP="00870807">
      <w:pPr>
        <w:spacing w:after="0" w:line="360" w:lineRule="auto"/>
        <w:ind w:left="720"/>
        <w:jc w:val="both"/>
        <w:rPr>
          <w:rFonts w:ascii="Arial" w:eastAsia="Times New Roman" w:hAnsi="Arial" w:cs="Arial"/>
          <w:sz w:val="24"/>
          <w:szCs w:val="24"/>
          <w:lang w:val="mk-MK"/>
        </w:rPr>
      </w:pPr>
    </w:p>
    <w:p w14:paraId="4C5A5ACF" w14:textId="77777777" w:rsidR="00870807" w:rsidRDefault="00870807" w:rsidP="00870807">
      <w:pPr>
        <w:spacing w:after="0" w:line="360" w:lineRule="auto"/>
        <w:ind w:left="720"/>
        <w:jc w:val="both"/>
        <w:rPr>
          <w:rFonts w:ascii="Arial" w:eastAsia="Times New Roman" w:hAnsi="Arial" w:cs="Arial"/>
          <w:sz w:val="24"/>
          <w:szCs w:val="24"/>
          <w:lang w:val="mk-MK"/>
        </w:rPr>
      </w:pPr>
    </w:p>
    <w:p w14:paraId="415A90D0" w14:textId="77777777" w:rsidR="00870807" w:rsidRDefault="00870807" w:rsidP="00870807">
      <w:pPr>
        <w:ind w:left="567"/>
        <w:contextualSpacing/>
        <w:jc w:val="both"/>
        <w:rPr>
          <w:rFonts w:ascii="Times New Roman" w:eastAsia="Times New Roman" w:hAnsi="Times New Roman"/>
          <w:sz w:val="32"/>
          <w:szCs w:val="32"/>
          <w:lang w:val="mk-MK"/>
        </w:rPr>
      </w:pPr>
    </w:p>
    <w:p w14:paraId="4A725EB1" w14:textId="77777777" w:rsidR="00870807" w:rsidRPr="0031445C" w:rsidRDefault="00870807" w:rsidP="00870807">
      <w:pPr>
        <w:contextualSpacing/>
        <w:rPr>
          <w:rFonts w:ascii="Arial" w:hAnsi="Arial" w:cs="Arial"/>
          <w:lang w:val="mk-MK"/>
        </w:rPr>
      </w:pPr>
      <w:r w:rsidRPr="00C73B57">
        <w:rPr>
          <w:rFonts w:ascii="Arial" w:hAnsi="Arial" w:cs="Arial"/>
          <w:b/>
          <w:sz w:val="24"/>
          <w:szCs w:val="24"/>
          <w:lang w:val="mk-MK"/>
        </w:rPr>
        <w:t xml:space="preserve">И З В Е Ш Т А Ј </w:t>
      </w:r>
      <w:r>
        <w:rPr>
          <w:rFonts w:ascii="Arial" w:hAnsi="Arial" w:cs="Arial"/>
          <w:b/>
          <w:sz w:val="24"/>
          <w:szCs w:val="24"/>
          <w:lang w:val="mk-MK"/>
        </w:rPr>
        <w:t xml:space="preserve">  за </w:t>
      </w:r>
      <w:r w:rsidRPr="009E5287">
        <w:rPr>
          <w:rFonts w:ascii="Arial" w:eastAsia="Times New Roman" w:hAnsi="Arial" w:cs="Arial"/>
          <w:b/>
          <w:bCs/>
          <w:u w:val="single"/>
        </w:rPr>
        <w:t>V</w:t>
      </w:r>
      <w:r>
        <w:rPr>
          <w:rFonts w:ascii="Arial" w:eastAsia="Times New Roman" w:hAnsi="Arial" w:cs="Arial"/>
          <w:b/>
          <w:bCs/>
          <w:u w:val="single"/>
        </w:rPr>
        <w:t>I</w:t>
      </w:r>
      <w:r w:rsidRPr="009E5287">
        <w:rPr>
          <w:rFonts w:ascii="Arial" w:eastAsia="Times New Roman" w:hAnsi="Arial" w:cs="Arial"/>
          <w:lang w:val="mk-MK"/>
        </w:rPr>
        <w:t xml:space="preserve">редовна седница на </w:t>
      </w:r>
      <w:r>
        <w:rPr>
          <w:rFonts w:ascii="Arial" w:eastAsia="Times New Roman" w:hAnsi="Arial" w:cs="Arial"/>
          <w:b/>
          <w:lang w:val="mk-MK"/>
        </w:rPr>
        <w:t>29</w:t>
      </w:r>
      <w:r w:rsidRPr="009E5287">
        <w:rPr>
          <w:rFonts w:ascii="Arial" w:eastAsia="Times New Roman" w:hAnsi="Arial" w:cs="Arial"/>
          <w:b/>
          <w:bCs/>
          <w:u w:val="single"/>
          <w:lang w:val="mk-MK"/>
        </w:rPr>
        <w:t xml:space="preserve">. </w:t>
      </w:r>
      <w:r w:rsidRPr="009E5287">
        <w:rPr>
          <w:rFonts w:ascii="Arial" w:eastAsia="Times New Roman" w:hAnsi="Arial" w:cs="Arial"/>
          <w:b/>
          <w:bCs/>
          <w:u w:val="single"/>
        </w:rPr>
        <w:t>V</w:t>
      </w:r>
      <w:r>
        <w:rPr>
          <w:rFonts w:ascii="Arial" w:eastAsia="Times New Roman" w:hAnsi="Arial" w:cs="Arial"/>
          <w:b/>
          <w:bCs/>
          <w:u w:val="single"/>
        </w:rPr>
        <w:t>I.</w:t>
      </w:r>
      <w:r w:rsidRPr="009E5287">
        <w:rPr>
          <w:rFonts w:ascii="Arial" w:eastAsia="Times New Roman" w:hAnsi="Arial" w:cs="Arial"/>
          <w:b/>
          <w:bCs/>
          <w:u w:val="single"/>
          <w:lang w:val="mk-MK"/>
        </w:rPr>
        <w:t xml:space="preserve"> 20</w:t>
      </w:r>
      <w:r w:rsidRPr="009E5287">
        <w:rPr>
          <w:rFonts w:ascii="Arial" w:eastAsia="Times New Roman" w:hAnsi="Arial" w:cs="Arial"/>
          <w:b/>
          <w:bCs/>
          <w:u w:val="single"/>
        </w:rPr>
        <w:t xml:space="preserve">21 </w:t>
      </w:r>
      <w:r w:rsidRPr="009E5287">
        <w:rPr>
          <w:rFonts w:ascii="Arial" w:eastAsia="Times New Roman" w:hAnsi="Arial" w:cs="Arial"/>
          <w:b/>
          <w:bCs/>
          <w:u w:val="single"/>
          <w:lang w:val="mk-MK"/>
        </w:rPr>
        <w:t>година</w:t>
      </w:r>
    </w:p>
    <w:p w14:paraId="20A7920E" w14:textId="77777777" w:rsidR="00870807" w:rsidRDefault="00870807" w:rsidP="00870807">
      <w:pPr>
        <w:contextualSpacing/>
        <w:jc w:val="both"/>
        <w:rPr>
          <w:rFonts w:ascii="Times New Roman" w:eastAsia="Times New Roman" w:hAnsi="Times New Roman"/>
          <w:sz w:val="32"/>
          <w:szCs w:val="32"/>
          <w:lang w:val="mk-MK"/>
        </w:rPr>
      </w:pPr>
    </w:p>
    <w:p w14:paraId="579AF030" w14:textId="77777777" w:rsidR="00870807" w:rsidRDefault="00870807" w:rsidP="00870807">
      <w:pPr>
        <w:ind w:left="567"/>
        <w:contextualSpacing/>
        <w:jc w:val="both"/>
        <w:rPr>
          <w:rFonts w:ascii="Times New Roman" w:eastAsia="Times New Roman" w:hAnsi="Times New Roman"/>
          <w:sz w:val="32"/>
          <w:szCs w:val="32"/>
          <w:lang w:val="mk-MK"/>
        </w:rPr>
      </w:pPr>
    </w:p>
    <w:p w14:paraId="6DFD37C1" w14:textId="77777777" w:rsidR="00870807" w:rsidRPr="005D4889" w:rsidRDefault="00870807" w:rsidP="00870807">
      <w:pPr>
        <w:ind w:left="567"/>
        <w:contextualSpacing/>
        <w:jc w:val="both"/>
        <w:rPr>
          <w:rFonts w:ascii="Times New Roman" w:eastAsia="Times New Roman" w:hAnsi="Times New Roman"/>
          <w:sz w:val="32"/>
          <w:szCs w:val="32"/>
          <w:lang w:val="en-GB"/>
        </w:rPr>
      </w:pPr>
      <w:r>
        <w:rPr>
          <w:rFonts w:ascii="Times New Roman" w:eastAsia="Times New Roman" w:hAnsi="Times New Roman"/>
          <w:sz w:val="32"/>
          <w:szCs w:val="32"/>
          <w:lang w:val="mk-MK"/>
        </w:rPr>
        <w:t>1</w:t>
      </w:r>
      <w:r w:rsidRPr="005D4889">
        <w:rPr>
          <w:rFonts w:ascii="Times New Roman" w:eastAsia="Times New Roman" w:hAnsi="Times New Roman"/>
          <w:sz w:val="32"/>
          <w:szCs w:val="32"/>
          <w:lang w:val="mk-MK"/>
        </w:rPr>
        <w:t xml:space="preserve">.Информација за </w:t>
      </w:r>
      <w:r w:rsidRPr="005D4889">
        <w:rPr>
          <w:rFonts w:ascii="Times New Roman" w:eastAsia="Times New Roman" w:hAnsi="Times New Roman"/>
          <w:sz w:val="32"/>
          <w:szCs w:val="32"/>
          <w:lang w:val="en-GB"/>
        </w:rPr>
        <w:t xml:space="preserve"> Записникот од претходната седница</w:t>
      </w:r>
      <w:r w:rsidRPr="005D4889">
        <w:rPr>
          <w:rFonts w:ascii="Times New Roman" w:eastAsia="Times New Roman" w:hAnsi="Times New Roman"/>
          <w:sz w:val="32"/>
          <w:szCs w:val="32"/>
          <w:lang w:val="mk-MK"/>
        </w:rPr>
        <w:t xml:space="preserve"> од училишен одбор</w:t>
      </w:r>
      <w:r w:rsidRPr="005D4889">
        <w:rPr>
          <w:rFonts w:ascii="Times New Roman" w:eastAsia="Times New Roman" w:hAnsi="Times New Roman"/>
          <w:sz w:val="32"/>
          <w:szCs w:val="32"/>
          <w:lang w:val="en-GB"/>
        </w:rPr>
        <w:t xml:space="preserve">; </w:t>
      </w:r>
    </w:p>
    <w:p w14:paraId="2650CA8C" w14:textId="77777777" w:rsidR="00870807" w:rsidRPr="005D4889" w:rsidRDefault="00870807" w:rsidP="00870807">
      <w:pPr>
        <w:ind w:left="567"/>
        <w:contextualSpacing/>
        <w:jc w:val="both"/>
        <w:rPr>
          <w:rFonts w:ascii="Arial" w:eastAsia="Times New Roman" w:hAnsi="Arial" w:cs="Arial"/>
          <w:color w:val="000000"/>
          <w:sz w:val="24"/>
          <w:szCs w:val="24"/>
          <w:lang w:val="mk-MK"/>
        </w:rPr>
      </w:pPr>
      <w:r w:rsidRPr="005D4889">
        <w:rPr>
          <w:rFonts w:ascii="Arial" w:eastAsia="Times New Roman" w:hAnsi="Arial" w:cs="Arial"/>
          <w:color w:val="000000"/>
          <w:sz w:val="24"/>
          <w:szCs w:val="24"/>
          <w:lang w:val="mk-MK"/>
        </w:rPr>
        <w:t>-Во однос на првата точка од дневниот ред директорката ги информираше присутните зазаписникот од претходната седница од училишен одбор.</w:t>
      </w:r>
    </w:p>
    <w:p w14:paraId="047711D6" w14:textId="77777777" w:rsidR="00870807" w:rsidRPr="005D4889" w:rsidRDefault="00870807" w:rsidP="00870807">
      <w:pPr>
        <w:ind w:left="567"/>
        <w:contextualSpacing/>
        <w:jc w:val="both"/>
        <w:rPr>
          <w:rFonts w:ascii="Times New Roman" w:eastAsia="Times New Roman" w:hAnsi="Times New Roman"/>
          <w:sz w:val="32"/>
          <w:szCs w:val="32"/>
          <w:lang w:val="en-GB"/>
        </w:rPr>
      </w:pPr>
    </w:p>
    <w:p w14:paraId="66F40253" w14:textId="77777777" w:rsidR="00870807" w:rsidRPr="005D4889" w:rsidRDefault="00870807" w:rsidP="00870807">
      <w:pPr>
        <w:ind w:left="567"/>
        <w:contextualSpacing/>
        <w:jc w:val="both"/>
        <w:rPr>
          <w:rFonts w:ascii="Times New Roman" w:eastAsia="Times New Roman" w:hAnsi="Times New Roman"/>
          <w:sz w:val="32"/>
          <w:szCs w:val="32"/>
          <w:lang w:val="en-GB"/>
        </w:rPr>
      </w:pPr>
      <w:r w:rsidRPr="005D4889">
        <w:rPr>
          <w:rFonts w:ascii="Times New Roman" w:eastAsia="Times New Roman" w:hAnsi="Times New Roman"/>
          <w:sz w:val="32"/>
          <w:szCs w:val="32"/>
          <w:lang w:val="mk-MK"/>
        </w:rPr>
        <w:t>2.Известување за реализација на наставниот план ,програма,дополнителна,додатна настава,воннаставни активности и стекнатиот успех,  поведението и  редовност  на учениците во текот на учебната 2020-21година</w:t>
      </w:r>
      <w:r w:rsidRPr="005D4889">
        <w:rPr>
          <w:rFonts w:ascii="Times New Roman" w:eastAsia="Times New Roman" w:hAnsi="Times New Roman"/>
          <w:sz w:val="32"/>
          <w:szCs w:val="32"/>
          <w:lang w:val="en-GB"/>
        </w:rPr>
        <w:t xml:space="preserve">; </w:t>
      </w:r>
    </w:p>
    <w:p w14:paraId="3A0A2436" w14:textId="77777777" w:rsidR="00870807" w:rsidRPr="005D4889" w:rsidRDefault="00870807" w:rsidP="00870807">
      <w:pPr>
        <w:ind w:left="927"/>
        <w:contextualSpacing/>
        <w:jc w:val="both"/>
        <w:rPr>
          <w:rFonts w:ascii="Times New Roman" w:eastAsia="Times New Roman" w:hAnsi="Times New Roman"/>
          <w:sz w:val="32"/>
          <w:szCs w:val="32"/>
          <w:lang w:val="en-GB"/>
        </w:rPr>
      </w:pPr>
      <w:r w:rsidRPr="005D4889">
        <w:rPr>
          <w:rFonts w:ascii="Arial" w:eastAsia="Times New Roman" w:hAnsi="Arial" w:cs="Arial"/>
          <w:color w:val="000000"/>
          <w:sz w:val="24"/>
          <w:szCs w:val="24"/>
          <w:lang w:val="mk-MK"/>
        </w:rPr>
        <w:t>-Во однос на втората точка од дневниот ред директорката ги информираше присутните за</w:t>
      </w:r>
      <w:r w:rsidRPr="005D4889">
        <w:rPr>
          <w:rFonts w:ascii="Arial" w:eastAsia="Times New Roman" w:hAnsi="Arial" w:cs="Arial"/>
          <w:sz w:val="24"/>
          <w:szCs w:val="24"/>
          <w:lang w:val="mk-MK"/>
        </w:rPr>
        <w:t xml:space="preserve"> реализацијата  на наставниот план ,програма,дополнителна ,додатна настава и воннаставни активности  за учебната 2020/2021 година. Наставниот план ,програма,дополнителна ,додатна настава и воннаставни активности во текот на учебната 2020/2021 година е реализирана и усвоена од страна на учениците.</w:t>
      </w:r>
      <w:r w:rsidRPr="005D4889">
        <w:rPr>
          <w:rFonts w:ascii="Arial" w:eastAsia="Times New Roman" w:hAnsi="Arial" w:cs="Arial"/>
          <w:color w:val="000000"/>
          <w:sz w:val="24"/>
          <w:szCs w:val="24"/>
          <w:lang w:val="mk-MK"/>
        </w:rPr>
        <w:t xml:space="preserve"> Директорката ги истакна  реализираните  воннаставните активности во услови на пандемија.Меѓу другото истакна дека учениците почитуваа правила и однесување во услови на пандемија како за учениците со физичко присуство така и за тие кои следеа настава од далечина.</w:t>
      </w:r>
    </w:p>
    <w:p w14:paraId="321C0156" w14:textId="77777777" w:rsidR="00870807" w:rsidRPr="005D4889" w:rsidRDefault="00870807" w:rsidP="00870807">
      <w:pPr>
        <w:ind w:left="567"/>
        <w:contextualSpacing/>
        <w:jc w:val="both"/>
        <w:rPr>
          <w:rFonts w:ascii="Times New Roman" w:eastAsia="Times New Roman" w:hAnsi="Times New Roman"/>
          <w:sz w:val="32"/>
          <w:szCs w:val="32"/>
          <w:lang w:val="en-GB"/>
        </w:rPr>
      </w:pPr>
    </w:p>
    <w:p w14:paraId="776C1249" w14:textId="77777777" w:rsidR="00870807" w:rsidRPr="005D4889" w:rsidRDefault="00870807" w:rsidP="00870807">
      <w:pPr>
        <w:ind w:left="720"/>
        <w:contextualSpacing/>
        <w:jc w:val="both"/>
        <w:rPr>
          <w:rFonts w:ascii="Times New Roman" w:eastAsia="Times New Roman" w:hAnsi="Times New Roman"/>
          <w:sz w:val="32"/>
          <w:szCs w:val="32"/>
          <w:lang w:val="en-GB"/>
        </w:rPr>
      </w:pPr>
      <w:r w:rsidRPr="005D4889">
        <w:rPr>
          <w:rFonts w:ascii="Times New Roman" w:eastAsia="Times New Roman" w:hAnsi="Times New Roman"/>
          <w:sz w:val="32"/>
          <w:szCs w:val="32"/>
          <w:lang w:val="mk-MK"/>
        </w:rPr>
        <w:t>3.Извештај за реализација на воннаставни активности,дополнителна и додатна настава за учебната 2020/21 година</w:t>
      </w:r>
      <w:r w:rsidRPr="005D4889">
        <w:rPr>
          <w:rFonts w:ascii="Times New Roman" w:eastAsia="Times New Roman" w:hAnsi="Times New Roman"/>
          <w:sz w:val="32"/>
          <w:szCs w:val="32"/>
          <w:lang w:val="en-GB"/>
        </w:rPr>
        <w:t xml:space="preserve">; </w:t>
      </w:r>
    </w:p>
    <w:p w14:paraId="080676C1" w14:textId="77777777" w:rsidR="00870807" w:rsidRPr="005D4889" w:rsidRDefault="00870807" w:rsidP="00870807">
      <w:pPr>
        <w:ind w:left="720"/>
        <w:contextualSpacing/>
        <w:jc w:val="both"/>
        <w:rPr>
          <w:rFonts w:ascii="Arial" w:eastAsia="Times New Roman" w:hAnsi="Arial" w:cs="Arial"/>
          <w:sz w:val="24"/>
          <w:szCs w:val="24"/>
          <w:lang w:val="en-GB"/>
        </w:rPr>
      </w:pPr>
      <w:r w:rsidRPr="005D4889">
        <w:rPr>
          <w:rFonts w:ascii="Arial" w:eastAsia="Times New Roman" w:hAnsi="Arial" w:cs="Arial"/>
          <w:color w:val="000000"/>
          <w:sz w:val="24"/>
          <w:szCs w:val="24"/>
          <w:lang w:val="mk-MK"/>
        </w:rPr>
        <w:t xml:space="preserve">-Во однос на третата  точка од дневниот ред  стручната служба  даде извештај за </w:t>
      </w:r>
      <w:r w:rsidRPr="005D4889">
        <w:rPr>
          <w:rFonts w:ascii="Arial" w:eastAsia="Times New Roman" w:hAnsi="Arial" w:cs="Arial"/>
          <w:sz w:val="24"/>
          <w:szCs w:val="24"/>
          <w:lang w:val="mk-MK"/>
        </w:rPr>
        <w:t>реализација на воннаставни активности,дополнителна и додатна настава за учебната 2020/21 година</w:t>
      </w:r>
      <w:r w:rsidRPr="005D4889">
        <w:rPr>
          <w:rFonts w:ascii="Arial" w:eastAsia="Times New Roman" w:hAnsi="Arial" w:cs="Arial"/>
          <w:sz w:val="24"/>
          <w:szCs w:val="24"/>
          <w:lang w:val="en-GB"/>
        </w:rPr>
        <w:t xml:space="preserve">; </w:t>
      </w:r>
    </w:p>
    <w:p w14:paraId="7B0683E1" w14:textId="77777777" w:rsidR="00870807" w:rsidRPr="005D4889" w:rsidRDefault="00870807" w:rsidP="00870807">
      <w:pPr>
        <w:spacing w:after="0" w:line="240" w:lineRule="auto"/>
        <w:ind w:left="720"/>
        <w:jc w:val="both"/>
        <w:rPr>
          <w:rFonts w:ascii="Arial" w:eastAsia="Times New Roman" w:hAnsi="Arial" w:cs="Arial"/>
          <w:sz w:val="24"/>
          <w:szCs w:val="24"/>
          <w:lang w:val="mk-MK"/>
        </w:rPr>
      </w:pPr>
    </w:p>
    <w:p w14:paraId="43FE50AA" w14:textId="77777777" w:rsidR="00870807" w:rsidRPr="005D4889" w:rsidRDefault="00870807" w:rsidP="00870807">
      <w:pPr>
        <w:spacing w:after="0" w:line="240" w:lineRule="auto"/>
        <w:ind w:left="720"/>
        <w:jc w:val="both"/>
        <w:rPr>
          <w:rFonts w:ascii="Times New Roman" w:eastAsia="Times New Roman" w:hAnsi="Times New Roman"/>
          <w:sz w:val="32"/>
          <w:szCs w:val="32"/>
          <w:lang w:val="en-GB"/>
        </w:rPr>
      </w:pPr>
    </w:p>
    <w:p w14:paraId="0E696267" w14:textId="77777777" w:rsidR="00870807" w:rsidRPr="005D4889" w:rsidRDefault="00870807" w:rsidP="00870807">
      <w:pPr>
        <w:ind w:left="567"/>
        <w:contextualSpacing/>
        <w:jc w:val="both"/>
        <w:rPr>
          <w:rFonts w:ascii="Times New Roman" w:eastAsia="Times New Roman" w:hAnsi="Times New Roman"/>
          <w:sz w:val="32"/>
          <w:szCs w:val="32"/>
          <w:lang w:val="mk-MK"/>
        </w:rPr>
      </w:pPr>
      <w:r w:rsidRPr="005D4889">
        <w:rPr>
          <w:rFonts w:ascii="Times New Roman" w:eastAsia="Times New Roman" w:hAnsi="Times New Roman"/>
          <w:sz w:val="32"/>
          <w:szCs w:val="32"/>
          <w:lang w:val="mk-MK"/>
        </w:rPr>
        <w:t>4.Известување за воннаставни активности во следната учебна година.</w:t>
      </w:r>
    </w:p>
    <w:p w14:paraId="7BF0B852" w14:textId="77777777" w:rsidR="00870807" w:rsidRPr="005D4889" w:rsidRDefault="00870807" w:rsidP="00870807">
      <w:pPr>
        <w:ind w:left="567"/>
        <w:contextualSpacing/>
        <w:jc w:val="both"/>
        <w:rPr>
          <w:rFonts w:ascii="Arial" w:eastAsia="Times New Roman" w:hAnsi="Arial" w:cs="Arial"/>
          <w:sz w:val="24"/>
          <w:szCs w:val="24"/>
          <w:lang w:val="mk-MK"/>
        </w:rPr>
      </w:pPr>
      <w:r w:rsidRPr="005D4889">
        <w:rPr>
          <w:rFonts w:ascii="Arial" w:eastAsia="Times New Roman" w:hAnsi="Arial" w:cs="Arial"/>
          <w:color w:val="000000"/>
          <w:sz w:val="24"/>
          <w:szCs w:val="24"/>
          <w:lang w:val="mk-MK"/>
        </w:rPr>
        <w:t xml:space="preserve">-Во однос на четвртата   точка од дневниот ред  директорката ги </w:t>
      </w:r>
      <w:r w:rsidRPr="005D4889">
        <w:rPr>
          <w:rFonts w:ascii="Arial" w:eastAsia="Times New Roman" w:hAnsi="Arial" w:cs="Arial"/>
          <w:sz w:val="24"/>
          <w:szCs w:val="24"/>
          <w:lang w:val="mk-MK"/>
        </w:rPr>
        <w:t>извести присутните  за воннаставни активности во следната учебна година.Истакна дека се подолготрајни воннаставни активности коишто се реализираат  еднаш неделно.Се формира за потребите  на група ученици кои споделуваат заеднички интерес.Во рамките на овој вид воннаставни активности  се прави разлика  меѓу продлабочување на содржините од наставните предмети,поддршка на други воннаставни интереси на учениците,поддршка на личност и на социјалниот развој на учениците,спортско-рекреативни интереси ...</w:t>
      </w:r>
    </w:p>
    <w:p w14:paraId="5CDC16C0" w14:textId="77777777" w:rsidR="00870807" w:rsidRPr="005D4889" w:rsidRDefault="00870807" w:rsidP="00870807">
      <w:pPr>
        <w:ind w:left="567"/>
        <w:contextualSpacing/>
        <w:jc w:val="both"/>
        <w:rPr>
          <w:rFonts w:ascii="Times New Roman" w:eastAsia="Times New Roman" w:hAnsi="Times New Roman"/>
          <w:sz w:val="32"/>
          <w:szCs w:val="32"/>
          <w:lang w:val="en-GB"/>
        </w:rPr>
      </w:pPr>
    </w:p>
    <w:p w14:paraId="0261B26C" w14:textId="77777777" w:rsidR="00870807" w:rsidRPr="005D4889" w:rsidRDefault="00870807" w:rsidP="00870807">
      <w:pPr>
        <w:ind w:left="567"/>
        <w:contextualSpacing/>
        <w:jc w:val="both"/>
        <w:rPr>
          <w:rFonts w:ascii="Times New Roman" w:eastAsia="Times New Roman" w:hAnsi="Times New Roman"/>
          <w:sz w:val="32"/>
          <w:szCs w:val="32"/>
          <w:lang w:val="en-GB"/>
        </w:rPr>
      </w:pPr>
      <w:r w:rsidRPr="005D4889">
        <w:rPr>
          <w:rFonts w:ascii="Times New Roman" w:eastAsia="Times New Roman" w:hAnsi="Times New Roman"/>
          <w:sz w:val="32"/>
          <w:szCs w:val="32"/>
          <w:lang w:val="mk-MK"/>
        </w:rPr>
        <w:t xml:space="preserve">5.Давање мислење за предлогот </w:t>
      </w:r>
      <w:r w:rsidRPr="005D4889">
        <w:rPr>
          <w:rFonts w:ascii="Times New Roman" w:eastAsia="Times New Roman" w:hAnsi="Times New Roman"/>
          <w:sz w:val="32"/>
          <w:szCs w:val="32"/>
          <w:lang w:val="en-GB"/>
        </w:rPr>
        <w:t xml:space="preserve"> на Год</w:t>
      </w:r>
      <w:r w:rsidRPr="005D4889">
        <w:rPr>
          <w:rFonts w:ascii="Times New Roman" w:eastAsia="Times New Roman" w:hAnsi="Times New Roman"/>
          <w:sz w:val="32"/>
          <w:szCs w:val="32"/>
          <w:lang w:val="mk-MK"/>
        </w:rPr>
        <w:t>и</w:t>
      </w:r>
      <w:r w:rsidRPr="005D4889">
        <w:rPr>
          <w:rFonts w:ascii="Times New Roman" w:eastAsia="Times New Roman" w:hAnsi="Times New Roman"/>
          <w:sz w:val="32"/>
          <w:szCs w:val="32"/>
          <w:lang w:val="en-GB"/>
        </w:rPr>
        <w:t>шната програма за работата на училиштето за учебната 2021/2022 година</w:t>
      </w:r>
    </w:p>
    <w:p w14:paraId="79069792" w14:textId="77777777" w:rsidR="00870807" w:rsidRPr="005D4889" w:rsidRDefault="00870807" w:rsidP="00870807">
      <w:pPr>
        <w:ind w:left="567"/>
        <w:contextualSpacing/>
        <w:jc w:val="both"/>
        <w:rPr>
          <w:rFonts w:ascii="Arial" w:eastAsia="Times New Roman" w:hAnsi="Arial" w:cs="Arial"/>
          <w:sz w:val="24"/>
          <w:szCs w:val="24"/>
          <w:lang w:val="mk-MK"/>
        </w:rPr>
      </w:pPr>
      <w:r w:rsidRPr="005D4889">
        <w:rPr>
          <w:rFonts w:ascii="Arial" w:eastAsia="Times New Roman" w:hAnsi="Arial" w:cs="Arial"/>
          <w:color w:val="000000"/>
          <w:sz w:val="24"/>
          <w:szCs w:val="24"/>
          <w:lang w:val="mk-MK"/>
        </w:rPr>
        <w:t xml:space="preserve">-Во однос на петтата точка од дневниот ред  директорката отвори дискусија за </w:t>
      </w:r>
      <w:r w:rsidRPr="005D4889">
        <w:rPr>
          <w:rFonts w:ascii="Arial" w:eastAsia="Times New Roman" w:hAnsi="Arial" w:cs="Arial"/>
          <w:sz w:val="24"/>
          <w:szCs w:val="24"/>
          <w:lang w:val="mk-MK"/>
        </w:rPr>
        <w:t xml:space="preserve">давање мислење за предлогот </w:t>
      </w:r>
      <w:r w:rsidRPr="005D4889">
        <w:rPr>
          <w:rFonts w:ascii="Arial" w:eastAsia="Times New Roman" w:hAnsi="Arial" w:cs="Arial"/>
          <w:sz w:val="24"/>
          <w:szCs w:val="24"/>
          <w:lang w:val="en-GB"/>
        </w:rPr>
        <w:t xml:space="preserve"> на Год</w:t>
      </w:r>
      <w:r w:rsidRPr="005D4889">
        <w:rPr>
          <w:rFonts w:ascii="Arial" w:eastAsia="Times New Roman" w:hAnsi="Arial" w:cs="Arial"/>
          <w:sz w:val="24"/>
          <w:szCs w:val="24"/>
          <w:lang w:val="mk-MK"/>
        </w:rPr>
        <w:t>и</w:t>
      </w:r>
      <w:r w:rsidRPr="005D4889">
        <w:rPr>
          <w:rFonts w:ascii="Arial" w:eastAsia="Times New Roman" w:hAnsi="Arial" w:cs="Arial"/>
          <w:sz w:val="24"/>
          <w:szCs w:val="24"/>
          <w:lang w:val="en-GB"/>
        </w:rPr>
        <w:t>шната програма за работата на училиштето за учебната 2021/2022 година</w:t>
      </w:r>
      <w:r w:rsidRPr="005D4889">
        <w:rPr>
          <w:rFonts w:ascii="Arial" w:eastAsia="Times New Roman" w:hAnsi="Arial" w:cs="Arial"/>
          <w:sz w:val="24"/>
          <w:szCs w:val="24"/>
          <w:lang w:val="mk-MK"/>
        </w:rPr>
        <w:t>.Сите присутни дадоа идеи и позитивни коментари  за предлозите .</w:t>
      </w:r>
    </w:p>
    <w:p w14:paraId="0CF1C10B" w14:textId="77777777" w:rsidR="00870807" w:rsidRPr="005D4889" w:rsidRDefault="00870807" w:rsidP="00870807">
      <w:pPr>
        <w:ind w:left="567"/>
        <w:contextualSpacing/>
        <w:jc w:val="both"/>
        <w:rPr>
          <w:rFonts w:ascii="Times New Roman" w:eastAsia="Times New Roman" w:hAnsi="Times New Roman"/>
          <w:sz w:val="32"/>
          <w:szCs w:val="32"/>
          <w:lang w:val="en-GB"/>
        </w:rPr>
      </w:pPr>
    </w:p>
    <w:p w14:paraId="318776EC" w14:textId="77777777" w:rsidR="00870807" w:rsidRPr="005D4889" w:rsidRDefault="00870807" w:rsidP="00870807">
      <w:pPr>
        <w:ind w:left="567"/>
        <w:contextualSpacing/>
        <w:jc w:val="both"/>
        <w:rPr>
          <w:rFonts w:ascii="Times New Roman" w:eastAsia="Times New Roman" w:hAnsi="Times New Roman"/>
          <w:sz w:val="32"/>
          <w:szCs w:val="32"/>
          <w:lang w:val="en-GB"/>
        </w:rPr>
      </w:pPr>
      <w:r w:rsidRPr="005D4889">
        <w:rPr>
          <w:rFonts w:ascii="Times New Roman" w:eastAsia="Times New Roman" w:hAnsi="Times New Roman"/>
          <w:sz w:val="32"/>
          <w:szCs w:val="32"/>
          <w:lang w:val="mk-MK"/>
        </w:rPr>
        <w:t xml:space="preserve">6.Информација </w:t>
      </w:r>
      <w:r w:rsidRPr="005D4889">
        <w:rPr>
          <w:rFonts w:ascii="Times New Roman" w:eastAsia="Times New Roman" w:hAnsi="Times New Roman"/>
          <w:sz w:val="32"/>
          <w:szCs w:val="32"/>
          <w:lang w:val="en-GB"/>
        </w:rPr>
        <w:t xml:space="preserve"> за дополнување на Годишниот план за јавни набавки за 2021;</w:t>
      </w:r>
    </w:p>
    <w:p w14:paraId="34EA10DB" w14:textId="77777777" w:rsidR="00870807" w:rsidRPr="005D4889" w:rsidRDefault="00870807" w:rsidP="00870807">
      <w:pPr>
        <w:ind w:left="567"/>
        <w:contextualSpacing/>
        <w:jc w:val="both"/>
        <w:rPr>
          <w:rFonts w:ascii="Arial" w:eastAsia="Times New Roman" w:hAnsi="Arial" w:cs="Arial"/>
          <w:color w:val="000000"/>
          <w:sz w:val="24"/>
          <w:szCs w:val="24"/>
          <w:lang w:val="mk-MK"/>
        </w:rPr>
      </w:pPr>
      <w:r w:rsidRPr="005D4889">
        <w:rPr>
          <w:rFonts w:ascii="Arial" w:eastAsia="Times New Roman" w:hAnsi="Arial" w:cs="Arial"/>
          <w:color w:val="000000"/>
          <w:sz w:val="24"/>
          <w:szCs w:val="24"/>
          <w:lang w:val="mk-MK"/>
        </w:rPr>
        <w:t>-Во однос на шестата точка од дневниот ред  присутните беа информирани за дополнувањето на Годишниот план за јавни набавки за 2021год.</w:t>
      </w:r>
    </w:p>
    <w:p w14:paraId="1295623A" w14:textId="77777777" w:rsidR="00870807" w:rsidRPr="005D4889" w:rsidRDefault="00870807" w:rsidP="00870807">
      <w:pPr>
        <w:ind w:left="567"/>
        <w:contextualSpacing/>
        <w:jc w:val="both"/>
        <w:rPr>
          <w:rFonts w:ascii="Times New Roman" w:eastAsia="Times New Roman" w:hAnsi="Times New Roman"/>
          <w:sz w:val="32"/>
          <w:szCs w:val="32"/>
          <w:lang w:val="en-GB"/>
        </w:rPr>
      </w:pPr>
    </w:p>
    <w:p w14:paraId="07E5F52F" w14:textId="77777777" w:rsidR="00870807" w:rsidRPr="005D4889" w:rsidRDefault="00870807" w:rsidP="00870807">
      <w:pPr>
        <w:ind w:left="567"/>
        <w:contextualSpacing/>
        <w:jc w:val="both"/>
        <w:rPr>
          <w:rFonts w:ascii="Times New Roman" w:eastAsia="Times New Roman" w:hAnsi="Times New Roman"/>
          <w:sz w:val="32"/>
          <w:szCs w:val="32"/>
          <w:lang w:val="en-GB"/>
        </w:rPr>
      </w:pPr>
      <w:r w:rsidRPr="005D4889">
        <w:rPr>
          <w:rFonts w:ascii="Times New Roman" w:eastAsia="Times New Roman" w:hAnsi="Times New Roman"/>
          <w:sz w:val="32"/>
          <w:szCs w:val="32"/>
          <w:lang w:val="mk-MK"/>
        </w:rPr>
        <w:t>7.</w:t>
      </w:r>
      <w:r w:rsidRPr="005D4889">
        <w:rPr>
          <w:rFonts w:ascii="Times New Roman" w:eastAsia="Times New Roman" w:hAnsi="Times New Roman"/>
          <w:sz w:val="32"/>
          <w:szCs w:val="32"/>
          <w:lang w:val="en-GB"/>
        </w:rPr>
        <w:t>Други предлози и прашања.</w:t>
      </w:r>
    </w:p>
    <w:p w14:paraId="1BFBC2B3" w14:textId="77777777" w:rsidR="00870807" w:rsidRPr="005D4889" w:rsidRDefault="00870807" w:rsidP="00870807">
      <w:pPr>
        <w:spacing w:after="0" w:line="360" w:lineRule="auto"/>
        <w:ind w:left="720"/>
        <w:jc w:val="both"/>
        <w:rPr>
          <w:rFonts w:ascii="Arial" w:eastAsia="Times New Roman" w:hAnsi="Arial" w:cs="Arial"/>
          <w:sz w:val="24"/>
          <w:szCs w:val="24"/>
          <w:lang w:val="mk-MK"/>
        </w:rPr>
      </w:pPr>
      <w:r w:rsidRPr="005D4889">
        <w:rPr>
          <w:rFonts w:ascii="Arial" w:eastAsia="Times New Roman" w:hAnsi="Arial" w:cs="Arial"/>
          <w:lang w:val="mk-MK"/>
        </w:rPr>
        <w:t>-</w:t>
      </w:r>
      <w:r w:rsidRPr="005D4889">
        <w:rPr>
          <w:rFonts w:ascii="Arial" w:eastAsia="Times New Roman" w:hAnsi="Arial" w:cs="Arial"/>
          <w:sz w:val="24"/>
          <w:szCs w:val="24"/>
          <w:lang w:val="mk-MK"/>
        </w:rPr>
        <w:t>На состанокот се разговараше и за тековни прашања,а потоа истиот  заврши со позитивни заклучоци од сите присутни.</w:t>
      </w:r>
    </w:p>
    <w:p w14:paraId="24691077" w14:textId="77777777" w:rsidR="00870807" w:rsidRPr="005D4889" w:rsidRDefault="00870807" w:rsidP="00870807">
      <w:pPr>
        <w:spacing w:after="0" w:line="240" w:lineRule="auto"/>
        <w:ind w:left="720"/>
        <w:rPr>
          <w:rFonts w:ascii="Arial" w:hAnsi="Arial" w:cs="Arial"/>
          <w:sz w:val="24"/>
          <w:szCs w:val="24"/>
          <w:lang w:val="mk-MK"/>
        </w:rPr>
      </w:pPr>
    </w:p>
    <w:p w14:paraId="6DA96AFC" w14:textId="77777777" w:rsidR="00870807" w:rsidRDefault="00870807" w:rsidP="00870807">
      <w:pPr>
        <w:spacing w:after="0" w:line="360" w:lineRule="auto"/>
        <w:jc w:val="both"/>
        <w:rPr>
          <w:rFonts w:ascii="Arial" w:eastAsia="Times New Roman" w:hAnsi="Arial" w:cs="Arial"/>
          <w:sz w:val="24"/>
          <w:szCs w:val="24"/>
          <w:lang w:val="mk-MK"/>
        </w:rPr>
      </w:pPr>
    </w:p>
    <w:p w14:paraId="177A49E0" w14:textId="77777777" w:rsidR="00870807" w:rsidRDefault="00870807" w:rsidP="00870807">
      <w:pPr>
        <w:spacing w:after="0" w:line="360" w:lineRule="auto"/>
        <w:ind w:left="720"/>
        <w:jc w:val="both"/>
        <w:rPr>
          <w:rFonts w:ascii="Arial" w:eastAsia="Times New Roman" w:hAnsi="Arial" w:cs="Arial"/>
          <w:sz w:val="24"/>
          <w:szCs w:val="24"/>
          <w:lang w:val="mk-MK"/>
        </w:rPr>
      </w:pPr>
    </w:p>
    <w:p w14:paraId="4970C175" w14:textId="77777777" w:rsidR="00870807" w:rsidRPr="00870807" w:rsidRDefault="00870807" w:rsidP="00870807">
      <w:pPr>
        <w:rPr>
          <w:rFonts w:ascii="Arial" w:eastAsia="Times New Roman" w:hAnsi="Arial" w:cs="Arial"/>
          <w:b/>
          <w:color w:val="000000"/>
          <w:sz w:val="24"/>
          <w:szCs w:val="24"/>
        </w:rPr>
      </w:pPr>
    </w:p>
    <w:p w14:paraId="05BA905B" w14:textId="77777777" w:rsidR="00D51F07" w:rsidRPr="00764D2D" w:rsidRDefault="00D51F07" w:rsidP="00D51F07">
      <w:pPr>
        <w:spacing w:line="360" w:lineRule="auto"/>
        <w:jc w:val="both"/>
        <w:rPr>
          <w:rFonts w:ascii="Arial" w:eastAsia="Times New Roman" w:hAnsi="Arial" w:cs="Arial"/>
          <w:b/>
          <w:color w:val="000000" w:themeColor="text1"/>
          <w:sz w:val="24"/>
          <w:szCs w:val="24"/>
        </w:rPr>
      </w:pPr>
      <w:r w:rsidRPr="00764D2D">
        <w:rPr>
          <w:rFonts w:ascii="Arial" w:hAnsi="Arial" w:cs="Arial"/>
          <w:bCs/>
          <w:color w:val="000000" w:themeColor="text1"/>
          <w:sz w:val="24"/>
          <w:szCs w:val="24"/>
          <w:lang w:val="mk-MK"/>
        </w:rPr>
        <w:t xml:space="preserve">Состаноците  се одржуваа на </w:t>
      </w:r>
      <w:r w:rsidRPr="00764D2D">
        <w:rPr>
          <w:rFonts w:ascii="Arial" w:hAnsi="Arial" w:cs="Arial"/>
          <w:bCs/>
          <w:color w:val="000000" w:themeColor="text1"/>
          <w:sz w:val="24"/>
          <w:szCs w:val="24"/>
        </w:rPr>
        <w:t>teams</w:t>
      </w:r>
      <w:r w:rsidRPr="00764D2D">
        <w:rPr>
          <w:rFonts w:ascii="Arial" w:hAnsi="Arial" w:cs="Arial"/>
          <w:bCs/>
          <w:color w:val="000000" w:themeColor="text1"/>
          <w:sz w:val="24"/>
          <w:szCs w:val="24"/>
          <w:lang w:val="mk-MK"/>
        </w:rPr>
        <w:t xml:space="preserve"> апликацијата</w:t>
      </w:r>
    </w:p>
    <w:p w14:paraId="6140A748" w14:textId="77777777" w:rsidR="00D51F07" w:rsidRPr="00BA45C6" w:rsidRDefault="00D51F07" w:rsidP="00D51F07">
      <w:pPr>
        <w:spacing w:line="360" w:lineRule="auto"/>
        <w:jc w:val="both"/>
        <w:rPr>
          <w:rFonts w:ascii="Arial" w:hAnsi="Arial" w:cs="Arial"/>
          <w:color w:val="000000" w:themeColor="text1"/>
          <w:sz w:val="24"/>
          <w:szCs w:val="24"/>
        </w:rPr>
      </w:pPr>
      <w:r w:rsidRPr="00764D2D">
        <w:rPr>
          <w:rFonts w:ascii="Arial" w:hAnsi="Arial" w:cs="Arial"/>
          <w:b/>
          <w:color w:val="000000" w:themeColor="text1"/>
          <w:sz w:val="24"/>
          <w:szCs w:val="24"/>
          <w:lang w:val="mk-MK"/>
        </w:rPr>
        <w:t xml:space="preserve"> </w:t>
      </w:r>
      <w:r w:rsidRPr="00764D2D">
        <w:rPr>
          <w:rFonts w:ascii="Arial" w:hAnsi="Arial" w:cs="Arial"/>
          <w:b/>
          <w:color w:val="000000" w:themeColor="text1"/>
          <w:sz w:val="24"/>
          <w:szCs w:val="24"/>
        </w:rPr>
        <w:t xml:space="preserve">                                      </w:t>
      </w:r>
      <w:r w:rsidRPr="00BA45C6">
        <w:rPr>
          <w:rFonts w:ascii="Arial" w:hAnsi="Arial" w:cs="Arial"/>
          <w:color w:val="000000" w:themeColor="text1"/>
          <w:sz w:val="24"/>
          <w:szCs w:val="24"/>
          <w:lang w:val="mk-MK"/>
        </w:rPr>
        <w:t>Одделенски наставник: Светлана Софијаноска</w:t>
      </w:r>
    </w:p>
    <w:p w14:paraId="085E6627" w14:textId="77777777" w:rsidR="005E3CA4" w:rsidRDefault="00D51F07" w:rsidP="00D51F07">
      <w:pPr>
        <w:rPr>
          <w:rFonts w:ascii="Arial" w:hAnsi="Arial" w:cs="Arial"/>
          <w:b/>
          <w:color w:val="000000" w:themeColor="text1"/>
          <w:sz w:val="24"/>
          <w:szCs w:val="24"/>
          <w:lang w:val="mk-MK"/>
        </w:rPr>
      </w:pPr>
      <w:r w:rsidRPr="00764D2D">
        <w:rPr>
          <w:rFonts w:ascii="Arial" w:hAnsi="Arial" w:cs="Arial"/>
          <w:b/>
          <w:color w:val="000000" w:themeColor="text1"/>
          <w:sz w:val="24"/>
          <w:szCs w:val="24"/>
          <w:lang w:val="mk-MK"/>
        </w:rPr>
        <w:t xml:space="preserve">        </w:t>
      </w:r>
      <w:r w:rsidR="005E3CA4">
        <w:rPr>
          <w:rFonts w:ascii="Arial" w:hAnsi="Arial" w:cs="Arial"/>
          <w:b/>
          <w:color w:val="000000" w:themeColor="text1"/>
          <w:sz w:val="24"/>
          <w:szCs w:val="24"/>
          <w:lang w:val="mk-MK"/>
        </w:rPr>
        <w:t xml:space="preserve">                   </w:t>
      </w:r>
    </w:p>
    <w:p w14:paraId="28819659" w14:textId="77777777" w:rsidR="008E0657" w:rsidRPr="00870807" w:rsidRDefault="008E0657" w:rsidP="00D51F07">
      <w:pPr>
        <w:rPr>
          <w:rFonts w:ascii="Arial" w:hAnsi="Arial" w:cs="Arial"/>
          <w:b/>
          <w:color w:val="000000" w:themeColor="text1"/>
          <w:sz w:val="24"/>
          <w:szCs w:val="24"/>
        </w:rPr>
      </w:pPr>
    </w:p>
    <w:p w14:paraId="0E71A64F" w14:textId="77777777" w:rsidR="00D51F07" w:rsidRPr="00764D2D" w:rsidRDefault="005E3CA4" w:rsidP="00D51F07">
      <w:pPr>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764D2D">
        <w:rPr>
          <w:rFonts w:ascii="Arial" w:hAnsi="Arial" w:cs="Arial"/>
          <w:b/>
          <w:color w:val="000000" w:themeColor="text1"/>
          <w:sz w:val="24"/>
          <w:szCs w:val="24"/>
          <w:lang w:val="mk-MK"/>
        </w:rPr>
        <w:t xml:space="preserve">звештај за Наставничкиот совет </w:t>
      </w:r>
    </w:p>
    <w:p w14:paraId="3905CD3C" w14:textId="77777777" w:rsidR="00D51F07" w:rsidRPr="00764D2D" w:rsidRDefault="00D51F07" w:rsidP="00D51F07">
      <w:pPr>
        <w:rPr>
          <w:rFonts w:ascii="Arial" w:hAnsi="Arial" w:cs="Arial"/>
          <w:b/>
          <w:color w:val="000000" w:themeColor="text1"/>
          <w:sz w:val="24"/>
          <w:szCs w:val="24"/>
          <w:lang w:val="mk-MK"/>
        </w:rPr>
      </w:pPr>
      <w:r w:rsidRPr="00764D2D">
        <w:rPr>
          <w:rFonts w:ascii="Arial" w:hAnsi="Arial" w:cs="Arial"/>
          <w:b/>
          <w:color w:val="000000" w:themeColor="text1"/>
          <w:sz w:val="24"/>
          <w:szCs w:val="24"/>
          <w:lang w:val="mk-MK"/>
        </w:rPr>
        <w:t xml:space="preserve">                              </w:t>
      </w:r>
      <w:r w:rsidR="005E3CA4">
        <w:rPr>
          <w:rFonts w:ascii="Arial" w:hAnsi="Arial" w:cs="Arial"/>
          <w:b/>
          <w:color w:val="000000" w:themeColor="text1"/>
          <w:sz w:val="24"/>
          <w:szCs w:val="24"/>
          <w:lang w:val="mk-MK"/>
        </w:rPr>
        <w:t xml:space="preserve">          </w:t>
      </w:r>
    </w:p>
    <w:p w14:paraId="2E9F5AE7" w14:textId="77777777" w:rsidR="00D51F07" w:rsidRPr="00764D2D" w:rsidRDefault="00D51F07" w:rsidP="00D51F07">
      <w:pPr>
        <w:spacing w:line="360" w:lineRule="auto"/>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Наставничкиот совет на нашето училиште го сочинуваат 22 одделенски наставници ,18 предметни наставници и стручните соработници . </w:t>
      </w:r>
    </w:p>
    <w:p w14:paraId="326F1D2C" w14:textId="77777777" w:rsidR="00D51F07" w:rsidRPr="00764D2D" w:rsidRDefault="00D51F07" w:rsidP="00D51F07">
      <w:pPr>
        <w:spacing w:line="360" w:lineRule="auto"/>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w:t>
      </w:r>
      <w:r w:rsidR="00F9307C">
        <w:rPr>
          <w:rFonts w:ascii="Arial" w:hAnsi="Arial" w:cs="Arial"/>
          <w:color w:val="000000" w:themeColor="text1"/>
          <w:sz w:val="24"/>
          <w:szCs w:val="24"/>
          <w:lang w:val="mk-MK"/>
        </w:rPr>
        <w:t xml:space="preserve">Во текот </w:t>
      </w:r>
      <w:r w:rsidRPr="00764D2D">
        <w:rPr>
          <w:rFonts w:ascii="Arial" w:hAnsi="Arial" w:cs="Arial"/>
          <w:color w:val="000000" w:themeColor="text1"/>
          <w:sz w:val="24"/>
          <w:szCs w:val="24"/>
          <w:lang w:val="mk-MK"/>
        </w:rPr>
        <w:t>учебнат</w:t>
      </w:r>
      <w:r w:rsidR="00F9307C">
        <w:rPr>
          <w:rFonts w:ascii="Arial" w:hAnsi="Arial" w:cs="Arial"/>
          <w:color w:val="000000" w:themeColor="text1"/>
          <w:sz w:val="24"/>
          <w:szCs w:val="24"/>
          <w:lang w:val="mk-MK"/>
        </w:rPr>
        <w:t xml:space="preserve">а </w:t>
      </w:r>
      <w:r w:rsidR="002D1383">
        <w:rPr>
          <w:rFonts w:ascii="Arial" w:hAnsi="Arial" w:cs="Arial"/>
          <w:color w:val="000000" w:themeColor="text1"/>
          <w:sz w:val="24"/>
          <w:szCs w:val="24"/>
          <w:lang w:val="mk-MK"/>
        </w:rPr>
        <w:t xml:space="preserve"> година се одржаа 14</w:t>
      </w:r>
      <w:r w:rsidRPr="00764D2D">
        <w:rPr>
          <w:rFonts w:ascii="Arial" w:hAnsi="Arial" w:cs="Arial"/>
          <w:color w:val="000000" w:themeColor="text1"/>
          <w:sz w:val="24"/>
          <w:szCs w:val="24"/>
          <w:lang w:val="mk-MK"/>
        </w:rPr>
        <w:t xml:space="preserve"> Наставнички совети кои што беа свикани и претседавани од страна на директорката .</w:t>
      </w:r>
    </w:p>
    <w:p w14:paraId="6BBEDEDF" w14:textId="77777777" w:rsidR="00D51F07" w:rsidRPr="00764D2D" w:rsidRDefault="00D51F07" w:rsidP="00D51F07">
      <w:pPr>
        <w:spacing w:line="360" w:lineRule="auto"/>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Во текот на о</w:t>
      </w:r>
      <w:r w:rsidR="002D1383">
        <w:rPr>
          <w:rFonts w:ascii="Arial" w:hAnsi="Arial" w:cs="Arial"/>
          <w:color w:val="000000" w:themeColor="text1"/>
          <w:sz w:val="24"/>
          <w:szCs w:val="24"/>
          <w:lang w:val="mk-MK"/>
        </w:rPr>
        <w:t>вие 14</w:t>
      </w:r>
      <w:r w:rsidRPr="00764D2D">
        <w:rPr>
          <w:rFonts w:ascii="Arial" w:hAnsi="Arial" w:cs="Arial"/>
          <w:color w:val="000000" w:themeColor="text1"/>
          <w:sz w:val="24"/>
          <w:szCs w:val="24"/>
          <w:lang w:val="mk-MK"/>
        </w:rPr>
        <w:t xml:space="preserve"> Наставнички совети се даваше мислења по предлогот на Развојна програма и на годишната програма ,  се предлагаа членови за училишен инклузивен тим и други тимови во училиштето,  се  разгледуваше и утврдуваше успехот на учениците и работата на други стручни органи,  се  разгледуваше остварувањето на наставниот план и програмите ,  се  разгледуваше извешт</w:t>
      </w:r>
      <w:r w:rsidR="002D1383">
        <w:rPr>
          <w:rFonts w:ascii="Arial" w:hAnsi="Arial" w:cs="Arial"/>
          <w:color w:val="000000" w:themeColor="text1"/>
          <w:sz w:val="24"/>
          <w:szCs w:val="24"/>
          <w:lang w:val="mk-MK"/>
        </w:rPr>
        <w:t xml:space="preserve">ајот од реализацијата  на </w:t>
      </w:r>
      <w:r w:rsidRPr="00764D2D">
        <w:rPr>
          <w:rFonts w:ascii="Arial" w:hAnsi="Arial" w:cs="Arial"/>
          <w:color w:val="000000" w:themeColor="text1"/>
          <w:sz w:val="24"/>
          <w:szCs w:val="24"/>
          <w:lang w:val="mk-MK"/>
        </w:rPr>
        <w:t>годишната програма за работа, од самоевалуација, од извршената интегрална евалуација , се предлагаа соодветни мерки,  се расправаше и одлучуваше за стручни прашања поврзани со воспитно-образовната работа , се  избираа претставници во училишниот одбор,  се даваше  мислење за планирањето, реализацијата и вреднувањето на постигањата во наставата и учењето, се разгледуваше полугодишниот извештај за работа на настав</w:t>
      </w:r>
      <w:r w:rsidR="002D1383">
        <w:rPr>
          <w:rFonts w:ascii="Arial" w:hAnsi="Arial" w:cs="Arial"/>
          <w:color w:val="000000" w:themeColor="text1"/>
          <w:sz w:val="24"/>
          <w:szCs w:val="24"/>
          <w:lang w:val="mk-MK"/>
        </w:rPr>
        <w:t xml:space="preserve">ниците и </w:t>
      </w:r>
      <w:r w:rsidR="002D1383">
        <w:rPr>
          <w:rFonts w:ascii="Arial" w:hAnsi="Arial" w:cs="Arial"/>
          <w:color w:val="000000" w:themeColor="text1"/>
          <w:sz w:val="24"/>
          <w:szCs w:val="24"/>
          <w:lang w:val="mk-MK"/>
        </w:rPr>
        <w:lastRenderedPageBreak/>
        <w:t xml:space="preserve">стручните соработници,се формираа комисија  за првенец и комисија за </w:t>
      </w:r>
      <w:r w:rsidR="00F9307C">
        <w:rPr>
          <w:rFonts w:ascii="Arial" w:hAnsi="Arial" w:cs="Arial"/>
          <w:color w:val="000000" w:themeColor="text1"/>
          <w:sz w:val="24"/>
          <w:szCs w:val="24"/>
          <w:lang w:val="mk-MK"/>
        </w:rPr>
        <w:t>упис на првачиња , комисија за преглед на дневници, се донесе одлука за избор на првенец и се утврдуваше реализацијата на воспитно-образовниот процес, воопшто.</w:t>
      </w:r>
    </w:p>
    <w:p w14:paraId="14791291" w14:textId="77777777" w:rsidR="00D51F07" w:rsidRPr="00764D2D" w:rsidRDefault="00D51F07" w:rsidP="00D51F07">
      <w:pPr>
        <w:spacing w:line="360" w:lineRule="auto"/>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w:t>
      </w:r>
      <w:r>
        <w:rPr>
          <w:rFonts w:ascii="Arial" w:hAnsi="Arial" w:cs="Arial"/>
          <w:color w:val="000000" w:themeColor="text1"/>
          <w:sz w:val="24"/>
          <w:szCs w:val="24"/>
          <w:lang w:val="mk-MK"/>
        </w:rPr>
        <w:t xml:space="preserve">      </w:t>
      </w:r>
      <w:r w:rsidR="00217F6C">
        <w:rPr>
          <w:rFonts w:ascii="Arial" w:hAnsi="Arial" w:cs="Arial"/>
          <w:color w:val="000000" w:themeColor="text1"/>
          <w:sz w:val="24"/>
          <w:szCs w:val="24"/>
          <w:lang w:val="mk-MK"/>
        </w:rPr>
        <w:t xml:space="preserve">                             </w:t>
      </w:r>
      <w:r w:rsidRPr="00764D2D">
        <w:rPr>
          <w:rFonts w:ascii="Arial" w:hAnsi="Arial" w:cs="Arial"/>
          <w:color w:val="000000" w:themeColor="text1"/>
          <w:sz w:val="24"/>
          <w:szCs w:val="24"/>
          <w:lang w:val="mk-MK"/>
        </w:rPr>
        <w:t xml:space="preserve"> Одговорен наставник</w:t>
      </w:r>
    </w:p>
    <w:p w14:paraId="03C9FA67" w14:textId="77777777" w:rsidR="00D51F07" w:rsidRDefault="00D51F07" w:rsidP="00D51F07">
      <w:pPr>
        <w:spacing w:line="360" w:lineRule="auto"/>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w:t>
      </w:r>
      <w:r>
        <w:rPr>
          <w:rFonts w:ascii="Arial" w:hAnsi="Arial" w:cs="Arial"/>
          <w:color w:val="000000" w:themeColor="text1"/>
          <w:sz w:val="24"/>
          <w:szCs w:val="24"/>
          <w:lang w:val="mk-MK"/>
        </w:rPr>
        <w:t xml:space="preserve">     </w:t>
      </w:r>
      <w:r w:rsidR="00217F6C">
        <w:rPr>
          <w:rFonts w:ascii="Arial" w:hAnsi="Arial" w:cs="Arial"/>
          <w:color w:val="000000" w:themeColor="text1"/>
          <w:sz w:val="24"/>
          <w:szCs w:val="24"/>
          <w:lang w:val="mk-MK"/>
        </w:rPr>
        <w:t xml:space="preserve">                             </w:t>
      </w:r>
      <w:r>
        <w:rPr>
          <w:rFonts w:ascii="Arial" w:hAnsi="Arial" w:cs="Arial"/>
          <w:color w:val="000000" w:themeColor="text1"/>
          <w:sz w:val="24"/>
          <w:szCs w:val="24"/>
          <w:lang w:val="mk-MK"/>
        </w:rPr>
        <w:t xml:space="preserve"> </w:t>
      </w:r>
      <w:r w:rsidRPr="00764D2D">
        <w:rPr>
          <w:rFonts w:ascii="Arial" w:hAnsi="Arial" w:cs="Arial"/>
          <w:color w:val="000000" w:themeColor="text1"/>
          <w:sz w:val="24"/>
          <w:szCs w:val="24"/>
          <w:lang w:val="mk-MK"/>
        </w:rPr>
        <w:t>Билјана Алексоска</w:t>
      </w:r>
    </w:p>
    <w:p w14:paraId="7697FDF5" w14:textId="77777777" w:rsidR="00E03743" w:rsidRDefault="00E03743" w:rsidP="00D51F07">
      <w:pPr>
        <w:spacing w:line="360" w:lineRule="auto"/>
        <w:jc w:val="both"/>
        <w:rPr>
          <w:rFonts w:ascii="Arial" w:hAnsi="Arial" w:cs="Arial"/>
          <w:color w:val="000000" w:themeColor="text1"/>
          <w:sz w:val="24"/>
          <w:szCs w:val="24"/>
          <w:lang w:val="mk-MK"/>
        </w:rPr>
      </w:pPr>
    </w:p>
    <w:p w14:paraId="3FF69737" w14:textId="77777777" w:rsidR="00E03743" w:rsidRPr="00764D2D" w:rsidRDefault="00E03743" w:rsidP="00D51F07">
      <w:pPr>
        <w:spacing w:line="360" w:lineRule="auto"/>
        <w:jc w:val="both"/>
        <w:rPr>
          <w:rFonts w:ascii="Arial" w:hAnsi="Arial" w:cs="Arial"/>
          <w:color w:val="000000" w:themeColor="text1"/>
          <w:sz w:val="24"/>
          <w:szCs w:val="24"/>
          <w:lang w:val="mk-MK"/>
        </w:rPr>
      </w:pPr>
    </w:p>
    <w:p w14:paraId="7213F284" w14:textId="77777777" w:rsidR="00D51F07" w:rsidRPr="004F71DF" w:rsidRDefault="00D51F07" w:rsidP="00D51F07">
      <w:pPr>
        <w:ind w:left="-450"/>
        <w:rPr>
          <w:rFonts w:ascii="Arial" w:hAnsi="Arial" w:cs="Arial"/>
          <w:color w:val="00B050"/>
          <w:sz w:val="24"/>
          <w:szCs w:val="24"/>
        </w:rPr>
      </w:pPr>
      <w:r>
        <w:rPr>
          <w:rFonts w:ascii="Arial" w:hAnsi="Arial" w:cs="Arial"/>
          <w:color w:val="00B050"/>
          <w:sz w:val="24"/>
          <w:szCs w:val="24"/>
          <w:lang w:val="mk-MK"/>
        </w:rPr>
        <w:t xml:space="preserve">     </w:t>
      </w:r>
      <w:r w:rsidRPr="004F71DF">
        <w:rPr>
          <w:rFonts w:ascii="Arial" w:hAnsi="Arial" w:cs="Arial"/>
          <w:color w:val="00B050"/>
          <w:sz w:val="24"/>
          <w:szCs w:val="24"/>
          <w:lang w:val="mk-MK"/>
        </w:rPr>
        <w:t>.</w:t>
      </w:r>
      <w:r>
        <w:rPr>
          <w:rFonts w:ascii="Arial" w:hAnsi="Arial" w:cs="Arial"/>
          <w:color w:val="00B050"/>
          <w:sz w:val="24"/>
          <w:szCs w:val="24"/>
        </w:rPr>
        <w:t xml:space="preserve">                          </w:t>
      </w:r>
      <w:r w:rsidR="00E03743">
        <w:rPr>
          <w:rFonts w:ascii="Arial" w:hAnsi="Arial" w:cs="Arial"/>
          <w:color w:val="00B050"/>
          <w:sz w:val="24"/>
          <w:szCs w:val="24"/>
          <w:lang w:val="mk-MK"/>
        </w:rPr>
        <w:t xml:space="preserve">                             </w:t>
      </w:r>
      <w:r w:rsidR="00E03743">
        <w:rPr>
          <w:rFonts w:ascii="Arial" w:hAnsi="Arial" w:cs="Arial"/>
          <w:b/>
          <w:color w:val="000000" w:themeColor="text1"/>
          <w:sz w:val="24"/>
          <w:szCs w:val="24"/>
          <w:lang w:val="mk-MK"/>
        </w:rPr>
        <w:t>И</w:t>
      </w:r>
      <w:r w:rsidRPr="00764D2D">
        <w:rPr>
          <w:rFonts w:ascii="Arial" w:hAnsi="Arial" w:cs="Arial"/>
          <w:b/>
          <w:color w:val="000000" w:themeColor="text1"/>
          <w:sz w:val="24"/>
          <w:szCs w:val="24"/>
          <w:lang w:val="mk-MK"/>
        </w:rPr>
        <w:t>звештаи на Стручните активи</w:t>
      </w:r>
    </w:p>
    <w:p w14:paraId="024BB47B" w14:textId="77777777" w:rsidR="00D51F07" w:rsidRPr="00E03743" w:rsidRDefault="00E03743" w:rsidP="00E03743">
      <w:pPr>
        <w:spacing w:line="360" w:lineRule="auto"/>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Извештај</w:t>
      </w:r>
      <w:r w:rsidR="00D51F07" w:rsidRPr="00764D2D">
        <w:rPr>
          <w:rFonts w:ascii="Arial" w:hAnsi="Arial" w:cs="Arial"/>
          <w:b/>
          <w:color w:val="000000" w:themeColor="text1"/>
          <w:sz w:val="24"/>
          <w:szCs w:val="24"/>
          <w:lang w:val="mk-MK"/>
        </w:rPr>
        <w:t xml:space="preserve"> на стручниот актив на одделенска настава</w:t>
      </w:r>
    </w:p>
    <w:p w14:paraId="2D579658" w14:textId="77777777" w:rsidR="00D51F07" w:rsidRDefault="00D51F07" w:rsidP="00701AA9">
      <w:pPr>
        <w:spacing w:line="360" w:lineRule="auto"/>
        <w:jc w:val="both"/>
        <w:rPr>
          <w:rFonts w:ascii="Arial" w:hAnsi="Arial" w:cs="Arial"/>
          <w:color w:val="000000" w:themeColor="text1"/>
          <w:sz w:val="24"/>
          <w:szCs w:val="24"/>
          <w:shd w:val="clear" w:color="auto" w:fill="FFFFFF"/>
          <w:lang w:val="mk-MK"/>
        </w:rPr>
      </w:pPr>
      <w:r w:rsidRPr="00764D2D">
        <w:rPr>
          <w:rFonts w:ascii="Arial" w:hAnsi="Arial" w:cs="Arial"/>
          <w:color w:val="000000" w:themeColor="text1"/>
          <w:sz w:val="24"/>
          <w:szCs w:val="24"/>
        </w:rPr>
        <w:t xml:space="preserve">                       </w:t>
      </w:r>
    </w:p>
    <w:p w14:paraId="142F88A3" w14:textId="77777777" w:rsidR="00E03743" w:rsidRDefault="00E03743" w:rsidP="00701AA9">
      <w:pPr>
        <w:spacing w:line="360" w:lineRule="auto"/>
        <w:rPr>
          <w:rFonts w:ascii="Arial" w:hAnsi="Arial" w:cs="Arial"/>
          <w:sz w:val="24"/>
          <w:szCs w:val="24"/>
          <w:lang w:val="mk-MK"/>
        </w:rPr>
      </w:pPr>
      <w:r>
        <w:rPr>
          <w:rFonts w:ascii="Arial" w:hAnsi="Arial" w:cs="Arial"/>
          <w:sz w:val="24"/>
          <w:szCs w:val="24"/>
          <w:lang w:val="mk-MK"/>
        </w:rPr>
        <w:t xml:space="preserve">             Согласно годишната програма на стручниот актив на одделенска настава,целите и задачите од годишната програма, активностите и темите што беа опфатени и планирани </w:t>
      </w:r>
      <w:r w:rsidR="00942A2D">
        <w:rPr>
          <w:rFonts w:ascii="Arial" w:hAnsi="Arial" w:cs="Arial"/>
          <w:sz w:val="24"/>
          <w:szCs w:val="24"/>
          <w:lang w:val="mk-MK"/>
        </w:rPr>
        <w:t xml:space="preserve"> за учебната</w:t>
      </w:r>
      <w:r>
        <w:rPr>
          <w:rFonts w:ascii="Arial" w:hAnsi="Arial" w:cs="Arial"/>
          <w:sz w:val="24"/>
          <w:szCs w:val="24"/>
          <w:lang w:val="mk-MK"/>
        </w:rPr>
        <w:t xml:space="preserve"> година се реализирани и проширени со нови актуелни и тековни активности, со цел за современа и квалитетна настава.</w:t>
      </w:r>
    </w:p>
    <w:p w14:paraId="7E999773" w14:textId="77777777" w:rsidR="00E03743" w:rsidRDefault="00E03743" w:rsidP="00701AA9">
      <w:pPr>
        <w:spacing w:line="360" w:lineRule="auto"/>
        <w:rPr>
          <w:rFonts w:ascii="Arial" w:hAnsi="Arial" w:cs="Arial"/>
          <w:sz w:val="24"/>
          <w:szCs w:val="24"/>
          <w:lang w:val="mk-MK"/>
        </w:rPr>
      </w:pPr>
      <w:r>
        <w:rPr>
          <w:rFonts w:ascii="Arial" w:hAnsi="Arial" w:cs="Arial"/>
          <w:sz w:val="24"/>
          <w:szCs w:val="24"/>
          <w:lang w:val="mk-MK"/>
        </w:rPr>
        <w:t xml:space="preserve">Во текот на </w:t>
      </w:r>
      <w:r w:rsidR="00942A2D">
        <w:rPr>
          <w:rFonts w:ascii="Arial" w:hAnsi="Arial" w:cs="Arial"/>
          <w:sz w:val="24"/>
          <w:szCs w:val="24"/>
          <w:lang w:val="mk-MK"/>
        </w:rPr>
        <w:t xml:space="preserve">учебната </w:t>
      </w:r>
      <w:r>
        <w:rPr>
          <w:rFonts w:ascii="Arial" w:hAnsi="Arial" w:cs="Arial"/>
          <w:sz w:val="24"/>
          <w:szCs w:val="24"/>
          <w:lang w:val="mk-MK"/>
        </w:rPr>
        <w:t>година  планираните активности на одделенските наставници се одржани преку отворени часови на Националната платформа за учење од далечина.</w:t>
      </w:r>
    </w:p>
    <w:p w14:paraId="6554067E" w14:textId="77777777" w:rsidR="00E03743" w:rsidRDefault="00E03743" w:rsidP="00E03743">
      <w:pPr>
        <w:autoSpaceDE w:val="0"/>
        <w:autoSpaceDN w:val="0"/>
        <w:adjustRightInd w:val="0"/>
        <w:spacing w:after="0"/>
        <w:rPr>
          <w:rFonts w:ascii="Arial" w:hAnsi="Arial" w:cs="Arial"/>
          <w:sz w:val="24"/>
          <w:szCs w:val="24"/>
          <w:lang w:val="mk-MK"/>
        </w:rPr>
      </w:pPr>
      <w:r>
        <w:rPr>
          <w:rFonts w:ascii="Arial" w:hAnsi="Arial" w:cs="Arial"/>
          <w:sz w:val="24"/>
          <w:szCs w:val="24"/>
          <w:lang w:val="mk-MK"/>
        </w:rPr>
        <w:t>Одделенските наставници,</w:t>
      </w:r>
    </w:p>
    <w:p w14:paraId="638A0961" w14:textId="77777777" w:rsidR="00E03743" w:rsidRDefault="00E03743" w:rsidP="00E03743">
      <w:pPr>
        <w:autoSpaceDE w:val="0"/>
        <w:autoSpaceDN w:val="0"/>
        <w:adjustRightInd w:val="0"/>
        <w:spacing w:after="0"/>
        <w:rPr>
          <w:rFonts w:ascii="Arial" w:hAnsi="Arial" w:cs="Arial"/>
          <w:sz w:val="24"/>
          <w:szCs w:val="24"/>
          <w:lang w:val="mk-MK"/>
        </w:rPr>
      </w:pPr>
    </w:p>
    <w:p w14:paraId="4196C6E0" w14:textId="77777777" w:rsidR="000F5982" w:rsidRDefault="00E03743" w:rsidP="00701AA9">
      <w:pPr>
        <w:autoSpaceDE w:val="0"/>
        <w:autoSpaceDN w:val="0"/>
        <w:adjustRightInd w:val="0"/>
        <w:spacing w:after="0" w:line="360" w:lineRule="auto"/>
        <w:rPr>
          <w:rFonts w:ascii="Arial" w:hAnsi="Arial" w:cs="Arial"/>
          <w:sz w:val="24"/>
          <w:szCs w:val="24"/>
          <w:lang w:val="ru-RU"/>
        </w:rPr>
      </w:pPr>
      <w:r w:rsidRPr="0063116C">
        <w:rPr>
          <w:rFonts w:ascii="Arial" w:hAnsi="Arial" w:cs="Arial"/>
          <w:sz w:val="24"/>
          <w:szCs w:val="24"/>
          <w:lang w:val="mk-MK"/>
        </w:rPr>
        <w:t>- Анета Ристовска (</w:t>
      </w:r>
      <w:r w:rsidRPr="0063116C">
        <w:rPr>
          <w:rFonts w:ascii="Arial" w:hAnsi="Arial" w:cs="Arial"/>
          <w:sz w:val="24"/>
          <w:szCs w:val="24"/>
        </w:rPr>
        <w:t>Математика</w:t>
      </w:r>
      <w:r w:rsidRPr="0063116C">
        <w:rPr>
          <w:rFonts w:ascii="Arial" w:hAnsi="Arial" w:cs="Arial"/>
          <w:sz w:val="24"/>
          <w:szCs w:val="24"/>
          <w:lang w:val="ru-RU"/>
        </w:rPr>
        <w:t>Содржина-Броење нанапред и наназад- ИКТ)</w:t>
      </w:r>
    </w:p>
    <w:p w14:paraId="505843C9" w14:textId="77777777" w:rsidR="00E03743" w:rsidRPr="000F5982" w:rsidRDefault="00E03743" w:rsidP="00701AA9">
      <w:pPr>
        <w:autoSpaceDE w:val="0"/>
        <w:autoSpaceDN w:val="0"/>
        <w:adjustRightInd w:val="0"/>
        <w:spacing w:after="0" w:line="360" w:lineRule="auto"/>
        <w:rPr>
          <w:rFonts w:ascii="Arial" w:hAnsi="Arial" w:cs="Arial"/>
          <w:sz w:val="24"/>
          <w:szCs w:val="24"/>
          <w:lang w:val="ru-RU"/>
        </w:rPr>
      </w:pPr>
      <w:r w:rsidRPr="0063116C">
        <w:rPr>
          <w:rFonts w:ascii="Arial" w:hAnsi="Arial" w:cs="Arial"/>
          <w:sz w:val="24"/>
          <w:szCs w:val="24"/>
          <w:lang w:val="mk-MK"/>
        </w:rPr>
        <w:lastRenderedPageBreak/>
        <w:t xml:space="preserve"> - Елизабета Милева Бакија </w:t>
      </w:r>
      <w:r>
        <w:rPr>
          <w:rFonts w:ascii="Arial" w:hAnsi="Arial" w:cs="Arial"/>
          <w:sz w:val="24"/>
          <w:szCs w:val="24"/>
          <w:lang w:val="mk-MK"/>
        </w:rPr>
        <w:t>(</w:t>
      </w:r>
      <w:r w:rsidRPr="0063116C">
        <w:rPr>
          <w:rFonts w:ascii="Arial" w:hAnsi="Arial" w:cs="Arial"/>
          <w:sz w:val="24"/>
          <w:szCs w:val="24"/>
          <w:lang w:val="mk-MK"/>
        </w:rPr>
        <w:t>Македонски јазик</w:t>
      </w:r>
      <w:r>
        <w:rPr>
          <w:rFonts w:ascii="Arial" w:hAnsi="Arial" w:cs="Arial"/>
          <w:sz w:val="24"/>
          <w:szCs w:val="24"/>
          <w:lang w:val="mk-MK"/>
        </w:rPr>
        <w:t>,</w:t>
      </w:r>
      <w:r w:rsidRPr="0063116C">
        <w:rPr>
          <w:rFonts w:ascii="Arial" w:hAnsi="Arial" w:cs="Arial"/>
          <w:sz w:val="24"/>
          <w:szCs w:val="24"/>
          <w:lang w:val="ru-RU"/>
        </w:rPr>
        <w:t>Содржина-</w:t>
      </w:r>
      <w:r>
        <w:rPr>
          <w:rFonts w:ascii="Arial" w:hAnsi="Arial" w:cs="Arial"/>
          <w:sz w:val="24"/>
          <w:szCs w:val="24"/>
          <w:lang w:val="mk-MK"/>
        </w:rPr>
        <w:t>Песна „</w:t>
      </w:r>
      <w:r w:rsidRPr="0063116C">
        <w:rPr>
          <w:rFonts w:ascii="Arial" w:hAnsi="Arial" w:cs="Arial"/>
          <w:sz w:val="24"/>
          <w:szCs w:val="24"/>
          <w:lang w:val="mk-MK"/>
        </w:rPr>
        <w:t>Заплакало е</w:t>
      </w:r>
    </w:p>
    <w:p w14:paraId="652D49A3" w14:textId="77777777" w:rsidR="00E03743" w:rsidRDefault="00E03743" w:rsidP="00701AA9">
      <w:pPr>
        <w:tabs>
          <w:tab w:val="left" w:pos="3255"/>
        </w:tabs>
        <w:autoSpaceDE w:val="0"/>
        <w:autoSpaceDN w:val="0"/>
        <w:adjustRightInd w:val="0"/>
        <w:spacing w:after="0" w:line="360" w:lineRule="auto"/>
        <w:rPr>
          <w:rFonts w:ascii="Arial" w:hAnsi="Arial" w:cs="Arial"/>
          <w:sz w:val="24"/>
          <w:szCs w:val="24"/>
          <w:lang w:val="mk-MK"/>
        </w:rPr>
      </w:pPr>
      <w:r>
        <w:rPr>
          <w:rFonts w:ascii="Arial" w:hAnsi="Arial" w:cs="Arial"/>
          <w:sz w:val="24"/>
          <w:szCs w:val="24"/>
          <w:lang w:val="mk-MK"/>
        </w:rPr>
        <w:tab/>
      </w:r>
      <w:r w:rsidRPr="0063116C">
        <w:rPr>
          <w:rFonts w:ascii="Arial" w:hAnsi="Arial" w:cs="Arial"/>
          <w:sz w:val="24"/>
          <w:szCs w:val="24"/>
          <w:lang w:val="mk-MK"/>
        </w:rPr>
        <w:t>Мариово за Ѓорѓи Сугаре</w:t>
      </w:r>
      <w:r>
        <w:rPr>
          <w:rFonts w:ascii="Arial" w:hAnsi="Arial" w:cs="Arial"/>
          <w:sz w:val="24"/>
          <w:szCs w:val="24"/>
          <w:lang w:val="mk-MK"/>
        </w:rPr>
        <w:t>“)</w:t>
      </w:r>
    </w:p>
    <w:p w14:paraId="156EE755" w14:textId="77777777" w:rsidR="00E03743" w:rsidRDefault="00E03743" w:rsidP="00701AA9">
      <w:pPr>
        <w:autoSpaceDE w:val="0"/>
        <w:autoSpaceDN w:val="0"/>
        <w:adjustRightInd w:val="0"/>
        <w:spacing w:after="0" w:line="360" w:lineRule="auto"/>
        <w:jc w:val="both"/>
        <w:rPr>
          <w:rFonts w:ascii="Arial" w:hAnsi="Arial" w:cs="Arial"/>
          <w:sz w:val="24"/>
          <w:szCs w:val="24"/>
          <w:lang w:val="mk-MK"/>
        </w:rPr>
      </w:pPr>
      <w:r w:rsidRPr="0063116C">
        <w:rPr>
          <w:rFonts w:ascii="Arial" w:hAnsi="Arial" w:cs="Arial"/>
          <w:sz w:val="24"/>
          <w:szCs w:val="24"/>
          <w:lang w:val="mk-MK"/>
        </w:rPr>
        <w:t>- Елена Смугревска  (Природни науки</w:t>
      </w:r>
      <w:r>
        <w:rPr>
          <w:rFonts w:ascii="Arial" w:hAnsi="Arial" w:cs="Arial"/>
          <w:sz w:val="24"/>
          <w:szCs w:val="24"/>
          <w:lang w:val="mk-MK"/>
        </w:rPr>
        <w:t>,</w:t>
      </w:r>
      <w:r w:rsidRPr="0063116C">
        <w:rPr>
          <w:rFonts w:ascii="Arial" w:hAnsi="Arial" w:cs="Arial"/>
          <w:sz w:val="24"/>
          <w:szCs w:val="24"/>
          <w:lang w:val="ru-RU"/>
        </w:rPr>
        <w:t>Содржина-</w:t>
      </w:r>
      <w:r w:rsidRPr="0063116C">
        <w:rPr>
          <w:rFonts w:ascii="Arial" w:hAnsi="Arial" w:cs="Arial"/>
          <w:sz w:val="24"/>
          <w:szCs w:val="24"/>
          <w:lang w:val="mk-MK"/>
        </w:rPr>
        <w:t xml:space="preserve"> Делови на растение</w:t>
      </w:r>
      <w:r>
        <w:rPr>
          <w:rFonts w:ascii="Arial" w:hAnsi="Arial" w:cs="Arial"/>
          <w:sz w:val="24"/>
          <w:szCs w:val="24"/>
          <w:lang w:val="mk-MK"/>
        </w:rPr>
        <w:t>),</w:t>
      </w:r>
    </w:p>
    <w:p w14:paraId="5AAD57AF" w14:textId="77777777" w:rsidR="00E03743" w:rsidRDefault="00E03743" w:rsidP="00701AA9">
      <w:pPr>
        <w:autoSpaceDE w:val="0"/>
        <w:autoSpaceDN w:val="0"/>
        <w:adjustRightInd w:val="0"/>
        <w:spacing w:after="0" w:line="360" w:lineRule="auto"/>
        <w:jc w:val="both"/>
        <w:rPr>
          <w:rFonts w:ascii="Arial" w:hAnsi="Arial" w:cs="Arial"/>
          <w:sz w:val="24"/>
          <w:szCs w:val="24"/>
          <w:lang w:val="mk-MK"/>
        </w:rPr>
      </w:pPr>
      <w:r>
        <w:rPr>
          <w:rFonts w:ascii="Arial" w:hAnsi="Arial" w:cs="Arial"/>
          <w:sz w:val="24"/>
          <w:szCs w:val="24"/>
          <w:lang w:val="mk-MK"/>
        </w:rPr>
        <w:t xml:space="preserve">- Јасмина Бошевска-Миновска (Математика, Содржина: Споредува трицифрени  </w:t>
      </w:r>
    </w:p>
    <w:p w14:paraId="4709AA11" w14:textId="77777777" w:rsidR="00E03743" w:rsidRDefault="00E03743" w:rsidP="00701AA9">
      <w:pPr>
        <w:tabs>
          <w:tab w:val="left" w:pos="3630"/>
        </w:tabs>
        <w:autoSpaceDE w:val="0"/>
        <w:autoSpaceDN w:val="0"/>
        <w:adjustRightInd w:val="0"/>
        <w:spacing w:after="0" w:line="360" w:lineRule="auto"/>
        <w:jc w:val="both"/>
        <w:rPr>
          <w:rFonts w:ascii="Arial" w:hAnsi="Arial" w:cs="Arial"/>
          <w:sz w:val="24"/>
          <w:szCs w:val="24"/>
          <w:lang w:val="mk-MK"/>
        </w:rPr>
      </w:pPr>
      <w:r>
        <w:rPr>
          <w:rFonts w:ascii="Arial" w:hAnsi="Arial" w:cs="Arial"/>
          <w:sz w:val="24"/>
          <w:szCs w:val="24"/>
          <w:lang w:val="mk-MK"/>
        </w:rPr>
        <w:tab/>
        <w:t>броеви и наоѓа број меѓу нив)</w:t>
      </w:r>
    </w:p>
    <w:p w14:paraId="58CE31AE" w14:textId="77777777" w:rsidR="00E03743" w:rsidRDefault="00E03743" w:rsidP="00701AA9">
      <w:pPr>
        <w:tabs>
          <w:tab w:val="left" w:pos="3630"/>
        </w:tabs>
        <w:autoSpaceDE w:val="0"/>
        <w:autoSpaceDN w:val="0"/>
        <w:adjustRightInd w:val="0"/>
        <w:spacing w:after="0" w:line="360" w:lineRule="auto"/>
        <w:jc w:val="both"/>
        <w:rPr>
          <w:rFonts w:ascii="Arial" w:hAnsi="Arial" w:cs="Arial"/>
          <w:sz w:val="24"/>
          <w:szCs w:val="24"/>
          <w:lang w:val="mk-MK"/>
        </w:rPr>
      </w:pPr>
      <w:r>
        <w:rPr>
          <w:rFonts w:ascii="Arial" w:hAnsi="Arial" w:cs="Arial"/>
          <w:sz w:val="24"/>
          <w:szCs w:val="24"/>
          <w:lang w:val="mk-MK"/>
        </w:rPr>
        <w:t>- Катерина Костовска ( Македонски јазик, Содржина: Ракописни букви К и Ќ)</w:t>
      </w:r>
    </w:p>
    <w:p w14:paraId="7954C270" w14:textId="77777777" w:rsidR="00E03743" w:rsidRDefault="00E03743" w:rsidP="00701AA9">
      <w:pPr>
        <w:tabs>
          <w:tab w:val="left" w:pos="3630"/>
        </w:tabs>
        <w:autoSpaceDE w:val="0"/>
        <w:autoSpaceDN w:val="0"/>
        <w:adjustRightInd w:val="0"/>
        <w:spacing w:after="0" w:line="360" w:lineRule="auto"/>
        <w:jc w:val="both"/>
        <w:rPr>
          <w:rFonts w:ascii="Arial" w:hAnsi="Arial" w:cs="Arial"/>
          <w:sz w:val="24"/>
          <w:szCs w:val="24"/>
          <w:lang w:val="mk-MK"/>
        </w:rPr>
      </w:pPr>
      <w:r>
        <w:rPr>
          <w:rFonts w:ascii="Arial" w:hAnsi="Arial" w:cs="Arial"/>
          <w:sz w:val="24"/>
          <w:szCs w:val="24"/>
          <w:lang w:val="mk-MK"/>
        </w:rPr>
        <w:t>- Љубица Печевска (Македонски јазик, Содржина: Текст „Другарки“)</w:t>
      </w:r>
    </w:p>
    <w:p w14:paraId="43B447E9" w14:textId="77777777" w:rsidR="00E03743" w:rsidRDefault="00E03743" w:rsidP="00701AA9">
      <w:pPr>
        <w:tabs>
          <w:tab w:val="left" w:pos="3630"/>
        </w:tabs>
        <w:autoSpaceDE w:val="0"/>
        <w:autoSpaceDN w:val="0"/>
        <w:adjustRightInd w:val="0"/>
        <w:spacing w:after="0" w:line="360" w:lineRule="auto"/>
        <w:jc w:val="both"/>
        <w:rPr>
          <w:rFonts w:ascii="Arial" w:hAnsi="Arial" w:cs="Arial"/>
          <w:sz w:val="24"/>
          <w:szCs w:val="24"/>
          <w:lang w:val="mk-MK"/>
        </w:rPr>
      </w:pPr>
      <w:r>
        <w:rPr>
          <w:rFonts w:ascii="Arial" w:hAnsi="Arial" w:cs="Arial"/>
          <w:sz w:val="24"/>
          <w:szCs w:val="24"/>
          <w:lang w:val="mk-MK"/>
        </w:rPr>
        <w:t>- Надица Митевска (Општество, Содржина: Сообраќајни знаци)</w:t>
      </w:r>
    </w:p>
    <w:p w14:paraId="76378DFB" w14:textId="77777777" w:rsidR="00E03743" w:rsidRDefault="00E03743" w:rsidP="00701AA9">
      <w:pPr>
        <w:tabs>
          <w:tab w:val="left" w:pos="3630"/>
        </w:tabs>
        <w:autoSpaceDE w:val="0"/>
        <w:autoSpaceDN w:val="0"/>
        <w:adjustRightInd w:val="0"/>
        <w:spacing w:after="0" w:line="360" w:lineRule="auto"/>
        <w:jc w:val="both"/>
        <w:rPr>
          <w:rFonts w:ascii="Arial" w:hAnsi="Arial" w:cs="Arial"/>
          <w:sz w:val="24"/>
          <w:szCs w:val="24"/>
          <w:lang w:val="mk-MK"/>
        </w:rPr>
      </w:pPr>
      <w:r>
        <w:rPr>
          <w:rFonts w:ascii="Arial" w:hAnsi="Arial" w:cs="Arial"/>
          <w:sz w:val="24"/>
          <w:szCs w:val="24"/>
          <w:lang w:val="mk-MK"/>
        </w:rPr>
        <w:t>- Јелена Андреевска (Македонски јазик, Содржина: Текст„Децата и сонцето“)</w:t>
      </w:r>
    </w:p>
    <w:p w14:paraId="4C4EDC4E" w14:textId="77777777" w:rsidR="00E03743" w:rsidRPr="00B83813" w:rsidRDefault="00E03743" w:rsidP="00701AA9">
      <w:pPr>
        <w:tabs>
          <w:tab w:val="left" w:pos="3630"/>
        </w:tabs>
        <w:autoSpaceDE w:val="0"/>
        <w:autoSpaceDN w:val="0"/>
        <w:adjustRightInd w:val="0"/>
        <w:spacing w:after="0" w:line="360" w:lineRule="auto"/>
        <w:jc w:val="both"/>
        <w:rPr>
          <w:rFonts w:ascii="Arial" w:hAnsi="Arial" w:cs="Arial"/>
          <w:sz w:val="24"/>
          <w:szCs w:val="24"/>
          <w:lang w:val="mk-MK"/>
        </w:rPr>
      </w:pPr>
    </w:p>
    <w:p w14:paraId="08667B93" w14:textId="77777777" w:rsidR="00E03743" w:rsidRPr="00942A2D" w:rsidRDefault="00E03743" w:rsidP="00701AA9">
      <w:pPr>
        <w:spacing w:line="360" w:lineRule="auto"/>
        <w:rPr>
          <w:rFonts w:ascii="Arial" w:hAnsi="Arial" w:cs="Arial"/>
          <w:color w:val="000000" w:themeColor="text1"/>
          <w:sz w:val="24"/>
          <w:szCs w:val="24"/>
          <w:lang w:val="mk-MK"/>
        </w:rPr>
      </w:pPr>
      <w:r>
        <w:rPr>
          <w:rFonts w:ascii="Arial" w:hAnsi="Arial" w:cs="Arial"/>
          <w:sz w:val="24"/>
          <w:szCs w:val="24"/>
          <w:lang w:val="mk-MK"/>
        </w:rPr>
        <w:t xml:space="preserve">преку Националната платформа за учење од далечина редовно одржаа часови </w:t>
      </w:r>
      <w:r>
        <w:rPr>
          <w:rFonts w:ascii="Arial" w:hAnsi="Arial" w:cs="Arial"/>
          <w:color w:val="000000" w:themeColor="text1"/>
          <w:sz w:val="24"/>
          <w:szCs w:val="24"/>
          <w:shd w:val="clear" w:color="auto" w:fill="FFFFFF"/>
          <w:lang w:val="mk-MK"/>
        </w:rPr>
        <w:t>со употреба на наставни методи и техники и примена на ИКТ</w:t>
      </w:r>
      <w:r w:rsidR="0069663B">
        <w:rPr>
          <w:rFonts w:ascii="Arial" w:hAnsi="Arial" w:cs="Arial"/>
          <w:color w:val="000000" w:themeColor="text1"/>
          <w:sz w:val="24"/>
          <w:szCs w:val="24"/>
          <w:shd w:val="clear" w:color="auto" w:fill="FFFFFF"/>
          <w:lang w:val="mk-MK"/>
        </w:rPr>
        <w:t xml:space="preserve"> </w:t>
      </w:r>
      <w:r>
        <w:rPr>
          <w:rFonts w:ascii="Arial" w:hAnsi="Arial" w:cs="Arial"/>
          <w:color w:val="000000" w:themeColor="text1"/>
          <w:sz w:val="24"/>
          <w:szCs w:val="24"/>
          <w:shd w:val="clear" w:color="auto" w:fill="FFFFFF"/>
          <w:lang w:val="mk-MK"/>
        </w:rPr>
        <w:t>пред колегите од активот на одделенска настава</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lang w:val="mk-MK"/>
        </w:rPr>
        <w:t xml:space="preserve"> директорот на училиштето и педагошко – психолошка служба за реализација на програмата за професионално усовршување.</w:t>
      </w:r>
    </w:p>
    <w:p w14:paraId="5E9F64B5" w14:textId="77777777" w:rsidR="00942A2D" w:rsidRPr="00846C2B" w:rsidRDefault="00D51F07" w:rsidP="00D51F07">
      <w:pPr>
        <w:spacing w:line="480" w:lineRule="auto"/>
        <w:jc w:val="both"/>
        <w:rPr>
          <w:rFonts w:ascii="Arial" w:hAnsi="Arial" w:cs="Arial"/>
          <w:color w:val="000000" w:themeColor="text1"/>
          <w:sz w:val="24"/>
          <w:szCs w:val="24"/>
          <w:lang w:val="mk-MK"/>
        </w:rPr>
      </w:pPr>
      <w:r w:rsidRPr="00764D2D">
        <w:rPr>
          <w:rFonts w:ascii="Arial" w:hAnsi="Arial" w:cs="Arial"/>
          <w:color w:val="000000" w:themeColor="text1"/>
          <w:sz w:val="24"/>
          <w:szCs w:val="24"/>
        </w:rPr>
        <w:t xml:space="preserve">                                                           </w:t>
      </w:r>
      <w:r w:rsidRPr="00764D2D">
        <w:rPr>
          <w:rFonts w:ascii="Arial" w:hAnsi="Arial" w:cs="Arial"/>
          <w:b/>
          <w:color w:val="000000" w:themeColor="text1"/>
          <w:sz w:val="24"/>
          <w:szCs w:val="24"/>
          <w:lang w:val="mk-MK"/>
        </w:rPr>
        <w:t xml:space="preserve">  </w:t>
      </w:r>
      <w:r w:rsidRPr="00764D2D">
        <w:rPr>
          <w:rFonts w:ascii="Arial" w:hAnsi="Arial" w:cs="Arial"/>
          <w:color w:val="000000" w:themeColor="text1"/>
          <w:sz w:val="24"/>
          <w:szCs w:val="24"/>
          <w:lang w:val="mk-MK"/>
        </w:rPr>
        <w:t>Одговорен наставник:Тијана Бајрактарска</w:t>
      </w:r>
    </w:p>
    <w:p w14:paraId="23E75756" w14:textId="77777777" w:rsidR="00942A2D" w:rsidRPr="00942A2D" w:rsidRDefault="00942A2D" w:rsidP="00942A2D">
      <w:pPr>
        <w:spacing w:line="360" w:lineRule="auto"/>
        <w:jc w:val="both"/>
        <w:rPr>
          <w:rFonts w:ascii="Arial" w:hAnsi="Arial" w:cs="Arial"/>
          <w:b/>
          <w:color w:val="000000" w:themeColor="text1"/>
          <w:sz w:val="24"/>
          <w:szCs w:val="24"/>
          <w:lang w:val="mk-MK"/>
        </w:rPr>
      </w:pPr>
      <w:r>
        <w:rPr>
          <w:rFonts w:ascii="Arial" w:hAnsi="Arial" w:cs="Arial"/>
          <w:b/>
          <w:color w:val="000000" w:themeColor="text1"/>
          <w:sz w:val="24"/>
          <w:szCs w:val="24"/>
          <w:lang w:val="mk-MK"/>
        </w:rPr>
        <w:t>И</w:t>
      </w:r>
      <w:r w:rsidR="00D51F07" w:rsidRPr="00764D2D">
        <w:rPr>
          <w:rFonts w:ascii="Arial" w:hAnsi="Arial" w:cs="Arial"/>
          <w:b/>
          <w:color w:val="000000" w:themeColor="text1"/>
          <w:sz w:val="24"/>
          <w:szCs w:val="24"/>
          <w:lang w:val="mk-MK"/>
        </w:rPr>
        <w:t>звештај за работата на  Стручниот актив на  општ</w:t>
      </w:r>
      <w:r>
        <w:rPr>
          <w:rFonts w:ascii="Arial" w:hAnsi="Arial" w:cs="Arial"/>
          <w:b/>
          <w:color w:val="000000" w:themeColor="text1"/>
          <w:sz w:val="24"/>
          <w:szCs w:val="24"/>
          <w:lang w:val="mk-MK"/>
        </w:rPr>
        <w:t>ествената група предмети</w:t>
      </w:r>
    </w:p>
    <w:p w14:paraId="7D0E4113" w14:textId="77777777" w:rsidR="00942A2D" w:rsidRPr="00942A2D" w:rsidRDefault="00942A2D" w:rsidP="00701AA9">
      <w:pPr>
        <w:spacing w:line="360" w:lineRule="auto"/>
        <w:jc w:val="both"/>
        <w:rPr>
          <w:rFonts w:ascii="Arial" w:hAnsi="Arial" w:cs="Arial"/>
          <w:color w:val="000000" w:themeColor="text1"/>
          <w:sz w:val="24"/>
          <w:szCs w:val="24"/>
          <w:lang w:val="mk-MK"/>
        </w:rPr>
      </w:pPr>
      <w:r w:rsidRPr="00942A2D">
        <w:rPr>
          <w:rFonts w:ascii="Arial" w:hAnsi="Arial" w:cs="Arial"/>
          <w:color w:val="00B050"/>
          <w:sz w:val="24"/>
          <w:szCs w:val="24"/>
          <w:lang w:val="mk-MK"/>
        </w:rPr>
        <w:t xml:space="preserve">                        </w:t>
      </w:r>
      <w:r w:rsidRPr="00701AA9">
        <w:rPr>
          <w:rFonts w:ascii="Arial" w:hAnsi="Arial" w:cs="Arial"/>
          <w:sz w:val="24"/>
          <w:szCs w:val="24"/>
          <w:lang w:val="mk-MK"/>
        </w:rPr>
        <w:t>Работата на Стручниот актив на општествената група за учебната година се одвиваше во услови на пандемија со што наставниците своите часови ги реализираа он-лајн,Активностите на активот се реализираа успешно почитувајќи го планот и распоредот на реализација на наставните теми од страна на предметните наставници усвоен на почетокот на учебната година,Со оглед на тоа дека почетокот на учебната година започна на 1 октомври,така и активностите беа распределени од месец октомври, па се до јуни</w:t>
      </w:r>
      <w:r w:rsidRPr="00764D2D">
        <w:rPr>
          <w:rFonts w:ascii="Arial" w:hAnsi="Arial" w:cs="Arial"/>
          <w:color w:val="000000" w:themeColor="text1"/>
          <w:sz w:val="24"/>
          <w:szCs w:val="24"/>
          <w:lang w:val="mk-MK"/>
        </w:rPr>
        <w:t>.</w:t>
      </w:r>
    </w:p>
    <w:p w14:paraId="26E37701" w14:textId="77777777" w:rsidR="00942A2D" w:rsidRDefault="00942A2D" w:rsidP="00701AA9">
      <w:pPr>
        <w:spacing w:line="360" w:lineRule="auto"/>
        <w:rPr>
          <w:rFonts w:ascii="Arial" w:hAnsi="Arial" w:cs="Arial"/>
          <w:sz w:val="24"/>
          <w:szCs w:val="24"/>
          <w:lang w:val="mk-MK"/>
        </w:rPr>
      </w:pPr>
      <w:r>
        <w:rPr>
          <w:rFonts w:ascii="Arial" w:hAnsi="Arial" w:cs="Arial"/>
          <w:sz w:val="24"/>
          <w:szCs w:val="24"/>
          <w:lang w:val="mk-MK"/>
        </w:rPr>
        <w:lastRenderedPageBreak/>
        <w:t xml:space="preserve">               Програмата по која работеше Стручниот актив на општествената група,како и темите кои беа предвидени за отворените часови,во целост беа реализирани.</w:t>
      </w:r>
    </w:p>
    <w:p w14:paraId="7F593A00" w14:textId="77777777" w:rsidR="00942A2D" w:rsidRDefault="007320E9" w:rsidP="00701AA9">
      <w:pPr>
        <w:spacing w:line="360" w:lineRule="auto"/>
        <w:rPr>
          <w:rFonts w:ascii="Arial" w:hAnsi="Arial" w:cs="Arial"/>
          <w:sz w:val="24"/>
          <w:szCs w:val="24"/>
          <w:lang w:val="mk-MK"/>
        </w:rPr>
      </w:pPr>
      <w:r>
        <w:rPr>
          <w:rFonts w:ascii="Arial" w:hAnsi="Arial" w:cs="Arial"/>
          <w:sz w:val="24"/>
          <w:szCs w:val="24"/>
          <w:lang w:val="mk-MK"/>
        </w:rPr>
        <w:t xml:space="preserve">              </w:t>
      </w:r>
      <w:r w:rsidR="00942A2D">
        <w:rPr>
          <w:rFonts w:ascii="Arial" w:hAnsi="Arial" w:cs="Arial"/>
          <w:sz w:val="24"/>
          <w:szCs w:val="24"/>
          <w:lang w:val="mk-MK"/>
        </w:rPr>
        <w:t xml:space="preserve">Во текот на </w:t>
      </w:r>
      <w:r>
        <w:rPr>
          <w:rFonts w:ascii="Arial" w:hAnsi="Arial" w:cs="Arial"/>
          <w:sz w:val="24"/>
          <w:szCs w:val="24"/>
          <w:lang w:val="mk-MK"/>
        </w:rPr>
        <w:t>учебната година,</w:t>
      </w:r>
      <w:r w:rsidR="00942A2D">
        <w:rPr>
          <w:rFonts w:ascii="Arial" w:hAnsi="Arial" w:cs="Arial"/>
          <w:sz w:val="24"/>
          <w:szCs w:val="24"/>
          <w:lang w:val="mk-MK"/>
        </w:rPr>
        <w:t xml:space="preserve"> како што и предвидуваше планот на Активот се реализираа следниве отворени часови и тоа:</w:t>
      </w:r>
    </w:p>
    <w:p w14:paraId="1D130DA2" w14:textId="77777777" w:rsidR="007320E9" w:rsidRDefault="007320E9" w:rsidP="00701AA9">
      <w:pPr>
        <w:spacing w:line="360" w:lineRule="auto"/>
        <w:rPr>
          <w:rFonts w:ascii="Arial" w:hAnsi="Arial" w:cs="Arial"/>
          <w:sz w:val="24"/>
          <w:szCs w:val="24"/>
          <w:lang w:val="mk-MK"/>
        </w:rPr>
      </w:pPr>
      <w:r>
        <w:rPr>
          <w:rFonts w:ascii="Arial" w:hAnsi="Arial" w:cs="Arial"/>
          <w:sz w:val="24"/>
          <w:szCs w:val="24"/>
          <w:lang w:val="mk-MK"/>
        </w:rPr>
        <w:t>1.Јелена Зврцинова-октомври- со тема:„Усвојување на нови лексички единици Мy home“</w:t>
      </w:r>
    </w:p>
    <w:p w14:paraId="7EFECE99" w14:textId="77777777" w:rsidR="007320E9" w:rsidRDefault="007320E9" w:rsidP="00942A2D">
      <w:pPr>
        <w:rPr>
          <w:rFonts w:ascii="Arial" w:hAnsi="Arial" w:cs="Arial"/>
          <w:sz w:val="24"/>
          <w:szCs w:val="24"/>
          <w:lang w:val="mk-MK"/>
        </w:rPr>
      </w:pPr>
      <w:r>
        <w:rPr>
          <w:rFonts w:ascii="Arial" w:hAnsi="Arial" w:cs="Arial"/>
          <w:sz w:val="24"/>
          <w:szCs w:val="24"/>
          <w:lang w:val="mk-MK"/>
        </w:rPr>
        <w:t>2.Марина Јачовска-ноември-со тема:„Познавањето на други јазици го олеснува изучувањето на германскиот и англискиот јазик“</w:t>
      </w:r>
    </w:p>
    <w:p w14:paraId="1048C01E" w14:textId="77777777" w:rsidR="007320E9" w:rsidRPr="007320E9" w:rsidRDefault="007320E9" w:rsidP="00942A2D">
      <w:pPr>
        <w:rPr>
          <w:rFonts w:ascii="Arial" w:hAnsi="Arial" w:cs="Arial"/>
          <w:sz w:val="24"/>
          <w:szCs w:val="24"/>
          <w:lang w:val="mk-MK"/>
        </w:rPr>
      </w:pPr>
      <w:r>
        <w:rPr>
          <w:rFonts w:ascii="Arial" w:hAnsi="Arial" w:cs="Arial"/>
          <w:sz w:val="24"/>
          <w:szCs w:val="24"/>
          <w:lang w:val="mk-MK"/>
        </w:rPr>
        <w:t>3.Билјан</w:t>
      </w:r>
      <w:r w:rsidR="00577BFC">
        <w:rPr>
          <w:rFonts w:ascii="Arial" w:hAnsi="Arial" w:cs="Arial"/>
          <w:sz w:val="24"/>
          <w:szCs w:val="24"/>
          <w:lang w:val="mk-MK"/>
        </w:rPr>
        <w:t>а</w:t>
      </w:r>
      <w:r>
        <w:rPr>
          <w:rFonts w:ascii="Arial" w:hAnsi="Arial" w:cs="Arial"/>
          <w:sz w:val="24"/>
          <w:szCs w:val="24"/>
          <w:lang w:val="mk-MK"/>
        </w:rPr>
        <w:t xml:space="preserve"> Алексовска-декември-„Обработка на Новогодишна приказна“</w:t>
      </w:r>
    </w:p>
    <w:p w14:paraId="51FEEE2D" w14:textId="77777777" w:rsidR="00942A2D" w:rsidRDefault="007320E9" w:rsidP="00942A2D">
      <w:pPr>
        <w:rPr>
          <w:rFonts w:ascii="Arial" w:hAnsi="Arial" w:cs="Arial"/>
          <w:sz w:val="24"/>
          <w:szCs w:val="24"/>
          <w:lang w:val="mk-MK"/>
        </w:rPr>
      </w:pPr>
      <w:r>
        <w:rPr>
          <w:rFonts w:ascii="Arial" w:hAnsi="Arial" w:cs="Arial"/>
          <w:sz w:val="24"/>
          <w:szCs w:val="24"/>
          <w:lang w:val="mk-MK"/>
        </w:rPr>
        <w:t>4.</w:t>
      </w:r>
      <w:r w:rsidR="00942A2D">
        <w:rPr>
          <w:rFonts w:ascii="Arial" w:hAnsi="Arial" w:cs="Arial"/>
          <w:sz w:val="24"/>
          <w:szCs w:val="24"/>
          <w:lang w:val="mk-MK"/>
        </w:rPr>
        <w:t xml:space="preserve"> Јадранка Симиткова </w:t>
      </w:r>
      <w:r>
        <w:rPr>
          <w:rFonts w:ascii="Arial" w:hAnsi="Arial" w:cs="Arial"/>
          <w:sz w:val="24"/>
          <w:szCs w:val="24"/>
          <w:lang w:val="mk-MK"/>
        </w:rPr>
        <w:t>–</w:t>
      </w:r>
      <w:r w:rsidR="00942A2D">
        <w:rPr>
          <w:rFonts w:ascii="Arial" w:hAnsi="Arial" w:cs="Arial"/>
          <w:sz w:val="24"/>
          <w:szCs w:val="24"/>
          <w:lang w:val="mk-MK"/>
        </w:rPr>
        <w:t>јануари</w:t>
      </w:r>
      <w:r>
        <w:rPr>
          <w:rFonts w:ascii="Arial" w:hAnsi="Arial" w:cs="Arial"/>
          <w:sz w:val="24"/>
          <w:szCs w:val="24"/>
          <w:lang w:val="mk-MK"/>
        </w:rPr>
        <w:t>-</w:t>
      </w:r>
      <w:r w:rsidR="00942A2D">
        <w:rPr>
          <w:rFonts w:ascii="Arial" w:hAnsi="Arial" w:cs="Arial"/>
          <w:sz w:val="24"/>
          <w:szCs w:val="24"/>
          <w:lang w:val="mk-MK"/>
        </w:rPr>
        <w:t xml:space="preserve"> со тема „Анимиран филм“</w:t>
      </w:r>
    </w:p>
    <w:p w14:paraId="3C0425CA" w14:textId="77777777" w:rsidR="00942A2D" w:rsidRDefault="007320E9" w:rsidP="00942A2D">
      <w:pPr>
        <w:rPr>
          <w:rFonts w:ascii="Arial" w:hAnsi="Arial" w:cs="Arial"/>
          <w:sz w:val="24"/>
          <w:szCs w:val="24"/>
          <w:lang w:val="mk-MK"/>
        </w:rPr>
      </w:pPr>
      <w:r>
        <w:rPr>
          <w:rFonts w:ascii="Arial" w:hAnsi="Arial" w:cs="Arial"/>
          <w:sz w:val="24"/>
          <w:szCs w:val="24"/>
          <w:lang w:val="mk-MK"/>
        </w:rPr>
        <w:t>5.</w:t>
      </w:r>
      <w:r w:rsidR="00942A2D">
        <w:rPr>
          <w:rFonts w:ascii="Arial" w:hAnsi="Arial" w:cs="Arial"/>
          <w:sz w:val="24"/>
          <w:szCs w:val="24"/>
          <w:lang w:val="mk-MK"/>
        </w:rPr>
        <w:t xml:space="preserve"> Марио Лазаров февруари со тема „Усвојување на карактеристики на инструментите со едноделна пластика со Рапсодија во сино“</w:t>
      </w:r>
    </w:p>
    <w:p w14:paraId="062A9060" w14:textId="77777777" w:rsidR="00942A2D" w:rsidRDefault="007320E9" w:rsidP="00942A2D">
      <w:pPr>
        <w:rPr>
          <w:rFonts w:ascii="Arial" w:hAnsi="Arial" w:cs="Arial"/>
          <w:sz w:val="24"/>
          <w:szCs w:val="24"/>
          <w:lang w:val="mk-MK"/>
        </w:rPr>
      </w:pPr>
      <w:r>
        <w:rPr>
          <w:rFonts w:ascii="Arial" w:hAnsi="Arial" w:cs="Arial"/>
          <w:sz w:val="24"/>
          <w:szCs w:val="24"/>
          <w:lang w:val="mk-MK"/>
        </w:rPr>
        <w:t>6.</w:t>
      </w:r>
      <w:r w:rsidR="00942A2D">
        <w:rPr>
          <w:rFonts w:ascii="Arial" w:hAnsi="Arial" w:cs="Arial"/>
          <w:sz w:val="24"/>
          <w:szCs w:val="24"/>
          <w:lang w:val="mk-MK"/>
        </w:rPr>
        <w:t xml:space="preserve"> Снежана Вачкова </w:t>
      </w:r>
      <w:r w:rsidR="00577BFC">
        <w:rPr>
          <w:rFonts w:ascii="Arial" w:hAnsi="Arial" w:cs="Arial"/>
          <w:sz w:val="24"/>
          <w:szCs w:val="24"/>
          <w:lang w:val="mk-MK"/>
        </w:rPr>
        <w:t xml:space="preserve">–март- </w:t>
      </w:r>
      <w:r w:rsidR="00942A2D">
        <w:rPr>
          <w:rFonts w:ascii="Arial" w:hAnsi="Arial" w:cs="Arial"/>
          <w:sz w:val="24"/>
          <w:szCs w:val="24"/>
          <w:lang w:val="mk-MK"/>
        </w:rPr>
        <w:t>со тема „Тумба Маџари“</w:t>
      </w:r>
    </w:p>
    <w:p w14:paraId="29F16C1F" w14:textId="77777777" w:rsidR="00942A2D" w:rsidRDefault="007320E9" w:rsidP="00942A2D">
      <w:pPr>
        <w:rPr>
          <w:rFonts w:ascii="Arial" w:hAnsi="Arial" w:cs="Arial"/>
          <w:sz w:val="24"/>
          <w:szCs w:val="24"/>
          <w:lang w:val="mk-MK"/>
        </w:rPr>
      </w:pPr>
      <w:r>
        <w:rPr>
          <w:rFonts w:ascii="Arial" w:hAnsi="Arial" w:cs="Arial"/>
          <w:sz w:val="24"/>
          <w:szCs w:val="24"/>
          <w:lang w:val="mk-MK"/>
        </w:rPr>
        <w:t>7.</w:t>
      </w:r>
      <w:r w:rsidR="00942A2D">
        <w:rPr>
          <w:rFonts w:ascii="Arial" w:hAnsi="Arial" w:cs="Arial"/>
          <w:sz w:val="24"/>
          <w:szCs w:val="24"/>
          <w:lang w:val="mk-MK"/>
        </w:rPr>
        <w:t xml:space="preserve"> Павлинка Манолева</w:t>
      </w:r>
      <w:r w:rsidR="00577BFC">
        <w:rPr>
          <w:rFonts w:ascii="Arial" w:hAnsi="Arial" w:cs="Arial"/>
          <w:sz w:val="24"/>
          <w:szCs w:val="24"/>
          <w:lang w:val="mk-MK"/>
        </w:rPr>
        <w:t xml:space="preserve"> –</w:t>
      </w:r>
      <w:r w:rsidR="00942A2D">
        <w:rPr>
          <w:rFonts w:ascii="Arial" w:hAnsi="Arial" w:cs="Arial"/>
          <w:sz w:val="24"/>
          <w:szCs w:val="24"/>
          <w:lang w:val="mk-MK"/>
        </w:rPr>
        <w:t xml:space="preserve"> април</w:t>
      </w:r>
      <w:r w:rsidR="00577BFC">
        <w:rPr>
          <w:rFonts w:ascii="Arial" w:hAnsi="Arial" w:cs="Arial"/>
          <w:sz w:val="24"/>
          <w:szCs w:val="24"/>
          <w:lang w:val="mk-MK"/>
        </w:rPr>
        <w:t>-</w:t>
      </w:r>
      <w:r w:rsidR="00942A2D">
        <w:rPr>
          <w:rFonts w:ascii="Arial" w:hAnsi="Arial" w:cs="Arial"/>
          <w:sz w:val="24"/>
          <w:szCs w:val="24"/>
          <w:lang w:val="mk-MK"/>
        </w:rPr>
        <w:t xml:space="preserve"> со тема „Обработка на текст со техника слушање со разбирање“</w:t>
      </w:r>
    </w:p>
    <w:p w14:paraId="2DCDB269" w14:textId="77777777" w:rsidR="00942A2D" w:rsidRDefault="007320E9" w:rsidP="00942A2D">
      <w:pPr>
        <w:rPr>
          <w:rFonts w:ascii="Arial" w:hAnsi="Arial" w:cs="Arial"/>
          <w:sz w:val="24"/>
          <w:szCs w:val="24"/>
          <w:lang w:val="mk-MK"/>
        </w:rPr>
      </w:pPr>
      <w:r>
        <w:rPr>
          <w:rFonts w:ascii="Arial" w:hAnsi="Arial" w:cs="Arial"/>
          <w:sz w:val="24"/>
          <w:szCs w:val="24"/>
          <w:lang w:val="mk-MK"/>
        </w:rPr>
        <w:t>8.</w:t>
      </w:r>
      <w:r w:rsidR="00942A2D">
        <w:rPr>
          <w:rFonts w:ascii="Arial" w:hAnsi="Arial" w:cs="Arial"/>
          <w:sz w:val="24"/>
          <w:szCs w:val="24"/>
          <w:lang w:val="mk-MK"/>
        </w:rPr>
        <w:t xml:space="preserve"> Жаклина Трајкоска</w:t>
      </w:r>
      <w:r w:rsidR="00577BFC">
        <w:rPr>
          <w:rFonts w:ascii="Arial" w:hAnsi="Arial" w:cs="Arial"/>
          <w:sz w:val="24"/>
          <w:szCs w:val="24"/>
          <w:lang w:val="mk-MK"/>
        </w:rPr>
        <w:t xml:space="preserve"> –</w:t>
      </w:r>
      <w:r w:rsidR="00942A2D">
        <w:rPr>
          <w:rFonts w:ascii="Arial" w:hAnsi="Arial" w:cs="Arial"/>
          <w:sz w:val="24"/>
          <w:szCs w:val="24"/>
          <w:lang w:val="mk-MK"/>
        </w:rPr>
        <w:t xml:space="preserve"> мај</w:t>
      </w:r>
      <w:r w:rsidR="00577BFC">
        <w:rPr>
          <w:rFonts w:ascii="Arial" w:hAnsi="Arial" w:cs="Arial"/>
          <w:sz w:val="24"/>
          <w:szCs w:val="24"/>
          <w:lang w:val="mk-MK"/>
        </w:rPr>
        <w:t xml:space="preserve"> -</w:t>
      </w:r>
      <w:r w:rsidR="00942A2D">
        <w:rPr>
          <w:rFonts w:ascii="Arial" w:hAnsi="Arial" w:cs="Arial"/>
          <w:sz w:val="24"/>
          <w:szCs w:val="24"/>
          <w:lang w:val="mk-MK"/>
        </w:rPr>
        <w:t xml:space="preserve"> со тема „Медиотека“</w:t>
      </w:r>
    </w:p>
    <w:p w14:paraId="4742351E" w14:textId="77777777" w:rsidR="00942A2D" w:rsidRDefault="007320E9" w:rsidP="00942A2D">
      <w:pPr>
        <w:rPr>
          <w:rFonts w:ascii="Arial" w:hAnsi="Arial" w:cs="Arial"/>
          <w:sz w:val="24"/>
          <w:szCs w:val="24"/>
          <w:lang w:val="mk-MK"/>
        </w:rPr>
      </w:pPr>
      <w:r>
        <w:rPr>
          <w:rFonts w:ascii="Arial" w:hAnsi="Arial" w:cs="Arial"/>
          <w:sz w:val="24"/>
          <w:szCs w:val="24"/>
          <w:lang w:val="mk-MK"/>
        </w:rPr>
        <w:t>9.</w:t>
      </w:r>
      <w:r w:rsidR="00942A2D">
        <w:rPr>
          <w:rFonts w:ascii="Arial" w:hAnsi="Arial" w:cs="Arial"/>
          <w:sz w:val="24"/>
          <w:szCs w:val="24"/>
          <w:lang w:val="mk-MK"/>
        </w:rPr>
        <w:t xml:space="preserve"> Зоран Петровски</w:t>
      </w:r>
      <w:r w:rsidR="00577BFC">
        <w:rPr>
          <w:rFonts w:ascii="Arial" w:hAnsi="Arial" w:cs="Arial"/>
          <w:sz w:val="24"/>
          <w:szCs w:val="24"/>
          <w:lang w:val="mk-MK"/>
        </w:rPr>
        <w:t xml:space="preserve"> –</w:t>
      </w:r>
      <w:r w:rsidR="00942A2D">
        <w:rPr>
          <w:rFonts w:ascii="Arial" w:hAnsi="Arial" w:cs="Arial"/>
          <w:sz w:val="24"/>
          <w:szCs w:val="24"/>
          <w:lang w:val="mk-MK"/>
        </w:rPr>
        <w:t xml:space="preserve"> јуни</w:t>
      </w:r>
      <w:r w:rsidR="00577BFC">
        <w:rPr>
          <w:rFonts w:ascii="Arial" w:hAnsi="Arial" w:cs="Arial"/>
          <w:sz w:val="24"/>
          <w:szCs w:val="24"/>
          <w:lang w:val="mk-MK"/>
        </w:rPr>
        <w:t xml:space="preserve"> -  со тема  „Колут напред-</w:t>
      </w:r>
      <w:r w:rsidR="00942A2D">
        <w:rPr>
          <w:rFonts w:ascii="Arial" w:hAnsi="Arial" w:cs="Arial"/>
          <w:sz w:val="24"/>
          <w:szCs w:val="24"/>
          <w:lang w:val="mk-MK"/>
        </w:rPr>
        <w:t>колут назад развивање на психомоторна стабилност“.</w:t>
      </w:r>
    </w:p>
    <w:p w14:paraId="51FCAAF8" w14:textId="77777777" w:rsidR="00942A2D" w:rsidRDefault="00942A2D" w:rsidP="00942A2D">
      <w:pPr>
        <w:rPr>
          <w:rFonts w:ascii="Arial" w:hAnsi="Arial" w:cs="Arial"/>
          <w:sz w:val="24"/>
          <w:szCs w:val="24"/>
          <w:lang w:val="mk-MK"/>
        </w:rPr>
      </w:pPr>
      <w:r>
        <w:rPr>
          <w:rFonts w:ascii="Arial" w:hAnsi="Arial" w:cs="Arial"/>
          <w:sz w:val="24"/>
          <w:szCs w:val="24"/>
          <w:lang w:val="mk-MK"/>
        </w:rPr>
        <w:t>Сите предвидени активности оваа учебна година се одвиваа on line и истите успешно се реализираа во целост.</w:t>
      </w:r>
    </w:p>
    <w:p w14:paraId="6537DB96" w14:textId="77777777" w:rsidR="00942A2D" w:rsidRDefault="00942A2D" w:rsidP="00942A2D">
      <w:pPr>
        <w:rPr>
          <w:rFonts w:ascii="Arial" w:hAnsi="Arial" w:cs="Arial"/>
          <w:sz w:val="24"/>
          <w:szCs w:val="24"/>
          <w:lang w:val="mk-MK"/>
        </w:rPr>
      </w:pPr>
    </w:p>
    <w:p w14:paraId="2AEFEE1F" w14:textId="77777777" w:rsidR="00D51F07" w:rsidRPr="00764D2D" w:rsidRDefault="00D51F07" w:rsidP="00D51F07">
      <w:pPr>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w:t>
      </w:r>
      <w:r w:rsidR="00942A2D">
        <w:rPr>
          <w:rFonts w:ascii="Arial" w:hAnsi="Arial" w:cs="Arial"/>
          <w:color w:val="000000" w:themeColor="text1"/>
          <w:sz w:val="24"/>
          <w:szCs w:val="24"/>
          <w:lang w:val="mk-MK"/>
        </w:rPr>
        <w:t xml:space="preserve">                                      </w:t>
      </w:r>
      <w:r w:rsidRPr="00764D2D">
        <w:rPr>
          <w:rFonts w:ascii="Arial" w:hAnsi="Arial" w:cs="Arial"/>
          <w:color w:val="000000" w:themeColor="text1"/>
          <w:sz w:val="24"/>
          <w:szCs w:val="24"/>
          <w:lang w:val="mk-MK"/>
        </w:rPr>
        <w:t>Одговорен наставник:</w:t>
      </w:r>
    </w:p>
    <w:p w14:paraId="518EF2ED" w14:textId="77777777" w:rsidR="00D51F07" w:rsidRPr="00764D2D" w:rsidRDefault="00D51F07" w:rsidP="00D51F07">
      <w:pPr>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w:t>
      </w:r>
      <w:r w:rsidR="00942A2D">
        <w:rPr>
          <w:rFonts w:ascii="Arial" w:hAnsi="Arial" w:cs="Arial"/>
          <w:color w:val="000000" w:themeColor="text1"/>
          <w:sz w:val="24"/>
          <w:szCs w:val="24"/>
          <w:lang w:val="mk-MK"/>
        </w:rPr>
        <w:t xml:space="preserve">                                   </w:t>
      </w:r>
      <w:r w:rsidRPr="00764D2D">
        <w:rPr>
          <w:rFonts w:ascii="Arial" w:hAnsi="Arial" w:cs="Arial"/>
          <w:color w:val="000000" w:themeColor="text1"/>
          <w:sz w:val="24"/>
          <w:szCs w:val="24"/>
          <w:lang w:val="mk-MK"/>
        </w:rPr>
        <w:t>Жаклина Трајкоска</w:t>
      </w:r>
    </w:p>
    <w:p w14:paraId="740A5BDD" w14:textId="77777777" w:rsidR="00D51F07" w:rsidRPr="00764D2D" w:rsidRDefault="00D51F07" w:rsidP="00D51F07">
      <w:pPr>
        <w:rPr>
          <w:rFonts w:ascii="Arial" w:hAnsi="Arial" w:cs="Arial"/>
          <w:color w:val="000000" w:themeColor="text1"/>
          <w:sz w:val="24"/>
          <w:szCs w:val="24"/>
          <w:lang w:val="mk-MK"/>
        </w:rPr>
      </w:pPr>
    </w:p>
    <w:p w14:paraId="4C733175" w14:textId="77777777" w:rsidR="00D51F07" w:rsidRDefault="00354969" w:rsidP="00D51F07">
      <w:pPr>
        <w:spacing w:line="360" w:lineRule="auto"/>
        <w:jc w:val="both"/>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764D2D">
        <w:rPr>
          <w:rFonts w:ascii="Arial" w:hAnsi="Arial" w:cs="Arial"/>
          <w:b/>
          <w:color w:val="000000" w:themeColor="text1"/>
          <w:sz w:val="24"/>
          <w:szCs w:val="24"/>
          <w:lang w:val="mk-MK"/>
        </w:rPr>
        <w:t>звештај од работата на стручниот актив по природни науки</w:t>
      </w:r>
    </w:p>
    <w:p w14:paraId="7A3D3F39" w14:textId="77777777" w:rsidR="003A6D03" w:rsidRDefault="00D51F07" w:rsidP="003A6D03">
      <w:pPr>
        <w:pStyle w:val="ListParagraph"/>
        <w:spacing w:line="360" w:lineRule="auto"/>
        <w:rPr>
          <w:rFonts w:ascii="Arial" w:hAnsi="Arial" w:cs="Arial"/>
          <w:lang w:val="mk-MK"/>
        </w:rPr>
      </w:pPr>
      <w:r w:rsidRPr="00764D2D">
        <w:rPr>
          <w:rFonts w:ascii="Arial" w:hAnsi="Arial" w:cs="Arial"/>
          <w:color w:val="000000" w:themeColor="text1"/>
        </w:rPr>
        <w:t xml:space="preserve">        </w:t>
      </w:r>
    </w:p>
    <w:p w14:paraId="1AAF793A" w14:textId="77777777" w:rsidR="003A6D03" w:rsidRPr="003A6D03" w:rsidRDefault="003A6D03" w:rsidP="003A6D03">
      <w:pPr>
        <w:spacing w:line="360" w:lineRule="auto"/>
        <w:rPr>
          <w:rFonts w:ascii="Arial" w:hAnsi="Arial" w:cs="Arial"/>
          <w:sz w:val="24"/>
          <w:szCs w:val="24"/>
          <w:lang w:val="mk-MK"/>
        </w:rPr>
      </w:pPr>
      <w:r>
        <w:rPr>
          <w:rFonts w:ascii="Arial" w:hAnsi="Arial" w:cs="Arial"/>
          <w:sz w:val="24"/>
          <w:szCs w:val="24"/>
          <w:lang w:val="mk-MK"/>
        </w:rPr>
        <w:t xml:space="preserve">               </w:t>
      </w:r>
      <w:r w:rsidRPr="003A6D03">
        <w:rPr>
          <w:rFonts w:ascii="Arial" w:hAnsi="Arial" w:cs="Arial"/>
          <w:sz w:val="24"/>
          <w:szCs w:val="24"/>
          <w:lang w:val="mk-MK"/>
        </w:rPr>
        <w:t>Стручниот актив по природни науки успешно работеше во текот на учебната 2020/2021 година со цел да се оствари активна соработка и размена на искуства помеѓу наставниците од оваа група. На состаноците освен наставниците- членови на стручниот актив по природни науки присуствуваа и стручната служба на училиштето.  Активностите се изведуваа на отворени ( on line ) часови, предавања за стручно усовршување на наставниците, презентации и сл. Планираните активности кои што се приложени во годишната програма на струч</w:t>
      </w:r>
      <w:r w:rsidR="00354969">
        <w:rPr>
          <w:rFonts w:ascii="Arial" w:hAnsi="Arial" w:cs="Arial"/>
          <w:sz w:val="24"/>
          <w:szCs w:val="24"/>
          <w:lang w:val="mk-MK"/>
        </w:rPr>
        <w:t>ниот актив во оваа учебна</w:t>
      </w:r>
      <w:r w:rsidRPr="003A6D03">
        <w:rPr>
          <w:rFonts w:ascii="Arial" w:hAnsi="Arial" w:cs="Arial"/>
          <w:sz w:val="24"/>
          <w:szCs w:val="24"/>
          <w:lang w:val="mk-MK"/>
        </w:rPr>
        <w:t xml:space="preserve"> година се во целост реализирани и тоа во прво полугодие : </w:t>
      </w:r>
    </w:p>
    <w:p w14:paraId="58CA61F0" w14:textId="77777777" w:rsidR="003A6D03" w:rsidRPr="003A6D03" w:rsidRDefault="003A6D03" w:rsidP="003A6D03">
      <w:pPr>
        <w:pStyle w:val="ListParagraph"/>
        <w:numPr>
          <w:ilvl w:val="0"/>
          <w:numId w:val="35"/>
        </w:numPr>
        <w:spacing w:after="160" w:line="360" w:lineRule="auto"/>
        <w:rPr>
          <w:rFonts w:ascii="Arial" w:hAnsi="Arial" w:cs="Arial"/>
          <w:lang w:val="mk-MK"/>
        </w:rPr>
      </w:pPr>
      <w:r w:rsidRPr="003A6D03">
        <w:rPr>
          <w:rFonts w:ascii="Arial" w:hAnsi="Arial" w:cs="Arial"/>
          <w:lang w:val="mk-MK"/>
        </w:rPr>
        <w:t>Лазе Смилески во октомври со наставна содржина ,, Технички цртеж на едноставни предмети”</w:t>
      </w:r>
    </w:p>
    <w:p w14:paraId="671C130B" w14:textId="77777777" w:rsidR="003A6D03" w:rsidRPr="003A6D03" w:rsidRDefault="003A6D03" w:rsidP="003A6D03">
      <w:pPr>
        <w:pStyle w:val="ListParagraph"/>
        <w:numPr>
          <w:ilvl w:val="0"/>
          <w:numId w:val="35"/>
        </w:numPr>
        <w:spacing w:after="160" w:line="360" w:lineRule="auto"/>
        <w:rPr>
          <w:rFonts w:ascii="Arial" w:hAnsi="Arial" w:cs="Arial"/>
          <w:lang w:val="mk-MK"/>
        </w:rPr>
      </w:pPr>
      <w:r w:rsidRPr="003A6D03">
        <w:rPr>
          <w:rFonts w:ascii="Arial" w:hAnsi="Arial" w:cs="Arial"/>
          <w:lang w:val="mk-MK"/>
        </w:rPr>
        <w:t>Љиљана Ристоска во ноември со наставна содржина ,, Собирање и одземање алгебарски дропки”</w:t>
      </w:r>
    </w:p>
    <w:p w14:paraId="3B138B8D" w14:textId="77777777" w:rsidR="003A6D03" w:rsidRPr="003A6D03" w:rsidRDefault="003A6D03" w:rsidP="003A6D03">
      <w:pPr>
        <w:pStyle w:val="ListParagraph"/>
        <w:numPr>
          <w:ilvl w:val="0"/>
          <w:numId w:val="35"/>
        </w:numPr>
        <w:spacing w:after="160" w:line="360" w:lineRule="auto"/>
        <w:rPr>
          <w:rFonts w:ascii="Arial" w:hAnsi="Arial" w:cs="Arial"/>
          <w:lang w:val="mk-MK"/>
        </w:rPr>
      </w:pPr>
      <w:r w:rsidRPr="003A6D03">
        <w:rPr>
          <w:rFonts w:ascii="Arial" w:hAnsi="Arial" w:cs="Arial"/>
          <w:lang w:val="mk-MK"/>
        </w:rPr>
        <w:t>Јадранка Крстевска во декември со наставна содржина ,, Проста супстанца или соединение”</w:t>
      </w:r>
    </w:p>
    <w:p w14:paraId="77DD720B" w14:textId="77777777" w:rsidR="003A6D03" w:rsidRPr="003A6D03" w:rsidRDefault="003A6D03" w:rsidP="003A6D03">
      <w:pPr>
        <w:spacing w:line="360" w:lineRule="auto"/>
        <w:ind w:left="360"/>
        <w:rPr>
          <w:rFonts w:ascii="Arial" w:hAnsi="Arial" w:cs="Arial"/>
          <w:sz w:val="24"/>
          <w:szCs w:val="24"/>
          <w:lang w:val="mk-MK"/>
        </w:rPr>
      </w:pPr>
      <w:r w:rsidRPr="003A6D03">
        <w:rPr>
          <w:rFonts w:ascii="Arial" w:hAnsi="Arial" w:cs="Arial"/>
          <w:sz w:val="24"/>
          <w:szCs w:val="24"/>
          <w:lang w:val="mk-MK"/>
        </w:rPr>
        <w:t>како и во второто полугодие :</w:t>
      </w:r>
    </w:p>
    <w:p w14:paraId="056CF753" w14:textId="77777777" w:rsidR="003A6D03" w:rsidRPr="003A6D03" w:rsidRDefault="003A6D03" w:rsidP="003A6D03">
      <w:pPr>
        <w:pStyle w:val="ListParagraph"/>
        <w:numPr>
          <w:ilvl w:val="0"/>
          <w:numId w:val="35"/>
        </w:numPr>
        <w:spacing w:after="160" w:line="360" w:lineRule="auto"/>
        <w:rPr>
          <w:rFonts w:ascii="Arial" w:hAnsi="Arial" w:cs="Arial"/>
          <w:lang w:val="mk-MK"/>
        </w:rPr>
      </w:pPr>
      <w:r w:rsidRPr="003A6D03">
        <w:rPr>
          <w:rFonts w:ascii="Arial" w:hAnsi="Arial" w:cs="Arial"/>
          <w:lang w:val="mk-MK"/>
        </w:rPr>
        <w:t>Росе Донева Ристујчин во февруари со наставна содржина ,, Собирање и одземање дропки”</w:t>
      </w:r>
    </w:p>
    <w:p w14:paraId="4058F136" w14:textId="77777777" w:rsidR="003A6D03" w:rsidRPr="003A6D03" w:rsidRDefault="003A6D03" w:rsidP="003A6D03">
      <w:pPr>
        <w:pStyle w:val="ListParagraph"/>
        <w:numPr>
          <w:ilvl w:val="0"/>
          <w:numId w:val="35"/>
        </w:numPr>
        <w:spacing w:after="160" w:line="360" w:lineRule="auto"/>
        <w:rPr>
          <w:rFonts w:ascii="Arial" w:hAnsi="Arial" w:cs="Arial"/>
          <w:lang w:val="mk-MK"/>
        </w:rPr>
      </w:pPr>
      <w:r w:rsidRPr="003A6D03">
        <w:rPr>
          <w:rFonts w:ascii="Arial" w:hAnsi="Arial" w:cs="Arial"/>
          <w:lang w:val="mk-MK"/>
        </w:rPr>
        <w:t>Јадранка Крстевска во март со наставна содржина ,, Класифицирање на ‘рбетници”</w:t>
      </w:r>
    </w:p>
    <w:p w14:paraId="2F2A7817" w14:textId="77777777" w:rsidR="003A6D03" w:rsidRPr="003A6D03" w:rsidRDefault="003A6D03" w:rsidP="003A6D03">
      <w:pPr>
        <w:pStyle w:val="ListParagraph"/>
        <w:numPr>
          <w:ilvl w:val="0"/>
          <w:numId w:val="35"/>
        </w:numPr>
        <w:spacing w:after="160" w:line="360" w:lineRule="auto"/>
        <w:rPr>
          <w:rFonts w:ascii="Arial" w:hAnsi="Arial" w:cs="Arial"/>
          <w:lang w:val="mk-MK"/>
        </w:rPr>
      </w:pPr>
      <w:r w:rsidRPr="003A6D03">
        <w:rPr>
          <w:rFonts w:ascii="Arial" w:hAnsi="Arial" w:cs="Arial"/>
          <w:lang w:val="mk-MK"/>
        </w:rPr>
        <w:t>Љупка М. Живковиќ во април со наставна содржина ,, Франција”</w:t>
      </w:r>
    </w:p>
    <w:p w14:paraId="0B4DCB2C" w14:textId="77777777" w:rsidR="003A6D03" w:rsidRPr="00A74B13" w:rsidRDefault="003A6D03" w:rsidP="00A74B13">
      <w:pPr>
        <w:pStyle w:val="ListParagraph"/>
        <w:numPr>
          <w:ilvl w:val="0"/>
          <w:numId w:val="35"/>
        </w:numPr>
        <w:spacing w:after="160" w:line="360" w:lineRule="auto"/>
        <w:rPr>
          <w:rFonts w:ascii="Arial" w:hAnsi="Arial" w:cs="Arial"/>
          <w:lang w:val="mk-MK"/>
        </w:rPr>
      </w:pPr>
      <w:r w:rsidRPr="003A6D03">
        <w:rPr>
          <w:rFonts w:ascii="Arial" w:hAnsi="Arial" w:cs="Arial"/>
          <w:lang w:val="mk-MK"/>
        </w:rPr>
        <w:t>Даниела Стоименова во мај со наставна содржина ,, Звучните бранови пренесуваат енергија”</w:t>
      </w:r>
    </w:p>
    <w:p w14:paraId="42780F08" w14:textId="77777777" w:rsidR="003A6D03" w:rsidRPr="003A6D03" w:rsidRDefault="003A6D03" w:rsidP="003A6D03">
      <w:pPr>
        <w:pStyle w:val="ListParagraph"/>
        <w:spacing w:line="360" w:lineRule="auto"/>
        <w:rPr>
          <w:rFonts w:ascii="Arial" w:hAnsi="Arial" w:cs="Arial"/>
          <w:lang w:val="mk-MK"/>
        </w:rPr>
      </w:pPr>
    </w:p>
    <w:p w14:paraId="12E57AA7" w14:textId="77777777" w:rsidR="003A6D03" w:rsidRPr="003A6D03" w:rsidRDefault="003A6D03" w:rsidP="003A6D03">
      <w:pPr>
        <w:pStyle w:val="ListParagraph"/>
        <w:spacing w:line="360" w:lineRule="auto"/>
        <w:jc w:val="right"/>
        <w:rPr>
          <w:rFonts w:ascii="Arial" w:hAnsi="Arial" w:cs="Arial"/>
          <w:lang w:val="mk-MK"/>
        </w:rPr>
      </w:pPr>
      <w:r w:rsidRPr="003A6D03">
        <w:rPr>
          <w:rFonts w:ascii="Arial" w:hAnsi="Arial" w:cs="Arial"/>
          <w:lang w:val="mk-MK"/>
        </w:rPr>
        <w:t>Одговорен наставник</w:t>
      </w:r>
    </w:p>
    <w:p w14:paraId="089F1CDB" w14:textId="77777777" w:rsidR="003A6D03" w:rsidRPr="003A6D03" w:rsidRDefault="003A6D03" w:rsidP="003A6D03">
      <w:pPr>
        <w:pStyle w:val="ListParagraph"/>
        <w:spacing w:line="360" w:lineRule="auto"/>
        <w:jc w:val="right"/>
        <w:rPr>
          <w:rFonts w:ascii="Arial" w:hAnsi="Arial" w:cs="Arial"/>
        </w:rPr>
      </w:pPr>
      <w:r w:rsidRPr="003A6D03">
        <w:rPr>
          <w:rFonts w:ascii="Arial" w:hAnsi="Arial" w:cs="Arial"/>
          <w:lang w:val="mk-MK"/>
        </w:rPr>
        <w:t>Љиљана Ристоска</w:t>
      </w:r>
    </w:p>
    <w:p w14:paraId="5B22BC46" w14:textId="77777777" w:rsidR="00D51F07" w:rsidRPr="002E6277" w:rsidRDefault="002E6277" w:rsidP="00D51F0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lang w:val="mk-MK"/>
        </w:rPr>
        <w:lastRenderedPageBreak/>
        <w:t xml:space="preserve">                                  </w:t>
      </w:r>
      <w:r w:rsidR="00354969">
        <w:rPr>
          <w:rFonts w:ascii="Arial" w:hAnsi="Arial" w:cs="Arial"/>
          <w:b/>
          <w:color w:val="000000" w:themeColor="text1"/>
          <w:sz w:val="24"/>
          <w:szCs w:val="24"/>
          <w:lang w:val="mk-MK"/>
        </w:rPr>
        <w:t xml:space="preserve"> </w:t>
      </w:r>
      <w:r w:rsidR="003A6D03">
        <w:rPr>
          <w:rFonts w:ascii="Arial" w:hAnsi="Arial" w:cs="Arial"/>
          <w:b/>
          <w:color w:val="000000" w:themeColor="text1"/>
          <w:sz w:val="24"/>
          <w:szCs w:val="24"/>
          <w:lang w:val="mk-MK"/>
        </w:rPr>
        <w:t>И</w:t>
      </w:r>
      <w:r w:rsidR="00D51F07" w:rsidRPr="00764D2D">
        <w:rPr>
          <w:rFonts w:ascii="Arial" w:hAnsi="Arial" w:cs="Arial"/>
          <w:b/>
          <w:color w:val="000000" w:themeColor="text1"/>
          <w:sz w:val="24"/>
          <w:szCs w:val="24"/>
        </w:rPr>
        <w:t>звештај за работата Училишниот инклузивен тим</w:t>
      </w:r>
    </w:p>
    <w:p w14:paraId="5E9DA48A" w14:textId="77777777" w:rsidR="00D51F07" w:rsidRPr="00764D2D" w:rsidRDefault="00D51F07" w:rsidP="00D51F07">
      <w:pPr>
        <w:spacing w:line="360" w:lineRule="auto"/>
        <w:jc w:val="both"/>
        <w:rPr>
          <w:rFonts w:ascii="Arial" w:hAnsi="Arial" w:cs="Arial"/>
          <w:color w:val="000000" w:themeColor="text1"/>
          <w:sz w:val="24"/>
          <w:szCs w:val="24"/>
        </w:rPr>
      </w:pPr>
      <w:r w:rsidRPr="00764D2D">
        <w:rPr>
          <w:rFonts w:ascii="Arial" w:hAnsi="Arial" w:cs="Arial"/>
          <w:color w:val="000000" w:themeColor="text1"/>
          <w:sz w:val="24"/>
          <w:szCs w:val="24"/>
        </w:rPr>
        <w:t xml:space="preserve">                  Во месец септември според Законот за основно образование беше конституиран Училишниот инклузивен тим(УИТ) . </w:t>
      </w:r>
    </w:p>
    <w:p w14:paraId="60BE3D8A" w14:textId="77777777" w:rsidR="00D51F07" w:rsidRPr="00764D2D" w:rsidRDefault="00517A3B" w:rsidP="00D51F07">
      <w:pPr>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k-MK"/>
        </w:rPr>
        <w:t xml:space="preserve">                 </w:t>
      </w:r>
      <w:r w:rsidR="00D51F07" w:rsidRPr="00764D2D">
        <w:rPr>
          <w:rFonts w:ascii="Arial" w:hAnsi="Arial" w:cs="Arial"/>
          <w:color w:val="000000" w:themeColor="text1"/>
          <w:sz w:val="24"/>
          <w:szCs w:val="24"/>
        </w:rPr>
        <w:t>На состанокот изготвена е  годишна прогама за работа на УИТ  и идентификувани се учениците  со посебни потреби. Согледано е дека во училиштето има ученици чии родители се сложуваат за нивните деца да работат по ИОП, но двајца родители не се согласуваат . Разгледана е можноста на училиштето за уредување на сензорна соба.</w:t>
      </w:r>
    </w:p>
    <w:p w14:paraId="7D4BB730" w14:textId="77777777" w:rsidR="00D51F07" w:rsidRPr="00764D2D" w:rsidRDefault="00D51F07" w:rsidP="00D51F07">
      <w:pPr>
        <w:spacing w:line="360" w:lineRule="auto"/>
        <w:jc w:val="both"/>
        <w:rPr>
          <w:rFonts w:ascii="Arial" w:hAnsi="Arial" w:cs="Arial"/>
          <w:color w:val="000000" w:themeColor="text1"/>
          <w:sz w:val="24"/>
          <w:szCs w:val="24"/>
        </w:rPr>
      </w:pPr>
      <w:r w:rsidRPr="00764D2D">
        <w:rPr>
          <w:rFonts w:ascii="Arial" w:hAnsi="Arial" w:cs="Arial"/>
          <w:color w:val="000000" w:themeColor="text1"/>
          <w:sz w:val="24"/>
          <w:szCs w:val="24"/>
          <w:lang w:val="mk-MK"/>
        </w:rPr>
        <w:t xml:space="preserve">             </w:t>
      </w:r>
      <w:r w:rsidRPr="00764D2D">
        <w:rPr>
          <w:rFonts w:ascii="Arial" w:hAnsi="Arial" w:cs="Arial"/>
          <w:color w:val="000000" w:themeColor="text1"/>
          <w:sz w:val="24"/>
          <w:szCs w:val="24"/>
        </w:rPr>
        <w:t>Втората работна средба на УИТ се одржа во месец октомври. На самата средба присуствуваа членовите на индивидуалните инклузивни тимови (ИИТ) и членовите на УИТ. Членовите на ИИТ беа запознени со работата на УИТ. На овој состанок се разговараше за индивидуалните планови по ученик и за нивните проблеми.</w:t>
      </w:r>
    </w:p>
    <w:p w14:paraId="5CBFA765" w14:textId="77777777" w:rsidR="00D51F07" w:rsidRDefault="00D51F07" w:rsidP="00D51F07">
      <w:pPr>
        <w:spacing w:line="360" w:lineRule="auto"/>
        <w:jc w:val="both"/>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w:t>
      </w:r>
      <w:r w:rsidRPr="00764D2D">
        <w:rPr>
          <w:rFonts w:ascii="Arial" w:hAnsi="Arial" w:cs="Arial"/>
          <w:color w:val="000000" w:themeColor="text1"/>
          <w:sz w:val="24"/>
          <w:szCs w:val="24"/>
        </w:rPr>
        <w:t>Во месец ноември членовите на УИТ на состанокот  разговараа за можноста за соработка со Тимот за професионален развој со цел да му посочат дека има  потребата за стручно усовршување на наставниците за работа со деца со посебни потреби.Стручната служба на училиштето на останатите членови на УИТ им пренесоа искуства од средбите со: Стручното тело за функционална проценка по МКФ.со БРО, МОН, Центарот за ментално здравје, дефектолози кои индивидуално работат со овие деца. УИТ поднесе барање до невладината организација „Дајте ни крилја“ за уредување на сензорната соба.</w:t>
      </w:r>
    </w:p>
    <w:p w14:paraId="3F85AA61" w14:textId="77777777" w:rsidR="003A6D03" w:rsidRPr="003A6D03" w:rsidRDefault="003A6D03" w:rsidP="00D51F07">
      <w:pPr>
        <w:spacing w:line="360" w:lineRule="auto"/>
        <w:jc w:val="both"/>
        <w:rPr>
          <w:rFonts w:ascii="Arial" w:hAnsi="Arial" w:cs="Arial"/>
          <w:color w:val="000000" w:themeColor="text1"/>
          <w:sz w:val="24"/>
          <w:szCs w:val="24"/>
          <w:lang w:val="mk-MK"/>
        </w:rPr>
      </w:pPr>
      <w:r>
        <w:rPr>
          <w:rFonts w:ascii="Arial" w:hAnsi="Arial" w:cs="Arial"/>
          <w:color w:val="000000" w:themeColor="text1"/>
          <w:sz w:val="24"/>
          <w:szCs w:val="24"/>
          <w:lang w:val="mk-MK"/>
        </w:rPr>
        <w:t xml:space="preserve">      Во текот на целата учебна година континуирано се следеше психофизичкиот развој на учениците со ПОП и нивниот напредок во </w:t>
      </w:r>
      <w:r w:rsidR="005721B9">
        <w:rPr>
          <w:rFonts w:ascii="Arial" w:hAnsi="Arial" w:cs="Arial"/>
          <w:color w:val="000000" w:themeColor="text1"/>
          <w:sz w:val="24"/>
          <w:szCs w:val="24"/>
          <w:lang w:val="mk-MK"/>
        </w:rPr>
        <w:t>следењето на наставните содржини. Д</w:t>
      </w:r>
      <w:r>
        <w:rPr>
          <w:rFonts w:ascii="Arial" w:hAnsi="Arial" w:cs="Arial"/>
          <w:color w:val="000000" w:themeColor="text1"/>
          <w:sz w:val="24"/>
          <w:szCs w:val="24"/>
          <w:lang w:val="mk-MK"/>
        </w:rPr>
        <w:t>околку имаше потреба се интервенираше со помош на УИТ</w:t>
      </w:r>
      <w:r w:rsidR="005721B9">
        <w:rPr>
          <w:rFonts w:ascii="Arial" w:hAnsi="Arial" w:cs="Arial"/>
          <w:color w:val="000000" w:themeColor="text1"/>
          <w:sz w:val="24"/>
          <w:szCs w:val="24"/>
          <w:lang w:val="mk-MK"/>
        </w:rPr>
        <w:t xml:space="preserve">  и</w:t>
      </w:r>
      <w:r>
        <w:rPr>
          <w:rFonts w:ascii="Arial" w:hAnsi="Arial" w:cs="Arial"/>
          <w:color w:val="000000" w:themeColor="text1"/>
          <w:sz w:val="24"/>
          <w:szCs w:val="24"/>
          <w:lang w:val="mk-MK"/>
        </w:rPr>
        <w:t>ли индивидуалните инклизивни тимови</w:t>
      </w:r>
      <w:r w:rsidR="005721B9">
        <w:rPr>
          <w:rFonts w:ascii="Arial" w:hAnsi="Arial" w:cs="Arial"/>
          <w:color w:val="000000" w:themeColor="text1"/>
          <w:sz w:val="24"/>
          <w:szCs w:val="24"/>
          <w:lang w:val="mk-MK"/>
        </w:rPr>
        <w:t>.</w:t>
      </w:r>
      <w:r>
        <w:rPr>
          <w:rFonts w:ascii="Arial" w:hAnsi="Arial" w:cs="Arial"/>
          <w:color w:val="000000" w:themeColor="text1"/>
          <w:sz w:val="24"/>
          <w:szCs w:val="24"/>
          <w:lang w:val="mk-MK"/>
        </w:rPr>
        <w:t xml:space="preserve"> </w:t>
      </w:r>
    </w:p>
    <w:p w14:paraId="05E6192B" w14:textId="77777777" w:rsidR="00CA489B" w:rsidRDefault="00D51F07" w:rsidP="00622277">
      <w:pPr>
        <w:spacing w:line="360" w:lineRule="auto"/>
        <w:ind w:left="-450"/>
        <w:jc w:val="both"/>
        <w:rPr>
          <w:rFonts w:ascii="Arial" w:hAnsi="Arial" w:cs="Arial"/>
          <w:color w:val="000000" w:themeColor="text1"/>
          <w:sz w:val="24"/>
          <w:szCs w:val="24"/>
          <w:lang w:val="mk-MK"/>
        </w:rPr>
      </w:pPr>
      <w:r w:rsidRPr="00764D2D">
        <w:rPr>
          <w:rFonts w:ascii="Arial" w:hAnsi="Arial" w:cs="Arial"/>
          <w:color w:val="000000" w:themeColor="text1"/>
          <w:sz w:val="24"/>
          <w:szCs w:val="24"/>
        </w:rPr>
        <w:t xml:space="preserve">                                                                 </w:t>
      </w:r>
      <w:r>
        <w:rPr>
          <w:rFonts w:ascii="Arial" w:hAnsi="Arial" w:cs="Arial"/>
          <w:color w:val="000000" w:themeColor="text1"/>
          <w:sz w:val="24"/>
          <w:szCs w:val="24"/>
          <w:lang w:val="mk-MK"/>
        </w:rPr>
        <w:t xml:space="preserve">               Стручна </w:t>
      </w:r>
      <w:r w:rsidRPr="00764D2D">
        <w:rPr>
          <w:rFonts w:ascii="Arial" w:hAnsi="Arial" w:cs="Arial"/>
          <w:color w:val="000000" w:themeColor="text1"/>
          <w:sz w:val="24"/>
          <w:szCs w:val="24"/>
          <w:lang w:val="mk-MK"/>
        </w:rPr>
        <w:t>служба,Надица</w:t>
      </w:r>
      <w:r>
        <w:rPr>
          <w:rFonts w:ascii="Arial" w:hAnsi="Arial" w:cs="Arial"/>
          <w:color w:val="000000" w:themeColor="text1"/>
          <w:sz w:val="24"/>
          <w:szCs w:val="24"/>
          <w:lang w:val="mk-MK"/>
        </w:rPr>
        <w:t xml:space="preserve"> М.</w:t>
      </w:r>
      <w:r w:rsidRPr="00764D2D">
        <w:rPr>
          <w:rFonts w:ascii="Arial" w:hAnsi="Arial" w:cs="Arial"/>
          <w:color w:val="000000" w:themeColor="text1"/>
          <w:sz w:val="24"/>
          <w:szCs w:val="24"/>
          <w:lang w:val="mk-MK"/>
        </w:rPr>
        <w:t>,Билјана</w:t>
      </w:r>
      <w:r w:rsidR="00622277">
        <w:rPr>
          <w:rFonts w:ascii="Arial" w:hAnsi="Arial" w:cs="Arial"/>
          <w:color w:val="000000" w:themeColor="text1"/>
          <w:sz w:val="24"/>
          <w:szCs w:val="24"/>
          <w:lang w:val="mk-MK"/>
        </w:rPr>
        <w:t xml:space="preserve"> А.</w:t>
      </w:r>
    </w:p>
    <w:p w14:paraId="67603680" w14:textId="77777777" w:rsidR="004D70BC" w:rsidRPr="00ED0335" w:rsidRDefault="004D70BC" w:rsidP="00D51F07">
      <w:pPr>
        <w:spacing w:line="360" w:lineRule="auto"/>
        <w:ind w:left="-450"/>
        <w:jc w:val="both"/>
        <w:rPr>
          <w:rFonts w:ascii="Arial" w:hAnsi="Arial" w:cs="Arial"/>
          <w:color w:val="000000" w:themeColor="text1"/>
          <w:sz w:val="24"/>
          <w:szCs w:val="24"/>
        </w:rPr>
      </w:pPr>
    </w:p>
    <w:p w14:paraId="7117A8F5" w14:textId="77777777" w:rsidR="00D51F07" w:rsidRDefault="00D51F07" w:rsidP="00D51F07">
      <w:pPr>
        <w:spacing w:line="360" w:lineRule="auto"/>
        <w:jc w:val="both"/>
        <w:rPr>
          <w:rFonts w:ascii="Arial" w:hAnsi="Arial" w:cs="Arial"/>
          <w:b/>
          <w:color w:val="000000" w:themeColor="text1"/>
          <w:sz w:val="24"/>
          <w:szCs w:val="24"/>
          <w:lang w:val="mk-MK"/>
        </w:rPr>
      </w:pPr>
      <w:r w:rsidRPr="00764D2D">
        <w:rPr>
          <w:rFonts w:ascii="Arial" w:hAnsi="Arial" w:cs="Arial"/>
          <w:color w:val="000000" w:themeColor="text1"/>
          <w:sz w:val="24"/>
          <w:szCs w:val="24"/>
          <w:lang w:val="mk-MK"/>
        </w:rPr>
        <w:t xml:space="preserve">                   </w:t>
      </w:r>
      <w:r w:rsidRPr="00764D2D">
        <w:rPr>
          <w:rFonts w:ascii="Arial" w:hAnsi="Arial" w:cs="Arial"/>
          <w:b/>
          <w:color w:val="000000" w:themeColor="text1"/>
          <w:sz w:val="24"/>
          <w:szCs w:val="24"/>
          <w:lang w:val="mk-MK"/>
        </w:rPr>
        <w:t>Извештај  за работата на Ученичкиот парламент</w:t>
      </w:r>
    </w:p>
    <w:p w14:paraId="33B9C4C1" w14:textId="77777777" w:rsidR="004D70BC" w:rsidRPr="00854DB4" w:rsidRDefault="004D70BC" w:rsidP="004D70BC">
      <w:pPr>
        <w:spacing w:line="360" w:lineRule="auto"/>
        <w:rPr>
          <w:rFonts w:asciiTheme="minorBidi" w:hAnsiTheme="minorBidi"/>
          <w:lang w:val="ru-RU"/>
        </w:rPr>
      </w:pPr>
    </w:p>
    <w:p w14:paraId="78BDDC6D" w14:textId="77777777" w:rsidR="004D70BC" w:rsidRPr="004D70BC" w:rsidRDefault="004D70BC" w:rsidP="004D70BC">
      <w:pPr>
        <w:spacing w:line="360" w:lineRule="auto"/>
        <w:ind w:firstLine="720"/>
        <w:rPr>
          <w:rFonts w:ascii="Arial" w:hAnsi="Arial" w:cs="Arial"/>
          <w:sz w:val="24"/>
          <w:szCs w:val="24"/>
          <w:lang w:val="mk-MK"/>
        </w:rPr>
      </w:pPr>
      <w:r w:rsidRPr="004D70BC">
        <w:rPr>
          <w:rFonts w:ascii="Arial" w:hAnsi="Arial" w:cs="Arial"/>
          <w:sz w:val="24"/>
          <w:szCs w:val="24"/>
          <w:lang w:val="mk-MK"/>
        </w:rPr>
        <w:t xml:space="preserve">Во рамките на работата на ООУ „Војдан Чернодрински“ – Скопје е основан и работи Ученички парламент, кој го сочинуваат претседателите на сите паралелки во училиштето. Ученичкиот парламент редовно работи, и во учебната година, и покрај </w:t>
      </w:r>
      <w:r w:rsidRPr="004D70BC">
        <w:rPr>
          <w:rFonts w:ascii="Arial" w:hAnsi="Arial" w:cs="Arial"/>
          <w:color w:val="00B050"/>
          <w:sz w:val="24"/>
          <w:szCs w:val="24"/>
          <w:lang w:val="mk-MK"/>
        </w:rPr>
        <w:t>онлајн</w:t>
      </w:r>
      <w:r w:rsidRPr="004D70BC">
        <w:rPr>
          <w:rFonts w:ascii="Arial" w:hAnsi="Arial" w:cs="Arial"/>
          <w:sz w:val="24"/>
          <w:szCs w:val="24"/>
          <w:lang w:val="mk-MK"/>
        </w:rPr>
        <w:t xml:space="preserve"> наставата, редовно ги реализираше своите состаноци.</w:t>
      </w:r>
    </w:p>
    <w:p w14:paraId="26BE4A45" w14:textId="77777777" w:rsidR="004D70BC" w:rsidRPr="004D70BC" w:rsidRDefault="004D70BC" w:rsidP="004D70BC">
      <w:pPr>
        <w:spacing w:line="360" w:lineRule="auto"/>
        <w:ind w:firstLine="720"/>
        <w:rPr>
          <w:rFonts w:ascii="Arial" w:hAnsi="Arial" w:cs="Arial"/>
          <w:sz w:val="24"/>
          <w:szCs w:val="24"/>
          <w:lang w:val="mk-MK"/>
        </w:rPr>
      </w:pPr>
    </w:p>
    <w:p w14:paraId="6D33F887" w14:textId="77777777" w:rsidR="004D70BC" w:rsidRPr="004D70BC" w:rsidRDefault="004D70BC" w:rsidP="004D70BC">
      <w:pPr>
        <w:spacing w:line="360" w:lineRule="auto"/>
        <w:jc w:val="both"/>
        <w:rPr>
          <w:rFonts w:ascii="Arial" w:hAnsi="Arial" w:cs="Arial"/>
          <w:sz w:val="24"/>
          <w:szCs w:val="24"/>
          <w:lang w:val="mk-MK"/>
        </w:rPr>
      </w:pPr>
      <w:r w:rsidRPr="004D70BC">
        <w:rPr>
          <w:rFonts w:ascii="Arial" w:hAnsi="Arial" w:cs="Arial"/>
          <w:sz w:val="24"/>
          <w:szCs w:val="24"/>
          <w:lang w:val="ru-RU"/>
        </w:rPr>
        <w:tab/>
      </w:r>
      <w:r w:rsidRPr="004D70BC">
        <w:rPr>
          <w:rFonts w:ascii="Arial" w:hAnsi="Arial" w:cs="Arial"/>
          <w:sz w:val="24"/>
          <w:szCs w:val="24"/>
          <w:lang w:val="mk-MK"/>
        </w:rPr>
        <w:t>Во текот на учебната година се одржаа седум состаноци на Ученичкиот парламент, во месеците: ноември и декември 2020 година, јануари, февруари, март, април, и мај 2021 година. На состаноците секогаш беа присутни речиси сите претседатели на паралелките. Тие се водеа со следните дневни редови:</w:t>
      </w:r>
    </w:p>
    <w:p w14:paraId="7DD24D79" w14:textId="77777777" w:rsidR="004D70BC" w:rsidRPr="004D70BC" w:rsidRDefault="004D70BC" w:rsidP="004D70BC">
      <w:pPr>
        <w:spacing w:line="360" w:lineRule="auto"/>
        <w:jc w:val="both"/>
        <w:rPr>
          <w:rFonts w:ascii="Arial" w:hAnsi="Arial" w:cs="Arial"/>
          <w:sz w:val="24"/>
          <w:szCs w:val="24"/>
          <w:lang w:val="mk-MK"/>
        </w:rPr>
      </w:pPr>
    </w:p>
    <w:p w14:paraId="07F313AC" w14:textId="77777777" w:rsidR="004D70BC" w:rsidRPr="004D70BC" w:rsidRDefault="004D70BC" w:rsidP="004D70BC">
      <w:pPr>
        <w:spacing w:line="360" w:lineRule="auto"/>
        <w:jc w:val="both"/>
        <w:rPr>
          <w:rFonts w:ascii="Arial" w:hAnsi="Arial" w:cs="Arial"/>
          <w:sz w:val="24"/>
          <w:szCs w:val="24"/>
          <w:lang w:val="mk-MK"/>
        </w:rPr>
      </w:pPr>
      <w:r w:rsidRPr="004D70BC">
        <w:rPr>
          <w:rFonts w:ascii="Arial" w:hAnsi="Arial" w:cs="Arial"/>
          <w:sz w:val="24"/>
          <w:szCs w:val="24"/>
          <w:lang w:val="mk-MK"/>
        </w:rPr>
        <w:tab/>
        <w:t xml:space="preserve">Првиот состанок,одржан во </w:t>
      </w:r>
      <w:r w:rsidR="00702D7C">
        <w:rPr>
          <w:rFonts w:ascii="Arial" w:hAnsi="Arial" w:cs="Arial"/>
          <w:sz w:val="24"/>
          <w:szCs w:val="24"/>
          <w:lang w:val="mk-MK"/>
        </w:rPr>
        <w:t>ноември</w:t>
      </w:r>
      <w:r w:rsidRPr="004D70BC">
        <w:rPr>
          <w:rFonts w:ascii="Arial" w:hAnsi="Arial" w:cs="Arial"/>
          <w:sz w:val="24"/>
          <w:szCs w:val="24"/>
          <w:lang w:val="mk-MK"/>
        </w:rPr>
        <w:t>, воден од директорката, се водеше со следниот дневен ред:</w:t>
      </w:r>
    </w:p>
    <w:p w14:paraId="13465294" w14:textId="77777777" w:rsidR="004D70BC" w:rsidRPr="004D70BC" w:rsidRDefault="004D70BC" w:rsidP="004D70BC">
      <w:pPr>
        <w:spacing w:line="360" w:lineRule="auto"/>
        <w:jc w:val="both"/>
        <w:rPr>
          <w:rFonts w:ascii="Arial" w:hAnsi="Arial" w:cs="Arial"/>
          <w:sz w:val="24"/>
          <w:szCs w:val="24"/>
          <w:lang w:val="mk-MK"/>
        </w:rPr>
      </w:pPr>
    </w:p>
    <w:p w14:paraId="0BDAA7E0" w14:textId="77777777" w:rsidR="004D70BC" w:rsidRPr="004D70BC" w:rsidRDefault="004D70BC" w:rsidP="004D70BC">
      <w:pPr>
        <w:pStyle w:val="ListParagraph"/>
        <w:numPr>
          <w:ilvl w:val="0"/>
          <w:numId w:val="36"/>
        </w:numPr>
        <w:spacing w:before="100" w:after="100" w:line="360" w:lineRule="auto"/>
        <w:ind w:left="714" w:hanging="357"/>
        <w:jc w:val="both"/>
        <w:rPr>
          <w:rFonts w:ascii="Arial" w:hAnsi="Arial" w:cs="Arial"/>
          <w:lang w:val="mk-MK"/>
        </w:rPr>
      </w:pPr>
      <w:r w:rsidRPr="004D70BC">
        <w:rPr>
          <w:rFonts w:ascii="Arial" w:hAnsi="Arial" w:cs="Arial"/>
          <w:lang w:val="mk-MK"/>
        </w:rPr>
        <w:t>Запознавање со членовите на Ученичкиот парламент</w:t>
      </w:r>
    </w:p>
    <w:p w14:paraId="5E66E103" w14:textId="77777777" w:rsidR="004D70BC" w:rsidRPr="004D70BC" w:rsidRDefault="004D70BC" w:rsidP="004D70BC">
      <w:pPr>
        <w:pStyle w:val="ListParagraph"/>
        <w:numPr>
          <w:ilvl w:val="0"/>
          <w:numId w:val="36"/>
        </w:numPr>
        <w:spacing w:before="100" w:after="100" w:line="360" w:lineRule="auto"/>
        <w:ind w:left="714" w:hanging="357"/>
        <w:jc w:val="both"/>
        <w:rPr>
          <w:rFonts w:ascii="Arial" w:hAnsi="Arial" w:cs="Arial"/>
          <w:lang w:val="mk-MK"/>
        </w:rPr>
      </w:pPr>
      <w:r w:rsidRPr="004D70BC">
        <w:rPr>
          <w:rFonts w:ascii="Arial" w:hAnsi="Arial" w:cs="Arial"/>
          <w:lang w:val="mk-MK"/>
        </w:rPr>
        <w:t>Презентација за работата на Ученичкиот парламент</w:t>
      </w:r>
    </w:p>
    <w:p w14:paraId="2BD3297A" w14:textId="77777777" w:rsidR="004D70BC" w:rsidRPr="004D70BC" w:rsidRDefault="004D70BC" w:rsidP="004D70BC">
      <w:pPr>
        <w:pStyle w:val="ListParagraph"/>
        <w:numPr>
          <w:ilvl w:val="0"/>
          <w:numId w:val="36"/>
        </w:numPr>
        <w:spacing w:before="100" w:after="100" w:line="360" w:lineRule="auto"/>
        <w:ind w:left="714" w:hanging="357"/>
        <w:jc w:val="both"/>
        <w:rPr>
          <w:rFonts w:ascii="Arial" w:hAnsi="Arial" w:cs="Arial"/>
          <w:lang w:val="mk-MK"/>
        </w:rPr>
      </w:pPr>
      <w:r w:rsidRPr="004D70BC">
        <w:rPr>
          <w:rFonts w:ascii="Arial" w:hAnsi="Arial" w:cs="Arial"/>
          <w:lang w:val="mk-MK"/>
        </w:rPr>
        <w:t>Избор на претседател, заменик претседател на Ученичкиот парламент,  ученички правобранител и записничар</w:t>
      </w:r>
    </w:p>
    <w:p w14:paraId="5EEAEAAF" w14:textId="77777777" w:rsidR="004D70BC" w:rsidRPr="004D70BC" w:rsidRDefault="004D70BC" w:rsidP="004D70BC">
      <w:pPr>
        <w:pStyle w:val="ListParagraph"/>
        <w:numPr>
          <w:ilvl w:val="0"/>
          <w:numId w:val="36"/>
        </w:numPr>
        <w:spacing w:before="100" w:after="100" w:line="360" w:lineRule="auto"/>
        <w:ind w:left="714" w:hanging="357"/>
        <w:jc w:val="both"/>
        <w:rPr>
          <w:rFonts w:ascii="Arial" w:hAnsi="Arial" w:cs="Arial"/>
          <w:lang w:val="mk-MK"/>
        </w:rPr>
      </w:pPr>
      <w:r w:rsidRPr="004D70BC">
        <w:rPr>
          <w:rFonts w:ascii="Arial" w:hAnsi="Arial" w:cs="Arial"/>
          <w:lang w:val="mk-MK"/>
        </w:rPr>
        <w:t>Разно (предлози и прашања)</w:t>
      </w:r>
    </w:p>
    <w:p w14:paraId="753A32B5" w14:textId="77777777" w:rsidR="004D70BC" w:rsidRPr="004D70BC" w:rsidRDefault="004D70BC" w:rsidP="004D70BC">
      <w:pPr>
        <w:spacing w:line="360" w:lineRule="auto"/>
        <w:jc w:val="both"/>
        <w:rPr>
          <w:rFonts w:ascii="Arial" w:hAnsi="Arial" w:cs="Arial"/>
          <w:sz w:val="24"/>
          <w:szCs w:val="24"/>
          <w:lang w:val="mk-MK"/>
        </w:rPr>
      </w:pPr>
    </w:p>
    <w:p w14:paraId="54B8429D" w14:textId="77777777" w:rsidR="004D70BC" w:rsidRPr="004D70BC" w:rsidRDefault="004D70BC" w:rsidP="004D70BC">
      <w:pPr>
        <w:spacing w:line="360" w:lineRule="auto"/>
        <w:jc w:val="both"/>
        <w:rPr>
          <w:rFonts w:ascii="Arial" w:hAnsi="Arial" w:cs="Arial"/>
          <w:sz w:val="24"/>
          <w:szCs w:val="24"/>
          <w:lang w:val="mk-MK"/>
        </w:rPr>
      </w:pPr>
      <w:r w:rsidRPr="004D70BC">
        <w:rPr>
          <w:rFonts w:ascii="Arial" w:hAnsi="Arial" w:cs="Arial"/>
          <w:sz w:val="24"/>
          <w:szCs w:val="24"/>
          <w:lang w:val="mk-MK"/>
        </w:rPr>
        <w:tab/>
        <w:t xml:space="preserve">Вториот состанок, одржан во </w:t>
      </w:r>
      <w:r w:rsidR="00702D7C">
        <w:rPr>
          <w:rFonts w:ascii="Arial" w:hAnsi="Arial" w:cs="Arial"/>
          <w:sz w:val="24"/>
          <w:szCs w:val="24"/>
          <w:lang w:val="mk-MK"/>
        </w:rPr>
        <w:t>декември</w:t>
      </w:r>
      <w:r w:rsidRPr="004D70BC">
        <w:rPr>
          <w:rFonts w:ascii="Arial" w:hAnsi="Arial" w:cs="Arial"/>
          <w:sz w:val="24"/>
          <w:szCs w:val="24"/>
          <w:lang w:val="mk-MK"/>
        </w:rPr>
        <w:t>, се водеше со следниот дневен ред:</w:t>
      </w:r>
    </w:p>
    <w:p w14:paraId="3BE05A6D" w14:textId="77777777" w:rsidR="004D70BC" w:rsidRPr="004D70BC" w:rsidRDefault="004D70BC" w:rsidP="004D70BC">
      <w:pPr>
        <w:spacing w:line="360" w:lineRule="auto"/>
        <w:jc w:val="both"/>
        <w:rPr>
          <w:rFonts w:ascii="Arial" w:hAnsi="Arial" w:cs="Arial"/>
          <w:sz w:val="24"/>
          <w:szCs w:val="24"/>
          <w:lang w:val="mk-MK"/>
        </w:rPr>
      </w:pPr>
    </w:p>
    <w:p w14:paraId="28F9D5D3" w14:textId="77777777" w:rsidR="004D70BC" w:rsidRPr="004D70BC" w:rsidRDefault="004D70BC" w:rsidP="004D70BC">
      <w:pPr>
        <w:pStyle w:val="ListParagraph"/>
        <w:numPr>
          <w:ilvl w:val="0"/>
          <w:numId w:val="37"/>
        </w:numPr>
        <w:spacing w:before="100" w:after="100" w:line="360" w:lineRule="auto"/>
        <w:jc w:val="both"/>
        <w:rPr>
          <w:rFonts w:ascii="Arial" w:hAnsi="Arial" w:cs="Arial"/>
          <w:lang w:val="mk-MK"/>
        </w:rPr>
      </w:pPr>
      <w:r w:rsidRPr="004D70BC">
        <w:rPr>
          <w:rFonts w:ascii="Arial" w:hAnsi="Arial" w:cs="Arial"/>
          <w:lang w:val="mk-MK"/>
        </w:rPr>
        <w:t>Разгледување на успехот и поведението</w:t>
      </w:r>
    </w:p>
    <w:p w14:paraId="138CCB68" w14:textId="77777777" w:rsidR="004D70BC" w:rsidRPr="004D70BC" w:rsidRDefault="004D70BC" w:rsidP="004D70BC">
      <w:pPr>
        <w:pStyle w:val="ListParagraph"/>
        <w:numPr>
          <w:ilvl w:val="0"/>
          <w:numId w:val="37"/>
        </w:numPr>
        <w:spacing w:before="100" w:after="100" w:line="360" w:lineRule="auto"/>
        <w:ind w:left="714" w:hanging="357"/>
        <w:jc w:val="both"/>
        <w:rPr>
          <w:rFonts w:ascii="Arial" w:hAnsi="Arial" w:cs="Arial"/>
          <w:lang w:val="mk-MK"/>
        </w:rPr>
      </w:pPr>
      <w:r w:rsidRPr="004D70BC">
        <w:rPr>
          <w:rFonts w:ascii="Arial" w:hAnsi="Arial" w:cs="Arial"/>
          <w:lang w:val="mk-MK"/>
        </w:rPr>
        <w:t>Социо-емоционалната клима и односи во училиштето</w:t>
      </w:r>
    </w:p>
    <w:p w14:paraId="1B6420C3" w14:textId="77777777" w:rsidR="004D70BC" w:rsidRPr="004D70BC" w:rsidRDefault="004D70BC" w:rsidP="004D70BC">
      <w:pPr>
        <w:pStyle w:val="ListParagraph"/>
        <w:numPr>
          <w:ilvl w:val="0"/>
          <w:numId w:val="37"/>
        </w:numPr>
        <w:spacing w:before="100" w:after="100" w:line="360" w:lineRule="auto"/>
        <w:ind w:left="714" w:hanging="357"/>
        <w:jc w:val="both"/>
        <w:rPr>
          <w:rFonts w:ascii="Arial" w:hAnsi="Arial" w:cs="Arial"/>
          <w:lang w:val="mk-MK"/>
        </w:rPr>
      </w:pPr>
      <w:r w:rsidRPr="004D70BC">
        <w:rPr>
          <w:rFonts w:ascii="Arial" w:hAnsi="Arial" w:cs="Arial"/>
          <w:lang w:val="mk-MK"/>
        </w:rPr>
        <w:t>Размена на искуства од учењето на далечина</w:t>
      </w:r>
    </w:p>
    <w:p w14:paraId="6B49935B" w14:textId="77777777" w:rsidR="004D70BC" w:rsidRPr="004D70BC" w:rsidRDefault="004D70BC" w:rsidP="004D70BC">
      <w:pPr>
        <w:pStyle w:val="ListParagraph"/>
        <w:numPr>
          <w:ilvl w:val="0"/>
          <w:numId w:val="37"/>
        </w:numPr>
        <w:spacing w:before="100" w:after="100" w:line="360" w:lineRule="auto"/>
        <w:ind w:left="714" w:hanging="357"/>
        <w:jc w:val="both"/>
        <w:rPr>
          <w:rFonts w:ascii="Arial" w:hAnsi="Arial" w:cs="Arial"/>
          <w:lang w:val="mk-MK"/>
        </w:rPr>
      </w:pPr>
      <w:r w:rsidRPr="004D70BC">
        <w:rPr>
          <w:rFonts w:ascii="Arial" w:hAnsi="Arial" w:cs="Arial"/>
          <w:lang w:val="mk-MK"/>
        </w:rPr>
        <w:t>Хуманитарна акција со партнерското училиште „Кемал Ататурк“ од с. Долно Количани</w:t>
      </w:r>
    </w:p>
    <w:p w14:paraId="00A704F2" w14:textId="77777777" w:rsidR="004D70BC" w:rsidRPr="004D70BC" w:rsidRDefault="004D70BC" w:rsidP="004D70BC">
      <w:pPr>
        <w:pStyle w:val="ListParagraph"/>
        <w:numPr>
          <w:ilvl w:val="0"/>
          <w:numId w:val="37"/>
        </w:numPr>
        <w:spacing w:before="100" w:after="100" w:line="360" w:lineRule="auto"/>
        <w:ind w:left="714" w:hanging="357"/>
        <w:jc w:val="both"/>
        <w:rPr>
          <w:rFonts w:ascii="Arial" w:hAnsi="Arial" w:cs="Arial"/>
          <w:lang w:val="mk-MK"/>
        </w:rPr>
      </w:pPr>
      <w:r w:rsidRPr="004D70BC">
        <w:rPr>
          <w:rFonts w:ascii="Arial" w:hAnsi="Arial" w:cs="Arial"/>
          <w:lang w:val="mk-MK"/>
        </w:rPr>
        <w:t>Разно (предлози и прашања)</w:t>
      </w:r>
    </w:p>
    <w:p w14:paraId="22756732" w14:textId="77777777" w:rsidR="004D70BC" w:rsidRPr="004D70BC" w:rsidRDefault="004D70BC" w:rsidP="004D70BC">
      <w:pPr>
        <w:spacing w:line="360" w:lineRule="auto"/>
        <w:jc w:val="both"/>
        <w:rPr>
          <w:rFonts w:ascii="Arial" w:hAnsi="Arial" w:cs="Arial"/>
          <w:sz w:val="24"/>
          <w:szCs w:val="24"/>
          <w:lang w:val="mk-MK"/>
        </w:rPr>
      </w:pPr>
    </w:p>
    <w:p w14:paraId="0D04B43F" w14:textId="77777777" w:rsidR="004D70BC" w:rsidRPr="004D70BC" w:rsidRDefault="004D70BC" w:rsidP="004D70BC">
      <w:pPr>
        <w:spacing w:line="360" w:lineRule="auto"/>
        <w:jc w:val="both"/>
        <w:rPr>
          <w:rFonts w:ascii="Arial" w:hAnsi="Arial" w:cs="Arial"/>
          <w:sz w:val="24"/>
          <w:szCs w:val="24"/>
          <w:lang w:val="mk-MK"/>
        </w:rPr>
      </w:pPr>
      <w:r w:rsidRPr="004D70BC">
        <w:rPr>
          <w:rFonts w:ascii="Arial" w:hAnsi="Arial" w:cs="Arial"/>
          <w:sz w:val="24"/>
          <w:szCs w:val="24"/>
          <w:lang w:val="mk-MK"/>
        </w:rPr>
        <w:tab/>
        <w:t xml:space="preserve">Третиот состанок, односно првиот состанок од второто полугодие, одржан во </w:t>
      </w:r>
      <w:r w:rsidR="00702D7C">
        <w:rPr>
          <w:rFonts w:ascii="Arial" w:hAnsi="Arial" w:cs="Arial"/>
          <w:sz w:val="24"/>
          <w:szCs w:val="24"/>
          <w:lang w:val="mk-MK"/>
        </w:rPr>
        <w:t>јануари</w:t>
      </w:r>
      <w:r w:rsidRPr="004D70BC">
        <w:rPr>
          <w:rFonts w:ascii="Arial" w:hAnsi="Arial" w:cs="Arial"/>
          <w:sz w:val="24"/>
          <w:szCs w:val="24"/>
          <w:lang w:val="mk-MK"/>
        </w:rPr>
        <w:t>, се водеше со следниов дневен ред:</w:t>
      </w:r>
    </w:p>
    <w:p w14:paraId="08839404" w14:textId="77777777" w:rsidR="004D70BC" w:rsidRPr="004D70BC" w:rsidRDefault="004D70BC" w:rsidP="004D70BC">
      <w:pPr>
        <w:spacing w:line="360" w:lineRule="auto"/>
        <w:rPr>
          <w:rFonts w:ascii="Arial" w:hAnsi="Arial" w:cs="Arial"/>
          <w:sz w:val="24"/>
          <w:szCs w:val="24"/>
          <w:lang w:val="mk-MK"/>
        </w:rPr>
      </w:pPr>
    </w:p>
    <w:p w14:paraId="3AD22559" w14:textId="77777777" w:rsidR="004D70BC" w:rsidRPr="004D70BC" w:rsidRDefault="004D70BC" w:rsidP="004D70BC">
      <w:pPr>
        <w:pStyle w:val="ListParagraph"/>
        <w:numPr>
          <w:ilvl w:val="0"/>
          <w:numId w:val="38"/>
        </w:numPr>
        <w:spacing w:before="100" w:after="100" w:line="360" w:lineRule="auto"/>
        <w:jc w:val="both"/>
        <w:rPr>
          <w:rFonts w:ascii="Arial" w:hAnsi="Arial" w:cs="Arial"/>
          <w:lang w:val="mk-MK"/>
        </w:rPr>
      </w:pPr>
      <w:r w:rsidRPr="004D70BC">
        <w:rPr>
          <w:rFonts w:ascii="Arial" w:hAnsi="Arial" w:cs="Arial"/>
          <w:lang w:val="mk-MK"/>
        </w:rPr>
        <w:t>Полугодишен извештај за работата на Ученичкиот парламент</w:t>
      </w:r>
    </w:p>
    <w:p w14:paraId="2AEF98E5" w14:textId="77777777" w:rsidR="004D70BC" w:rsidRPr="004D70BC" w:rsidRDefault="004D70BC" w:rsidP="004D70BC">
      <w:pPr>
        <w:pStyle w:val="ListParagraph"/>
        <w:numPr>
          <w:ilvl w:val="0"/>
          <w:numId w:val="38"/>
        </w:numPr>
        <w:spacing w:before="100" w:after="100" w:line="360" w:lineRule="auto"/>
        <w:jc w:val="both"/>
        <w:rPr>
          <w:rFonts w:ascii="Arial" w:hAnsi="Arial" w:cs="Arial"/>
          <w:lang w:val="mk-MK"/>
        </w:rPr>
      </w:pPr>
      <w:r w:rsidRPr="004D70BC">
        <w:rPr>
          <w:rFonts w:ascii="Arial" w:hAnsi="Arial" w:cs="Arial"/>
          <w:lang w:val="mk-MK"/>
        </w:rPr>
        <w:t>Презентација на тема „Безбедност во училиштето“ со содржина „Ненасилство во училиштето“</w:t>
      </w:r>
    </w:p>
    <w:p w14:paraId="44C944FC" w14:textId="77777777" w:rsidR="004D70BC" w:rsidRPr="004D70BC" w:rsidRDefault="004D70BC" w:rsidP="004D70BC">
      <w:pPr>
        <w:spacing w:line="360" w:lineRule="auto"/>
        <w:rPr>
          <w:rFonts w:ascii="Arial" w:hAnsi="Arial" w:cs="Arial"/>
          <w:sz w:val="24"/>
          <w:szCs w:val="24"/>
          <w:lang w:val="mk-MK"/>
        </w:rPr>
      </w:pPr>
    </w:p>
    <w:p w14:paraId="78684F6F" w14:textId="77777777" w:rsidR="004D70BC" w:rsidRPr="004D70BC" w:rsidRDefault="004D70BC" w:rsidP="004D70BC">
      <w:pPr>
        <w:spacing w:line="360" w:lineRule="auto"/>
        <w:rPr>
          <w:rFonts w:ascii="Arial" w:hAnsi="Arial" w:cs="Arial"/>
          <w:sz w:val="24"/>
          <w:szCs w:val="24"/>
          <w:lang w:val="mk-MK"/>
        </w:rPr>
      </w:pPr>
      <w:r w:rsidRPr="004D70BC">
        <w:rPr>
          <w:rFonts w:ascii="Arial" w:hAnsi="Arial" w:cs="Arial"/>
          <w:sz w:val="24"/>
          <w:szCs w:val="24"/>
          <w:lang w:val="mk-MK"/>
        </w:rPr>
        <w:tab/>
        <w:t>Четвртиот с</w:t>
      </w:r>
      <w:r w:rsidR="00702D7C">
        <w:rPr>
          <w:rFonts w:ascii="Arial" w:hAnsi="Arial" w:cs="Arial"/>
          <w:sz w:val="24"/>
          <w:szCs w:val="24"/>
          <w:lang w:val="mk-MK"/>
        </w:rPr>
        <w:t>останок, одржан во февруари</w:t>
      </w:r>
      <w:r w:rsidRPr="004D70BC">
        <w:rPr>
          <w:rFonts w:ascii="Arial" w:hAnsi="Arial" w:cs="Arial"/>
          <w:sz w:val="24"/>
          <w:szCs w:val="24"/>
          <w:lang w:val="mk-MK"/>
        </w:rPr>
        <w:t xml:space="preserve">, се водеше со следниов дневен ред: </w:t>
      </w:r>
    </w:p>
    <w:p w14:paraId="54BC5800" w14:textId="77777777" w:rsidR="004D70BC" w:rsidRPr="004D70BC" w:rsidRDefault="004D70BC" w:rsidP="004D70BC">
      <w:pPr>
        <w:spacing w:line="360" w:lineRule="auto"/>
        <w:rPr>
          <w:rFonts w:ascii="Arial" w:hAnsi="Arial" w:cs="Arial"/>
          <w:sz w:val="24"/>
          <w:szCs w:val="24"/>
          <w:lang w:val="mk-MK"/>
        </w:rPr>
      </w:pPr>
    </w:p>
    <w:p w14:paraId="5888C972" w14:textId="77777777" w:rsidR="004D70BC" w:rsidRPr="004D70BC" w:rsidRDefault="004D70BC" w:rsidP="004D70BC">
      <w:pPr>
        <w:pStyle w:val="ListParagraph"/>
        <w:numPr>
          <w:ilvl w:val="0"/>
          <w:numId w:val="39"/>
        </w:numPr>
        <w:spacing w:before="100" w:after="100" w:line="360" w:lineRule="auto"/>
        <w:jc w:val="both"/>
        <w:rPr>
          <w:rFonts w:ascii="Arial" w:hAnsi="Arial" w:cs="Arial"/>
          <w:lang w:val="mk-MK"/>
        </w:rPr>
      </w:pPr>
      <w:r w:rsidRPr="004D70BC">
        <w:rPr>
          <w:rFonts w:ascii="Arial" w:hAnsi="Arial" w:cs="Arial"/>
          <w:lang w:val="mk-MK"/>
        </w:rPr>
        <w:t>Примена на ИКТ во секојдневната настава</w:t>
      </w:r>
    </w:p>
    <w:p w14:paraId="12A50544" w14:textId="77777777" w:rsidR="004D70BC" w:rsidRPr="004D70BC" w:rsidRDefault="004D70BC" w:rsidP="004D70BC">
      <w:pPr>
        <w:pStyle w:val="ListParagraph"/>
        <w:numPr>
          <w:ilvl w:val="0"/>
          <w:numId w:val="39"/>
        </w:numPr>
        <w:spacing w:before="100" w:after="100" w:line="360" w:lineRule="auto"/>
        <w:jc w:val="both"/>
        <w:rPr>
          <w:rFonts w:ascii="Arial" w:hAnsi="Arial" w:cs="Arial"/>
          <w:lang w:val="mk-MK"/>
        </w:rPr>
      </w:pPr>
      <w:r w:rsidRPr="004D70BC">
        <w:rPr>
          <w:rFonts w:ascii="Arial" w:hAnsi="Arial" w:cs="Arial"/>
          <w:lang w:val="mk-MK"/>
        </w:rPr>
        <w:lastRenderedPageBreak/>
        <w:t>Размена на искуства на работа со компјутери</w:t>
      </w:r>
    </w:p>
    <w:p w14:paraId="5FC7B5ED" w14:textId="77777777" w:rsidR="004D70BC" w:rsidRPr="004D70BC" w:rsidRDefault="004D70BC" w:rsidP="004D70BC">
      <w:pPr>
        <w:pStyle w:val="ListParagraph"/>
        <w:numPr>
          <w:ilvl w:val="0"/>
          <w:numId w:val="39"/>
        </w:numPr>
        <w:spacing w:before="100" w:after="100" w:line="360" w:lineRule="auto"/>
        <w:jc w:val="both"/>
        <w:rPr>
          <w:rFonts w:ascii="Arial" w:hAnsi="Arial" w:cs="Arial"/>
          <w:lang w:val="mk-MK"/>
        </w:rPr>
      </w:pPr>
      <w:r w:rsidRPr="004D70BC">
        <w:rPr>
          <w:rFonts w:ascii="Arial" w:hAnsi="Arial" w:cs="Arial"/>
          <w:lang w:val="mk-MK"/>
        </w:rPr>
        <w:t>Утврдување на кохезија и тензија во одделенијата</w:t>
      </w:r>
    </w:p>
    <w:p w14:paraId="0B9B3618" w14:textId="77777777" w:rsidR="004D70BC" w:rsidRPr="004D70BC" w:rsidRDefault="004D70BC" w:rsidP="004D70BC">
      <w:pPr>
        <w:pStyle w:val="ListParagraph"/>
        <w:numPr>
          <w:ilvl w:val="0"/>
          <w:numId w:val="39"/>
        </w:numPr>
        <w:spacing w:before="100" w:after="100" w:line="360" w:lineRule="auto"/>
        <w:jc w:val="both"/>
        <w:rPr>
          <w:rFonts w:ascii="Arial" w:hAnsi="Arial" w:cs="Arial"/>
          <w:lang w:val="mk-MK"/>
        </w:rPr>
      </w:pPr>
      <w:r w:rsidRPr="004D70BC">
        <w:rPr>
          <w:rFonts w:ascii="Arial" w:hAnsi="Arial" w:cs="Arial"/>
          <w:lang w:val="mk-MK"/>
        </w:rPr>
        <w:t>Разно</w:t>
      </w:r>
    </w:p>
    <w:p w14:paraId="5C76E6E5" w14:textId="77777777" w:rsidR="004D70BC" w:rsidRPr="004D70BC" w:rsidRDefault="004D70BC" w:rsidP="004D70BC">
      <w:pPr>
        <w:spacing w:line="360" w:lineRule="auto"/>
        <w:rPr>
          <w:rFonts w:ascii="Arial" w:hAnsi="Arial" w:cs="Arial"/>
          <w:sz w:val="24"/>
          <w:szCs w:val="24"/>
          <w:lang w:val="mk-MK"/>
        </w:rPr>
      </w:pPr>
    </w:p>
    <w:p w14:paraId="5884D786" w14:textId="77777777" w:rsidR="004D70BC" w:rsidRPr="004D70BC" w:rsidRDefault="004D70BC" w:rsidP="004D70BC">
      <w:pPr>
        <w:spacing w:line="360" w:lineRule="auto"/>
        <w:jc w:val="both"/>
        <w:rPr>
          <w:rFonts w:ascii="Arial" w:hAnsi="Arial" w:cs="Arial"/>
          <w:sz w:val="24"/>
          <w:szCs w:val="24"/>
          <w:lang w:val="mk-MK"/>
        </w:rPr>
      </w:pPr>
      <w:r w:rsidRPr="004D70BC">
        <w:rPr>
          <w:rFonts w:ascii="Arial" w:hAnsi="Arial" w:cs="Arial"/>
          <w:sz w:val="24"/>
          <w:szCs w:val="24"/>
          <w:lang w:val="mk-MK"/>
        </w:rPr>
        <w:tab/>
        <w:t>Петти</w:t>
      </w:r>
      <w:r w:rsidR="004001B4">
        <w:rPr>
          <w:rFonts w:ascii="Arial" w:hAnsi="Arial" w:cs="Arial"/>
          <w:sz w:val="24"/>
          <w:szCs w:val="24"/>
          <w:lang w:val="mk-MK"/>
        </w:rPr>
        <w:t>от состанок, одржан во март</w:t>
      </w:r>
      <w:r w:rsidRPr="004D70BC">
        <w:rPr>
          <w:rFonts w:ascii="Arial" w:hAnsi="Arial" w:cs="Arial"/>
          <w:sz w:val="24"/>
          <w:szCs w:val="24"/>
          <w:lang w:val="mk-MK"/>
        </w:rPr>
        <w:t xml:space="preserve">, се водеше по следниов дневен ред: </w:t>
      </w:r>
    </w:p>
    <w:p w14:paraId="7B4D24F0" w14:textId="77777777" w:rsidR="004D70BC" w:rsidRPr="004D70BC" w:rsidRDefault="004D70BC" w:rsidP="004D70BC">
      <w:pPr>
        <w:spacing w:line="360" w:lineRule="auto"/>
        <w:jc w:val="both"/>
        <w:rPr>
          <w:rFonts w:ascii="Arial" w:hAnsi="Arial" w:cs="Arial"/>
          <w:sz w:val="24"/>
          <w:szCs w:val="24"/>
          <w:lang w:val="mk-MK"/>
        </w:rPr>
      </w:pPr>
    </w:p>
    <w:p w14:paraId="598F15A7" w14:textId="77777777" w:rsidR="004D70BC" w:rsidRPr="004D70BC" w:rsidRDefault="004D70BC" w:rsidP="004D70BC">
      <w:pPr>
        <w:pStyle w:val="ListParagraph"/>
        <w:numPr>
          <w:ilvl w:val="0"/>
          <w:numId w:val="40"/>
        </w:numPr>
        <w:spacing w:before="100" w:after="100" w:line="360" w:lineRule="auto"/>
        <w:jc w:val="both"/>
        <w:rPr>
          <w:rFonts w:ascii="Arial" w:hAnsi="Arial" w:cs="Arial"/>
          <w:lang w:val="mk-MK"/>
        </w:rPr>
      </w:pPr>
      <w:r w:rsidRPr="004D70BC">
        <w:rPr>
          <w:rFonts w:ascii="Arial" w:hAnsi="Arial" w:cs="Arial"/>
          <w:lang w:val="mk-MK"/>
        </w:rPr>
        <w:t>Одбележување на 21-ви март, „Светскиот ден на екологијата“</w:t>
      </w:r>
    </w:p>
    <w:p w14:paraId="613E9B48" w14:textId="77777777" w:rsidR="004D70BC" w:rsidRPr="004D70BC" w:rsidRDefault="004D70BC" w:rsidP="004D70BC">
      <w:pPr>
        <w:pStyle w:val="ListParagraph"/>
        <w:numPr>
          <w:ilvl w:val="0"/>
          <w:numId w:val="40"/>
        </w:numPr>
        <w:spacing w:before="100" w:after="100" w:line="360" w:lineRule="auto"/>
        <w:jc w:val="both"/>
        <w:rPr>
          <w:rFonts w:ascii="Arial" w:hAnsi="Arial" w:cs="Arial"/>
          <w:lang w:val="mk-MK"/>
        </w:rPr>
      </w:pPr>
      <w:r w:rsidRPr="004D70BC">
        <w:rPr>
          <w:rFonts w:ascii="Arial" w:hAnsi="Arial" w:cs="Arial"/>
          <w:lang w:val="mk-MK"/>
        </w:rPr>
        <w:t>Одбележување на 22-ри март, „Светскиот ден на водата“</w:t>
      </w:r>
    </w:p>
    <w:p w14:paraId="39D7FD69" w14:textId="77777777" w:rsidR="004D70BC" w:rsidRPr="004D70BC" w:rsidRDefault="004D70BC" w:rsidP="004D70BC">
      <w:pPr>
        <w:pStyle w:val="ListParagraph"/>
        <w:numPr>
          <w:ilvl w:val="0"/>
          <w:numId w:val="40"/>
        </w:numPr>
        <w:spacing w:before="100" w:after="100" w:line="360" w:lineRule="auto"/>
        <w:jc w:val="both"/>
        <w:rPr>
          <w:rFonts w:ascii="Arial" w:hAnsi="Arial" w:cs="Arial"/>
          <w:lang w:val="mk-MK"/>
        </w:rPr>
      </w:pPr>
      <w:r w:rsidRPr="004D70BC">
        <w:rPr>
          <w:rFonts w:ascii="Arial" w:hAnsi="Arial" w:cs="Arial"/>
          <w:lang w:val="mk-MK"/>
        </w:rPr>
        <w:t>Професионална ориентација – дефиниција и цели</w:t>
      </w:r>
    </w:p>
    <w:p w14:paraId="2E218055" w14:textId="77777777" w:rsidR="004D70BC" w:rsidRPr="004D70BC" w:rsidRDefault="004D70BC" w:rsidP="004D70BC">
      <w:pPr>
        <w:spacing w:line="360" w:lineRule="auto"/>
        <w:rPr>
          <w:rFonts w:ascii="Arial" w:hAnsi="Arial" w:cs="Arial"/>
          <w:sz w:val="24"/>
          <w:szCs w:val="24"/>
          <w:lang w:val="mk-MK"/>
        </w:rPr>
      </w:pPr>
    </w:p>
    <w:p w14:paraId="564518E4" w14:textId="77777777" w:rsidR="004D70BC" w:rsidRPr="004D70BC" w:rsidRDefault="004D70BC" w:rsidP="004D70BC">
      <w:pPr>
        <w:spacing w:line="360" w:lineRule="auto"/>
        <w:rPr>
          <w:rFonts w:ascii="Arial" w:hAnsi="Arial" w:cs="Arial"/>
          <w:sz w:val="24"/>
          <w:szCs w:val="24"/>
          <w:lang w:val="mk-MK"/>
        </w:rPr>
      </w:pPr>
      <w:r w:rsidRPr="004D70BC">
        <w:rPr>
          <w:rFonts w:ascii="Arial" w:hAnsi="Arial" w:cs="Arial"/>
          <w:sz w:val="24"/>
          <w:szCs w:val="24"/>
          <w:lang w:val="mk-MK"/>
        </w:rPr>
        <w:tab/>
        <w:t>Шестио</w:t>
      </w:r>
      <w:r w:rsidR="00C75BDB">
        <w:rPr>
          <w:rFonts w:ascii="Arial" w:hAnsi="Arial" w:cs="Arial"/>
          <w:sz w:val="24"/>
          <w:szCs w:val="24"/>
          <w:lang w:val="mk-MK"/>
        </w:rPr>
        <w:t>т состанок, одржан во април</w:t>
      </w:r>
      <w:r w:rsidRPr="004D70BC">
        <w:rPr>
          <w:rFonts w:ascii="Arial" w:hAnsi="Arial" w:cs="Arial"/>
          <w:sz w:val="24"/>
          <w:szCs w:val="24"/>
          <w:lang w:val="mk-MK"/>
        </w:rPr>
        <w:t>, се водеше по следниов дневен ред:</w:t>
      </w:r>
    </w:p>
    <w:p w14:paraId="33D8BEC4" w14:textId="77777777" w:rsidR="004D70BC" w:rsidRPr="004D70BC" w:rsidRDefault="004D70BC" w:rsidP="004D70BC">
      <w:pPr>
        <w:spacing w:line="360" w:lineRule="auto"/>
        <w:rPr>
          <w:rFonts w:ascii="Arial" w:hAnsi="Arial" w:cs="Arial"/>
          <w:sz w:val="24"/>
          <w:szCs w:val="24"/>
          <w:lang w:val="mk-MK"/>
        </w:rPr>
      </w:pPr>
    </w:p>
    <w:p w14:paraId="1D1B3A2D" w14:textId="77777777" w:rsidR="004D70BC" w:rsidRPr="004D70BC" w:rsidRDefault="004D70BC" w:rsidP="004D70BC">
      <w:pPr>
        <w:pStyle w:val="ListParagraph"/>
        <w:numPr>
          <w:ilvl w:val="0"/>
          <w:numId w:val="41"/>
        </w:numPr>
        <w:spacing w:before="100" w:after="100" w:line="360" w:lineRule="auto"/>
        <w:jc w:val="both"/>
        <w:rPr>
          <w:rFonts w:ascii="Arial" w:hAnsi="Arial" w:cs="Arial"/>
          <w:lang w:val="mk-MK"/>
        </w:rPr>
      </w:pPr>
      <w:r w:rsidRPr="004D70BC">
        <w:rPr>
          <w:rFonts w:ascii="Arial" w:hAnsi="Arial" w:cs="Arial"/>
          <w:lang w:val="mk-MK"/>
        </w:rPr>
        <w:t>Разгледување на успехот, поведението и редовноста на учениците при крајот на третото тромесечие</w:t>
      </w:r>
    </w:p>
    <w:p w14:paraId="38938313" w14:textId="77777777" w:rsidR="004D70BC" w:rsidRPr="004D70BC" w:rsidRDefault="004D70BC" w:rsidP="004D70BC">
      <w:pPr>
        <w:pStyle w:val="ListParagraph"/>
        <w:numPr>
          <w:ilvl w:val="0"/>
          <w:numId w:val="41"/>
        </w:numPr>
        <w:spacing w:before="100" w:after="100" w:line="360" w:lineRule="auto"/>
        <w:jc w:val="both"/>
        <w:rPr>
          <w:rFonts w:ascii="Arial" w:hAnsi="Arial" w:cs="Arial"/>
          <w:lang w:val="mk-MK"/>
        </w:rPr>
      </w:pPr>
      <w:r w:rsidRPr="004D70BC">
        <w:rPr>
          <w:rFonts w:ascii="Arial" w:hAnsi="Arial" w:cs="Arial"/>
          <w:lang w:val="mk-MK"/>
        </w:rPr>
        <w:t>Известување на членовите на Ученичкиот парламент за начинот на избор на секции по пат на анкетирање на учениците во рамки на паралелката</w:t>
      </w:r>
    </w:p>
    <w:p w14:paraId="0E18489F" w14:textId="77777777" w:rsidR="004D70BC" w:rsidRPr="004D70BC" w:rsidRDefault="004D70BC" w:rsidP="004D70BC">
      <w:pPr>
        <w:pStyle w:val="ListParagraph"/>
        <w:numPr>
          <w:ilvl w:val="0"/>
          <w:numId w:val="41"/>
        </w:numPr>
        <w:spacing w:before="100" w:after="100" w:line="360" w:lineRule="auto"/>
        <w:jc w:val="both"/>
        <w:rPr>
          <w:rFonts w:ascii="Arial" w:hAnsi="Arial" w:cs="Arial"/>
          <w:lang w:val="mk-MK"/>
        </w:rPr>
      </w:pPr>
      <w:r w:rsidRPr="004D70BC">
        <w:rPr>
          <w:rFonts w:ascii="Arial" w:hAnsi="Arial" w:cs="Arial"/>
          <w:lang w:val="mk-MK"/>
        </w:rPr>
        <w:t>Разно</w:t>
      </w:r>
    </w:p>
    <w:p w14:paraId="54A6B1A2" w14:textId="77777777" w:rsidR="004D70BC" w:rsidRPr="004D70BC" w:rsidRDefault="004D70BC" w:rsidP="004D70BC">
      <w:pPr>
        <w:spacing w:line="360" w:lineRule="auto"/>
        <w:rPr>
          <w:rFonts w:ascii="Arial" w:hAnsi="Arial" w:cs="Arial"/>
          <w:sz w:val="24"/>
          <w:szCs w:val="24"/>
          <w:lang w:val="ru-RU"/>
        </w:rPr>
      </w:pPr>
    </w:p>
    <w:p w14:paraId="19F984B2" w14:textId="77777777" w:rsidR="004D70BC" w:rsidRPr="004D70BC" w:rsidRDefault="004D70BC" w:rsidP="004D70BC">
      <w:pPr>
        <w:spacing w:line="360" w:lineRule="auto"/>
        <w:ind w:firstLine="720"/>
        <w:jc w:val="both"/>
        <w:rPr>
          <w:rFonts w:ascii="Arial" w:hAnsi="Arial" w:cs="Arial"/>
          <w:sz w:val="24"/>
          <w:szCs w:val="24"/>
          <w:lang w:val="mk-MK"/>
        </w:rPr>
      </w:pPr>
      <w:r w:rsidRPr="004D70BC">
        <w:rPr>
          <w:rFonts w:ascii="Arial" w:hAnsi="Arial" w:cs="Arial"/>
          <w:sz w:val="24"/>
          <w:szCs w:val="24"/>
          <w:lang w:val="mk-MK"/>
        </w:rPr>
        <w:t>Седмиот и после</w:t>
      </w:r>
      <w:r>
        <w:rPr>
          <w:rFonts w:ascii="Arial" w:hAnsi="Arial" w:cs="Arial"/>
          <w:sz w:val="24"/>
          <w:szCs w:val="24"/>
          <w:lang w:val="mk-MK"/>
        </w:rPr>
        <w:t xml:space="preserve">ден состанок, одржан во мај </w:t>
      </w:r>
      <w:r w:rsidRPr="004D70BC">
        <w:rPr>
          <w:rFonts w:ascii="Arial" w:hAnsi="Arial" w:cs="Arial"/>
          <w:sz w:val="24"/>
          <w:szCs w:val="24"/>
          <w:lang w:val="mk-MK"/>
        </w:rPr>
        <w:t>, се водеше по следниот дневен ред:</w:t>
      </w:r>
    </w:p>
    <w:p w14:paraId="14646946" w14:textId="77777777" w:rsidR="004D70BC" w:rsidRPr="004D70BC" w:rsidRDefault="004D70BC" w:rsidP="004D70BC">
      <w:pPr>
        <w:spacing w:line="360" w:lineRule="auto"/>
        <w:ind w:firstLine="720"/>
        <w:jc w:val="both"/>
        <w:rPr>
          <w:rFonts w:ascii="Arial" w:hAnsi="Arial" w:cs="Arial"/>
          <w:sz w:val="24"/>
          <w:szCs w:val="24"/>
          <w:lang w:val="mk-MK"/>
        </w:rPr>
      </w:pPr>
    </w:p>
    <w:p w14:paraId="6B275647" w14:textId="77777777" w:rsidR="004D70BC" w:rsidRPr="004D70BC" w:rsidRDefault="004D70BC" w:rsidP="004D70BC">
      <w:pPr>
        <w:pStyle w:val="ListParagraph"/>
        <w:numPr>
          <w:ilvl w:val="0"/>
          <w:numId w:val="42"/>
        </w:numPr>
        <w:spacing w:before="100" w:after="100" w:line="360" w:lineRule="auto"/>
        <w:jc w:val="both"/>
        <w:rPr>
          <w:rFonts w:ascii="Arial" w:hAnsi="Arial" w:cs="Arial"/>
          <w:lang w:val="mk-MK"/>
        </w:rPr>
      </w:pPr>
      <w:r w:rsidRPr="004D70BC">
        <w:rPr>
          <w:rFonts w:ascii="Arial" w:hAnsi="Arial" w:cs="Arial"/>
          <w:lang w:val="mk-MK"/>
        </w:rPr>
        <w:t xml:space="preserve">Одбележување на патрониот празник на училиштето со трудови од членовите на Ученичкиот парламент </w:t>
      </w:r>
    </w:p>
    <w:p w14:paraId="5F25D64E" w14:textId="77777777" w:rsidR="004D70BC" w:rsidRPr="004D70BC" w:rsidRDefault="004D70BC" w:rsidP="004D70BC">
      <w:pPr>
        <w:pStyle w:val="ListParagraph"/>
        <w:numPr>
          <w:ilvl w:val="0"/>
          <w:numId w:val="42"/>
        </w:numPr>
        <w:spacing w:before="100" w:after="100" w:line="360" w:lineRule="auto"/>
        <w:jc w:val="both"/>
        <w:rPr>
          <w:rFonts w:ascii="Arial" w:hAnsi="Arial" w:cs="Arial"/>
          <w:lang w:val="mk-MK"/>
        </w:rPr>
      </w:pPr>
      <w:r w:rsidRPr="004D70BC">
        <w:rPr>
          <w:rFonts w:ascii="Arial" w:hAnsi="Arial" w:cs="Arial"/>
          <w:lang w:val="mk-MK"/>
        </w:rPr>
        <w:t>Номинирање на ученик-првенец на генерација од страна на Ученичкиот парламент</w:t>
      </w:r>
    </w:p>
    <w:p w14:paraId="499B598F" w14:textId="77777777" w:rsidR="004D70BC" w:rsidRPr="004D70BC" w:rsidRDefault="004D70BC" w:rsidP="004D70BC">
      <w:pPr>
        <w:spacing w:line="360" w:lineRule="auto"/>
        <w:ind w:firstLine="720"/>
        <w:jc w:val="both"/>
        <w:rPr>
          <w:rFonts w:ascii="Arial" w:hAnsi="Arial" w:cs="Arial"/>
          <w:sz w:val="24"/>
          <w:szCs w:val="24"/>
          <w:lang w:val="mk-MK"/>
        </w:rPr>
      </w:pPr>
    </w:p>
    <w:p w14:paraId="67C79A04" w14:textId="77777777" w:rsidR="004D70BC" w:rsidRPr="004D70BC" w:rsidRDefault="004D70BC" w:rsidP="004D70BC">
      <w:pPr>
        <w:spacing w:line="360" w:lineRule="auto"/>
        <w:jc w:val="both"/>
        <w:rPr>
          <w:rFonts w:ascii="Arial" w:hAnsi="Arial" w:cs="Arial"/>
          <w:sz w:val="24"/>
          <w:szCs w:val="24"/>
          <w:lang w:val="mk-MK"/>
        </w:rPr>
      </w:pPr>
      <w:r w:rsidRPr="004D70BC">
        <w:rPr>
          <w:rFonts w:ascii="Arial" w:hAnsi="Arial" w:cs="Arial"/>
          <w:sz w:val="24"/>
          <w:szCs w:val="24"/>
          <w:lang w:val="mk-MK"/>
        </w:rPr>
        <w:t xml:space="preserve">Сите точки на дневниот ред на сите состаноци беа разгледани и дискутирани од страна на присутните членови. На состаноците се водеа активни дискусиипри што сите членови ги споделуваа ставовите од нивните паралелки, даваа свои мислења и предлози, беа презентирани презентации и едукативни содржини на најразлични теми од интерес за учениците, и беа одбележани празници и денови од едукативно значење за учениците. </w:t>
      </w:r>
    </w:p>
    <w:p w14:paraId="6F6C67D6" w14:textId="77777777" w:rsidR="004D70BC" w:rsidRPr="00517A3B" w:rsidRDefault="004D70BC" w:rsidP="00D51F07">
      <w:pPr>
        <w:spacing w:line="360" w:lineRule="auto"/>
        <w:jc w:val="both"/>
        <w:rPr>
          <w:rFonts w:ascii="Arial" w:hAnsi="Arial" w:cs="Arial"/>
          <w:sz w:val="24"/>
          <w:szCs w:val="24"/>
          <w:lang w:val="mk-MK"/>
        </w:rPr>
      </w:pPr>
      <w:r w:rsidRPr="004D70BC">
        <w:rPr>
          <w:rFonts w:ascii="Arial" w:hAnsi="Arial" w:cs="Arial"/>
          <w:sz w:val="24"/>
          <w:szCs w:val="24"/>
          <w:lang w:val="mk-MK"/>
        </w:rPr>
        <w:t>Од работата на Ученичкиот парламент, и оваа година произлегоа многу нови идеи и предлози за подобрување на наставата, дружењето, почитувањето и соработката меѓу учениците, наставниците, родителите и другите вработени во училиштето, и голем дел од нив се реализирани или во процес на разгледување за реализација во текот на следната учебна година.</w:t>
      </w:r>
    </w:p>
    <w:p w14:paraId="2CD87B86" w14:textId="77777777" w:rsidR="00D51F07" w:rsidRDefault="00D51F07" w:rsidP="00227BC9">
      <w:pPr>
        <w:spacing w:line="360" w:lineRule="auto"/>
        <w:jc w:val="both"/>
        <w:rPr>
          <w:rFonts w:ascii="Arial" w:hAnsi="Arial" w:cs="Arial"/>
          <w:color w:val="000000" w:themeColor="text1"/>
          <w:sz w:val="24"/>
          <w:szCs w:val="24"/>
        </w:rPr>
      </w:pPr>
      <w:r w:rsidRPr="00764D2D">
        <w:rPr>
          <w:rFonts w:ascii="Arial" w:hAnsi="Arial" w:cs="Arial"/>
          <w:color w:val="000000" w:themeColor="text1"/>
          <w:sz w:val="24"/>
          <w:szCs w:val="24"/>
          <w:lang w:val="mk-MK"/>
        </w:rPr>
        <w:t xml:space="preserve">                                                    </w:t>
      </w:r>
      <w:r>
        <w:rPr>
          <w:rFonts w:ascii="Arial" w:hAnsi="Arial" w:cs="Arial"/>
          <w:color w:val="000000" w:themeColor="text1"/>
          <w:sz w:val="24"/>
          <w:szCs w:val="24"/>
          <w:lang w:val="mk-MK"/>
        </w:rPr>
        <w:t xml:space="preserve">              </w:t>
      </w:r>
      <w:r w:rsidRPr="00764D2D">
        <w:rPr>
          <w:rFonts w:ascii="Arial" w:hAnsi="Arial" w:cs="Arial"/>
          <w:color w:val="000000" w:themeColor="text1"/>
          <w:sz w:val="24"/>
          <w:szCs w:val="24"/>
          <w:lang w:val="mk-MK"/>
        </w:rPr>
        <w:t>Изготвил:Зорица Јаневска-психолог</w:t>
      </w:r>
    </w:p>
    <w:p w14:paraId="0807840C" w14:textId="77777777" w:rsidR="00227BC9" w:rsidRPr="00227BC9" w:rsidRDefault="00502FB7" w:rsidP="00227BC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236174F6" w14:textId="77777777" w:rsidR="00D51F07" w:rsidRPr="00764D2D" w:rsidRDefault="00D51F07" w:rsidP="00D51F07">
      <w:pPr>
        <w:rPr>
          <w:rFonts w:ascii="Arial" w:hAnsi="Arial" w:cs="Arial"/>
          <w:color w:val="000000" w:themeColor="text1"/>
          <w:sz w:val="24"/>
          <w:szCs w:val="24"/>
          <w:lang w:val="mk-MK"/>
        </w:rPr>
      </w:pPr>
      <w:r w:rsidRPr="00764D2D">
        <w:rPr>
          <w:rFonts w:ascii="Arial" w:hAnsi="Arial" w:cs="Arial"/>
          <w:b/>
          <w:color w:val="000000" w:themeColor="text1"/>
          <w:sz w:val="24"/>
          <w:szCs w:val="24"/>
          <w:u w:val="single"/>
          <w:lang w:val="mk-MK"/>
        </w:rPr>
        <w:t>Извештај за работа со хор и оркестар</w:t>
      </w:r>
      <w:r w:rsidRPr="00764D2D">
        <w:rPr>
          <w:rFonts w:ascii="Arial" w:hAnsi="Arial" w:cs="Arial"/>
          <w:color w:val="000000" w:themeColor="text1"/>
          <w:sz w:val="24"/>
          <w:szCs w:val="24"/>
          <w:lang w:val="mk-MK"/>
        </w:rPr>
        <w:tab/>
        <w:t xml:space="preserve">                </w:t>
      </w:r>
    </w:p>
    <w:p w14:paraId="6CD0C879" w14:textId="77777777" w:rsidR="00D51F07" w:rsidRPr="00764D2D" w:rsidRDefault="00D51F07" w:rsidP="00227BC9">
      <w:pPr>
        <w:spacing w:line="360" w:lineRule="auto"/>
        <w:rPr>
          <w:rFonts w:ascii="Arial" w:hAnsi="Arial" w:cs="Arial"/>
          <w:color w:val="000000" w:themeColor="text1"/>
          <w:sz w:val="24"/>
          <w:szCs w:val="24"/>
        </w:rPr>
      </w:pPr>
      <w:r w:rsidRPr="00764D2D">
        <w:rPr>
          <w:rFonts w:ascii="Arial" w:hAnsi="Arial" w:cs="Arial"/>
          <w:color w:val="000000" w:themeColor="text1"/>
          <w:sz w:val="24"/>
          <w:szCs w:val="24"/>
          <w:lang w:val="mk-MK"/>
        </w:rPr>
        <w:t xml:space="preserve">       </w:t>
      </w:r>
      <w:r w:rsidR="00EF7D68">
        <w:rPr>
          <w:rFonts w:ascii="Arial" w:hAnsi="Arial" w:cs="Arial"/>
          <w:color w:val="000000" w:themeColor="text1"/>
          <w:sz w:val="24"/>
          <w:szCs w:val="24"/>
          <w:lang w:val="mk-MK"/>
        </w:rPr>
        <w:t xml:space="preserve">   Во текот на учебната година согласно годишната програма беа планирани многу активности за хорот и оркестарот, но заради пандемијата со корона не се реализираа сите во целост. Беа предвидени за реализација следните активности:</w:t>
      </w:r>
    </w:p>
    <w:tbl>
      <w:tblPr>
        <w:tblpPr w:leftFromText="180" w:rightFromText="180" w:vertAnchor="text" w:horzAnchor="margin" w:tblpY="350"/>
        <w:tblW w:w="12600" w:type="dxa"/>
        <w:tblLayout w:type="fixed"/>
        <w:tblLook w:val="04A0" w:firstRow="1" w:lastRow="0" w:firstColumn="1" w:lastColumn="0" w:noHBand="0" w:noVBand="1"/>
      </w:tblPr>
      <w:tblGrid>
        <w:gridCol w:w="2070"/>
        <w:gridCol w:w="2790"/>
        <w:gridCol w:w="4140"/>
        <w:gridCol w:w="3600"/>
      </w:tblGrid>
      <w:tr w:rsidR="00EF7D68" w:rsidRPr="00764D2D" w14:paraId="5D8651F0" w14:textId="77777777" w:rsidTr="00EF7D68">
        <w:trPr>
          <w:trHeight w:val="1187"/>
        </w:trPr>
        <w:tc>
          <w:tcPr>
            <w:tcW w:w="2070" w:type="dxa"/>
            <w:tcBorders>
              <w:top w:val="single" w:sz="4" w:space="0" w:color="000000"/>
              <w:left w:val="single" w:sz="4" w:space="0" w:color="000000"/>
              <w:bottom w:val="single" w:sz="4" w:space="0" w:color="000000"/>
              <w:right w:val="nil"/>
            </w:tcBorders>
          </w:tcPr>
          <w:p w14:paraId="20A7B242" w14:textId="77777777" w:rsidR="00DC2E3C" w:rsidRDefault="00DC2E3C" w:rsidP="00DC2E3C">
            <w:pPr>
              <w:snapToGrid w:val="0"/>
              <w:rPr>
                <w:rFonts w:ascii="Arial" w:hAnsi="Arial" w:cs="Arial"/>
                <w:b/>
                <w:color w:val="000000" w:themeColor="text1"/>
                <w:sz w:val="24"/>
                <w:szCs w:val="24"/>
                <w:lang w:val="mk-MK" w:eastAsia="ar-SA"/>
              </w:rPr>
            </w:pPr>
            <w:r>
              <w:rPr>
                <w:rFonts w:ascii="Arial" w:hAnsi="Arial" w:cs="Arial"/>
                <w:b/>
                <w:color w:val="000000" w:themeColor="text1"/>
                <w:sz w:val="24"/>
                <w:szCs w:val="24"/>
                <w:lang w:val="mk-MK" w:eastAsia="ar-SA"/>
              </w:rPr>
              <w:lastRenderedPageBreak/>
              <w:t>Планирани и делумно реализирани</w:t>
            </w:r>
          </w:p>
          <w:p w14:paraId="5C6E61D2" w14:textId="77777777" w:rsidR="00EF7D68" w:rsidRPr="00DC2E3C" w:rsidRDefault="00DC2E3C" w:rsidP="00DC2E3C">
            <w:pPr>
              <w:snapToGrid w:val="0"/>
              <w:rPr>
                <w:rFonts w:ascii="Arial" w:hAnsi="Arial" w:cs="Arial"/>
                <w:b/>
                <w:color w:val="000000" w:themeColor="text1"/>
                <w:sz w:val="24"/>
                <w:szCs w:val="24"/>
                <w:lang w:val="mk-MK" w:eastAsia="ar-SA"/>
              </w:rPr>
            </w:pPr>
            <w:r>
              <w:rPr>
                <w:rFonts w:ascii="Arial" w:hAnsi="Arial" w:cs="Arial"/>
                <w:b/>
                <w:color w:val="000000" w:themeColor="text1"/>
                <w:sz w:val="24"/>
                <w:szCs w:val="24"/>
                <w:lang w:val="mk-MK" w:eastAsia="ar-SA"/>
              </w:rPr>
              <w:t xml:space="preserve">   </w:t>
            </w:r>
            <w:r>
              <w:rPr>
                <w:rFonts w:ascii="Arial" w:hAnsi="Arial" w:cs="Arial"/>
                <w:b/>
                <w:color w:val="000000" w:themeColor="text1"/>
                <w:sz w:val="24"/>
                <w:szCs w:val="24"/>
                <w:lang w:val="mk-MK"/>
              </w:rPr>
              <w:t>ДЕЛА</w:t>
            </w:r>
            <w:r w:rsidR="00EF7D68" w:rsidRPr="00764D2D">
              <w:rPr>
                <w:rFonts w:ascii="Arial" w:hAnsi="Arial" w:cs="Arial"/>
                <w:b/>
                <w:color w:val="000000" w:themeColor="text1"/>
                <w:sz w:val="24"/>
                <w:szCs w:val="24"/>
                <w:lang w:val="mk-MK"/>
              </w:rPr>
              <w:t xml:space="preserve"> ЗА ОБРАБОТКА</w:t>
            </w:r>
          </w:p>
        </w:tc>
        <w:tc>
          <w:tcPr>
            <w:tcW w:w="2790" w:type="dxa"/>
            <w:tcBorders>
              <w:top w:val="single" w:sz="4" w:space="0" w:color="000000"/>
              <w:left w:val="single" w:sz="4" w:space="0" w:color="000000"/>
              <w:bottom w:val="single" w:sz="4" w:space="0" w:color="000000"/>
              <w:right w:val="nil"/>
            </w:tcBorders>
          </w:tcPr>
          <w:p w14:paraId="11AB98F2" w14:textId="77777777" w:rsidR="00EF7D68" w:rsidRPr="00764D2D" w:rsidRDefault="00EF7D68" w:rsidP="00EF7D68">
            <w:pPr>
              <w:pStyle w:val="Heading1"/>
              <w:keepLines w:val="0"/>
              <w:numPr>
                <w:ilvl w:val="0"/>
                <w:numId w:val="33"/>
              </w:numPr>
              <w:tabs>
                <w:tab w:val="left" w:pos="0"/>
              </w:tabs>
              <w:suppressAutoHyphens/>
              <w:snapToGrid w:val="0"/>
              <w:spacing w:before="0" w:line="240" w:lineRule="auto"/>
              <w:ind w:left="0" w:firstLine="0"/>
              <w:jc w:val="center"/>
              <w:rPr>
                <w:rFonts w:ascii="Arial" w:hAnsi="Arial" w:cs="Arial"/>
                <w:color w:val="000000" w:themeColor="text1"/>
                <w:sz w:val="24"/>
                <w:szCs w:val="24"/>
                <w:lang w:eastAsia="ar-SA"/>
              </w:rPr>
            </w:pPr>
          </w:p>
          <w:p w14:paraId="7F1745B7" w14:textId="77777777" w:rsidR="00EF7D68" w:rsidRPr="00764D2D" w:rsidRDefault="00EF7D68" w:rsidP="00EF7D68">
            <w:pPr>
              <w:pStyle w:val="Heading1"/>
              <w:keepLines w:val="0"/>
              <w:numPr>
                <w:ilvl w:val="0"/>
                <w:numId w:val="33"/>
              </w:numPr>
              <w:tabs>
                <w:tab w:val="left" w:pos="0"/>
              </w:tabs>
              <w:suppressAutoHyphens/>
              <w:spacing w:before="0" w:line="240" w:lineRule="auto"/>
              <w:ind w:left="0" w:firstLine="0"/>
              <w:jc w:val="center"/>
              <w:rPr>
                <w:rFonts w:ascii="Arial" w:hAnsi="Arial" w:cs="Arial"/>
                <w:color w:val="000000" w:themeColor="text1"/>
                <w:sz w:val="24"/>
                <w:szCs w:val="24"/>
              </w:rPr>
            </w:pPr>
            <w:r w:rsidRPr="00764D2D">
              <w:rPr>
                <w:rFonts w:ascii="Arial" w:hAnsi="Arial" w:cs="Arial"/>
                <w:color w:val="000000" w:themeColor="text1"/>
                <w:sz w:val="24"/>
                <w:szCs w:val="24"/>
                <w:lang w:val="mk-MK"/>
              </w:rPr>
              <w:t>КОНКРЕТНИ ЦЕЛИ</w:t>
            </w:r>
          </w:p>
          <w:p w14:paraId="3ADA7A76" w14:textId="77777777" w:rsidR="00EF7D68" w:rsidRPr="00764D2D" w:rsidRDefault="00EF7D68" w:rsidP="00EF7D68">
            <w:pPr>
              <w:suppressAutoHyphens/>
              <w:spacing w:after="160" w:line="254" w:lineRule="auto"/>
              <w:jc w:val="center"/>
              <w:rPr>
                <w:rFonts w:ascii="Arial" w:hAnsi="Arial" w:cs="Arial"/>
                <w:color w:val="000000" w:themeColor="text1"/>
                <w:sz w:val="24"/>
                <w:szCs w:val="24"/>
                <w:lang w:eastAsia="ar-SA"/>
              </w:rPr>
            </w:pPr>
            <w:r w:rsidRPr="00764D2D">
              <w:rPr>
                <w:rFonts w:ascii="Arial" w:hAnsi="Arial" w:cs="Arial"/>
                <w:color w:val="000000" w:themeColor="text1"/>
                <w:sz w:val="24"/>
                <w:szCs w:val="24"/>
                <w:lang w:val="mk-MK"/>
              </w:rPr>
              <w:t>На ученикот</w:t>
            </w:r>
          </w:p>
        </w:tc>
        <w:tc>
          <w:tcPr>
            <w:tcW w:w="4140" w:type="dxa"/>
            <w:tcBorders>
              <w:top w:val="single" w:sz="4" w:space="0" w:color="000000"/>
              <w:left w:val="single" w:sz="4" w:space="0" w:color="000000"/>
              <w:bottom w:val="single" w:sz="4" w:space="0" w:color="000000"/>
              <w:right w:val="nil"/>
            </w:tcBorders>
          </w:tcPr>
          <w:p w14:paraId="6A98D9CE" w14:textId="77777777" w:rsidR="00EF7D68" w:rsidRPr="00764D2D" w:rsidRDefault="00EF7D68" w:rsidP="00EF7D68">
            <w:pPr>
              <w:pStyle w:val="Heading1"/>
              <w:keepLines w:val="0"/>
              <w:numPr>
                <w:ilvl w:val="0"/>
                <w:numId w:val="33"/>
              </w:numPr>
              <w:tabs>
                <w:tab w:val="left" w:pos="0"/>
              </w:tabs>
              <w:suppressAutoHyphens/>
              <w:snapToGrid w:val="0"/>
              <w:spacing w:before="0" w:line="240" w:lineRule="auto"/>
              <w:ind w:left="0" w:firstLine="0"/>
              <w:jc w:val="center"/>
              <w:rPr>
                <w:rFonts w:ascii="Arial" w:hAnsi="Arial" w:cs="Arial"/>
                <w:color w:val="000000" w:themeColor="text1"/>
                <w:sz w:val="24"/>
                <w:szCs w:val="24"/>
                <w:lang w:eastAsia="ar-SA"/>
              </w:rPr>
            </w:pPr>
          </w:p>
          <w:p w14:paraId="04E8A4FB" w14:textId="77777777" w:rsidR="00EF7D68" w:rsidRPr="00764D2D" w:rsidRDefault="00EF7D68" w:rsidP="00EF7D68">
            <w:pPr>
              <w:pStyle w:val="Heading1"/>
              <w:keepLines w:val="0"/>
              <w:numPr>
                <w:ilvl w:val="0"/>
                <w:numId w:val="33"/>
              </w:numPr>
              <w:tabs>
                <w:tab w:val="left" w:pos="0"/>
              </w:tabs>
              <w:suppressAutoHyphens/>
              <w:spacing w:before="0" w:line="240" w:lineRule="auto"/>
              <w:ind w:left="0" w:firstLine="0"/>
              <w:jc w:val="center"/>
              <w:rPr>
                <w:rFonts w:ascii="Arial" w:hAnsi="Arial" w:cs="Arial"/>
                <w:color w:val="000000" w:themeColor="text1"/>
                <w:sz w:val="24"/>
                <w:szCs w:val="24"/>
                <w:lang w:val="mk-MK"/>
              </w:rPr>
            </w:pPr>
            <w:r w:rsidRPr="00764D2D">
              <w:rPr>
                <w:rFonts w:ascii="Arial" w:hAnsi="Arial" w:cs="Arial"/>
                <w:color w:val="000000" w:themeColor="text1"/>
                <w:sz w:val="24"/>
                <w:szCs w:val="24"/>
                <w:lang w:val="mk-MK"/>
              </w:rPr>
              <w:t>ДИДАКТИЧКИ НАСОКИ</w:t>
            </w:r>
          </w:p>
          <w:p w14:paraId="6C0DEF4C" w14:textId="77777777" w:rsidR="00EF7D68" w:rsidRPr="00764D2D" w:rsidRDefault="00EF7D68" w:rsidP="00EF7D68">
            <w:pPr>
              <w:jc w:val="center"/>
              <w:rPr>
                <w:rFonts w:ascii="Arial" w:hAnsi="Arial" w:cs="Arial"/>
                <w:color w:val="000000" w:themeColor="text1"/>
                <w:sz w:val="24"/>
                <w:szCs w:val="24"/>
                <w:lang w:val="mk-MK"/>
              </w:rPr>
            </w:pPr>
            <w:r w:rsidRPr="00764D2D">
              <w:rPr>
                <w:rFonts w:ascii="Arial" w:hAnsi="Arial" w:cs="Arial"/>
                <w:color w:val="000000" w:themeColor="text1"/>
                <w:sz w:val="24"/>
                <w:szCs w:val="24"/>
                <w:lang w:val="mk-MK"/>
              </w:rPr>
              <w:t>На наставникот</w:t>
            </w:r>
          </w:p>
          <w:p w14:paraId="6DA226B3" w14:textId="77777777" w:rsidR="00EF7D68" w:rsidRPr="00764D2D" w:rsidRDefault="00EF7D68" w:rsidP="00EF7D68">
            <w:pPr>
              <w:suppressAutoHyphens/>
              <w:spacing w:after="160" w:line="254" w:lineRule="auto"/>
              <w:rPr>
                <w:rFonts w:ascii="Arial" w:hAnsi="Arial" w:cs="Arial"/>
                <w:color w:val="000000" w:themeColor="text1"/>
                <w:sz w:val="24"/>
                <w:szCs w:val="24"/>
                <w:lang w:val="mk-MK" w:eastAsia="ar-SA"/>
              </w:rPr>
            </w:pPr>
          </w:p>
        </w:tc>
        <w:tc>
          <w:tcPr>
            <w:tcW w:w="3600" w:type="dxa"/>
            <w:tcBorders>
              <w:top w:val="single" w:sz="4" w:space="0" w:color="000000"/>
              <w:left w:val="single" w:sz="4" w:space="0" w:color="000000"/>
              <w:bottom w:val="single" w:sz="4" w:space="0" w:color="000000"/>
              <w:right w:val="single" w:sz="4" w:space="0" w:color="000000"/>
            </w:tcBorders>
          </w:tcPr>
          <w:p w14:paraId="00B3970B" w14:textId="77777777" w:rsidR="00EF7D68" w:rsidRPr="00764D2D" w:rsidRDefault="00EF7D68" w:rsidP="00EF7D68">
            <w:pPr>
              <w:snapToGrid w:val="0"/>
              <w:jc w:val="center"/>
              <w:rPr>
                <w:rFonts w:ascii="Arial" w:hAnsi="Arial" w:cs="Arial"/>
                <w:b/>
                <w:color w:val="000000" w:themeColor="text1"/>
                <w:sz w:val="24"/>
                <w:szCs w:val="24"/>
                <w:lang w:eastAsia="ar-SA"/>
              </w:rPr>
            </w:pPr>
          </w:p>
          <w:p w14:paraId="04B637C6" w14:textId="77777777" w:rsidR="00EF7D68" w:rsidRPr="00764D2D" w:rsidRDefault="00EF7D68" w:rsidP="00EF7D68">
            <w:pPr>
              <w:suppressAutoHyphens/>
              <w:spacing w:after="160" w:line="254" w:lineRule="auto"/>
              <w:jc w:val="center"/>
              <w:rPr>
                <w:rFonts w:ascii="Arial" w:hAnsi="Arial" w:cs="Arial"/>
                <w:b/>
                <w:color w:val="000000" w:themeColor="text1"/>
                <w:sz w:val="24"/>
                <w:szCs w:val="24"/>
                <w:lang w:val="mk-MK" w:eastAsia="ar-SA"/>
              </w:rPr>
            </w:pPr>
            <w:r w:rsidRPr="00764D2D">
              <w:rPr>
                <w:rFonts w:ascii="Arial" w:hAnsi="Arial" w:cs="Arial"/>
                <w:b/>
                <w:color w:val="000000" w:themeColor="text1"/>
                <w:sz w:val="24"/>
                <w:szCs w:val="24"/>
                <w:lang w:val="mk-MK"/>
              </w:rPr>
              <w:t>Време на реализација</w:t>
            </w:r>
          </w:p>
        </w:tc>
      </w:tr>
      <w:tr w:rsidR="00EF7D68" w:rsidRPr="00A74B13" w14:paraId="65A00F97" w14:textId="77777777" w:rsidTr="00EF7D68">
        <w:trPr>
          <w:trHeight w:val="2123"/>
        </w:trPr>
        <w:tc>
          <w:tcPr>
            <w:tcW w:w="2070" w:type="dxa"/>
            <w:tcBorders>
              <w:top w:val="single" w:sz="4" w:space="0" w:color="000000"/>
              <w:left w:val="single" w:sz="4" w:space="0" w:color="000000"/>
              <w:bottom w:val="single" w:sz="4" w:space="0" w:color="000000"/>
              <w:right w:val="nil"/>
            </w:tcBorders>
          </w:tcPr>
          <w:p w14:paraId="05025391" w14:textId="77777777" w:rsidR="00EF7D68" w:rsidRPr="00A74B13" w:rsidRDefault="00EF7D68" w:rsidP="00EF7D68">
            <w:pPr>
              <w:snapToGrid w:val="0"/>
              <w:rPr>
                <w:rFonts w:ascii="Arial" w:hAnsi="Arial" w:cs="Arial"/>
                <w:b/>
                <w:color w:val="000000" w:themeColor="text1"/>
                <w:lang w:val="mk-MK" w:eastAsia="ar-SA"/>
              </w:rPr>
            </w:pPr>
            <w:r w:rsidRPr="00A74B13">
              <w:rPr>
                <w:rFonts w:ascii="Arial" w:hAnsi="Arial" w:cs="Arial"/>
                <w:b/>
                <w:color w:val="000000" w:themeColor="text1"/>
                <w:lang w:val="mk-MK"/>
              </w:rPr>
              <w:t>Аудиција</w:t>
            </w:r>
          </w:p>
          <w:p w14:paraId="454CA111" w14:textId="77777777" w:rsidR="00EF7D68" w:rsidRPr="00A74B13" w:rsidRDefault="00EF7D68" w:rsidP="00EF7D68">
            <w:pPr>
              <w:rPr>
                <w:rFonts w:ascii="Arial" w:hAnsi="Arial" w:cs="Arial"/>
                <w:color w:val="000000" w:themeColor="text1"/>
              </w:rPr>
            </w:pPr>
          </w:p>
          <w:p w14:paraId="27CBD647" w14:textId="77777777" w:rsidR="00EF7D68" w:rsidRPr="00A74B13" w:rsidRDefault="00EF7D68" w:rsidP="00EF7D68">
            <w:pPr>
              <w:suppressAutoHyphens/>
              <w:spacing w:after="160" w:line="254" w:lineRule="auto"/>
              <w:rPr>
                <w:rFonts w:ascii="Arial" w:hAnsi="Arial" w:cs="Arial"/>
                <w:color w:val="000000" w:themeColor="text1"/>
                <w:lang w:val="mk-MK" w:eastAsia="ar-SA"/>
              </w:rPr>
            </w:pPr>
          </w:p>
        </w:tc>
        <w:tc>
          <w:tcPr>
            <w:tcW w:w="2790" w:type="dxa"/>
            <w:tcBorders>
              <w:top w:val="single" w:sz="4" w:space="0" w:color="000000"/>
              <w:left w:val="single" w:sz="4" w:space="0" w:color="000000"/>
              <w:bottom w:val="single" w:sz="4" w:space="0" w:color="000000"/>
              <w:right w:val="nil"/>
            </w:tcBorders>
            <w:hideMark/>
          </w:tcPr>
          <w:p w14:paraId="51E8381C" w14:textId="77777777" w:rsidR="00EF7D68" w:rsidRPr="00A74B13" w:rsidRDefault="00EF7D68" w:rsidP="00EF7D68">
            <w:pPr>
              <w:snapToGrid w:val="0"/>
              <w:rPr>
                <w:rFonts w:ascii="Arial" w:hAnsi="Arial" w:cs="Arial"/>
                <w:color w:val="000000" w:themeColor="text1"/>
                <w:lang w:eastAsia="ar-SA"/>
              </w:rPr>
            </w:pPr>
            <w:r w:rsidRPr="00A74B13">
              <w:rPr>
                <w:rFonts w:ascii="Arial" w:hAnsi="Arial" w:cs="Arial"/>
                <w:color w:val="000000" w:themeColor="text1"/>
              </w:rPr>
              <w:t xml:space="preserve">- </w:t>
            </w:r>
            <w:r w:rsidRPr="00A74B13">
              <w:rPr>
                <w:rFonts w:ascii="Arial" w:hAnsi="Arial" w:cs="Arial"/>
                <w:color w:val="000000" w:themeColor="text1"/>
                <w:lang w:val="mk-MK"/>
              </w:rPr>
              <w:t>да е музикален</w:t>
            </w:r>
            <w:r w:rsidRPr="00A74B13">
              <w:rPr>
                <w:rFonts w:ascii="Arial" w:hAnsi="Arial" w:cs="Arial"/>
                <w:color w:val="000000" w:themeColor="text1"/>
              </w:rPr>
              <w:t>;</w:t>
            </w:r>
          </w:p>
          <w:p w14:paraId="54BD6D9A" w14:textId="77777777" w:rsidR="00EF7D68" w:rsidRPr="00A74B13" w:rsidRDefault="00EF7D68" w:rsidP="00EF7D68">
            <w:pPr>
              <w:rPr>
                <w:rFonts w:ascii="Arial" w:hAnsi="Arial" w:cs="Arial"/>
                <w:color w:val="000000" w:themeColor="text1"/>
              </w:rPr>
            </w:pPr>
            <w:r w:rsidRPr="00A74B13">
              <w:rPr>
                <w:rFonts w:ascii="Arial" w:hAnsi="Arial" w:cs="Arial"/>
                <w:color w:val="000000" w:themeColor="text1"/>
              </w:rPr>
              <w:t xml:space="preserve">- </w:t>
            </w:r>
            <w:r w:rsidRPr="00A74B13">
              <w:rPr>
                <w:rFonts w:ascii="Arial" w:hAnsi="Arial" w:cs="Arial"/>
                <w:color w:val="000000" w:themeColor="text1"/>
                <w:lang w:val="mk-MK"/>
              </w:rPr>
              <w:t>да има чист глас</w:t>
            </w:r>
            <w:r w:rsidRPr="00A74B13">
              <w:rPr>
                <w:rFonts w:ascii="Arial" w:hAnsi="Arial" w:cs="Arial"/>
                <w:color w:val="000000" w:themeColor="text1"/>
              </w:rPr>
              <w:t>;</w:t>
            </w:r>
          </w:p>
          <w:p w14:paraId="02228836" w14:textId="77777777" w:rsidR="00EF7D68" w:rsidRPr="00A74B13" w:rsidRDefault="00EF7D68" w:rsidP="00EF7D68">
            <w:pPr>
              <w:rPr>
                <w:rFonts w:ascii="Arial" w:hAnsi="Arial" w:cs="Arial"/>
                <w:color w:val="000000" w:themeColor="text1"/>
              </w:rPr>
            </w:pPr>
            <w:r w:rsidRPr="00A74B13">
              <w:rPr>
                <w:rFonts w:ascii="Arial" w:hAnsi="Arial" w:cs="Arial"/>
                <w:color w:val="000000" w:themeColor="text1"/>
              </w:rPr>
              <w:t xml:space="preserve">- </w:t>
            </w:r>
            <w:r w:rsidRPr="00A74B13">
              <w:rPr>
                <w:rFonts w:ascii="Arial" w:hAnsi="Arial" w:cs="Arial"/>
                <w:color w:val="000000" w:themeColor="text1"/>
                <w:lang w:val="mk-MK"/>
              </w:rPr>
              <w:t xml:space="preserve">да поседува соодветен тонски распон на гласот </w:t>
            </w:r>
            <w:r w:rsidRPr="00A74B13">
              <w:rPr>
                <w:rFonts w:ascii="Arial" w:hAnsi="Arial" w:cs="Arial"/>
                <w:color w:val="000000" w:themeColor="text1"/>
              </w:rPr>
              <w:t>;</w:t>
            </w:r>
          </w:p>
          <w:p w14:paraId="01D03C3D" w14:textId="77777777" w:rsidR="00EF7D68" w:rsidRPr="00A74B13" w:rsidRDefault="00EF7D68" w:rsidP="00EF7D68">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rPr>
              <w:t xml:space="preserve">- </w:t>
            </w:r>
            <w:r w:rsidRPr="00A74B13">
              <w:rPr>
                <w:rFonts w:ascii="Arial" w:hAnsi="Arial" w:cs="Arial"/>
                <w:color w:val="000000" w:themeColor="text1"/>
                <w:lang w:val="mk-MK"/>
              </w:rPr>
              <w:t>да демонстрира една песна по свој  избор</w:t>
            </w:r>
            <w:r w:rsidRPr="00A74B13">
              <w:rPr>
                <w:rFonts w:ascii="Arial" w:hAnsi="Arial" w:cs="Arial"/>
                <w:color w:val="000000" w:themeColor="text1"/>
              </w:rPr>
              <w:t xml:space="preserve">; </w:t>
            </w:r>
          </w:p>
        </w:tc>
        <w:tc>
          <w:tcPr>
            <w:tcW w:w="4140" w:type="dxa"/>
            <w:tcBorders>
              <w:top w:val="single" w:sz="4" w:space="0" w:color="000000"/>
              <w:left w:val="single" w:sz="4" w:space="0" w:color="000000"/>
              <w:bottom w:val="single" w:sz="4" w:space="0" w:color="000000"/>
              <w:right w:val="nil"/>
            </w:tcBorders>
            <w:hideMark/>
          </w:tcPr>
          <w:p w14:paraId="2CA3A19E" w14:textId="77777777" w:rsidR="00EF7D68" w:rsidRPr="00A74B13" w:rsidRDefault="00EF7D68" w:rsidP="00EF7D68">
            <w:pPr>
              <w:snapToGrid w:val="0"/>
              <w:rPr>
                <w:rFonts w:ascii="Arial" w:hAnsi="Arial" w:cs="Arial"/>
                <w:color w:val="000000" w:themeColor="text1"/>
                <w:lang w:val="mk-MK" w:eastAsia="ar-SA"/>
              </w:rPr>
            </w:pPr>
            <w:r w:rsidRPr="00A74B13">
              <w:rPr>
                <w:rFonts w:ascii="Arial" w:hAnsi="Arial" w:cs="Arial"/>
                <w:color w:val="000000" w:themeColor="text1"/>
                <w:lang w:val="mk-MK"/>
              </w:rPr>
              <w:t>- Организирање целосна аудиција (формирање нов хор );</w:t>
            </w:r>
          </w:p>
          <w:p w14:paraId="1C7BF061"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-распејување;</w:t>
            </w:r>
          </w:p>
          <w:p w14:paraId="59C17E19"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-колективно пеење ;</w:t>
            </w:r>
          </w:p>
          <w:p w14:paraId="6F0F5C25"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-поединечно преслушување;</w:t>
            </w:r>
          </w:p>
          <w:p w14:paraId="3B4EFA31" w14:textId="77777777" w:rsidR="00EF7D68" w:rsidRPr="00A74B13" w:rsidRDefault="00EF7D68" w:rsidP="00EF7D68">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lang w:val="mk-MK"/>
              </w:rPr>
              <w:t xml:space="preserve">- реаудиција на  хористите поради можни мутации на гласот; </w:t>
            </w:r>
          </w:p>
        </w:tc>
        <w:tc>
          <w:tcPr>
            <w:tcW w:w="3600" w:type="dxa"/>
            <w:tcBorders>
              <w:top w:val="single" w:sz="4" w:space="0" w:color="000000"/>
              <w:left w:val="single" w:sz="4" w:space="0" w:color="000000"/>
              <w:bottom w:val="single" w:sz="4" w:space="0" w:color="000000"/>
              <w:right w:val="single" w:sz="4" w:space="0" w:color="000000"/>
            </w:tcBorders>
          </w:tcPr>
          <w:p w14:paraId="5FE1024A" w14:textId="77777777" w:rsidR="00EF7D68" w:rsidRPr="00A74B13" w:rsidRDefault="00EF7D68" w:rsidP="00EF7D68">
            <w:pPr>
              <w:snapToGrid w:val="0"/>
              <w:jc w:val="both"/>
              <w:rPr>
                <w:rFonts w:ascii="Arial" w:hAnsi="Arial" w:cs="Arial"/>
                <w:b/>
                <w:bCs/>
                <w:color w:val="000000" w:themeColor="text1"/>
                <w:lang w:val="mk-MK" w:eastAsia="ar-SA"/>
              </w:rPr>
            </w:pPr>
            <w:r w:rsidRPr="00A74B13">
              <w:rPr>
                <w:rFonts w:ascii="Arial" w:hAnsi="Arial" w:cs="Arial"/>
                <w:b/>
                <w:bCs/>
                <w:color w:val="000000" w:themeColor="text1"/>
                <w:lang w:val="mk-MK"/>
              </w:rPr>
              <w:t>- Септември</w:t>
            </w:r>
          </w:p>
          <w:p w14:paraId="5621BE94" w14:textId="77777777" w:rsidR="00EF7D68" w:rsidRPr="00A74B13" w:rsidRDefault="00EF7D68" w:rsidP="00EF7D68">
            <w:pPr>
              <w:jc w:val="both"/>
              <w:rPr>
                <w:rFonts w:ascii="Arial" w:hAnsi="Arial" w:cs="Arial"/>
                <w:b/>
                <w:bCs/>
                <w:color w:val="000000" w:themeColor="text1"/>
                <w:lang w:val="mk-MK"/>
              </w:rPr>
            </w:pPr>
          </w:p>
          <w:p w14:paraId="67990A9B" w14:textId="77777777" w:rsidR="00EF7D68" w:rsidRPr="00A74B13" w:rsidRDefault="00EF7D68" w:rsidP="00EF7D68">
            <w:pPr>
              <w:jc w:val="both"/>
              <w:rPr>
                <w:rFonts w:ascii="Arial" w:hAnsi="Arial" w:cs="Arial"/>
                <w:b/>
                <w:bCs/>
                <w:color w:val="000000" w:themeColor="text1"/>
                <w:lang w:val="mk-MK"/>
              </w:rPr>
            </w:pPr>
          </w:p>
          <w:p w14:paraId="7538CA27" w14:textId="77777777" w:rsidR="00EF7D68" w:rsidRPr="00A74B13" w:rsidRDefault="00EF7D68" w:rsidP="00EF7D68">
            <w:pPr>
              <w:jc w:val="both"/>
              <w:rPr>
                <w:rFonts w:ascii="Arial" w:hAnsi="Arial" w:cs="Arial"/>
                <w:b/>
                <w:bCs/>
                <w:color w:val="000000" w:themeColor="text1"/>
                <w:lang w:val="mk-MK"/>
              </w:rPr>
            </w:pPr>
          </w:p>
          <w:p w14:paraId="1EB01EF3" w14:textId="77777777" w:rsidR="00EF7D68" w:rsidRPr="00A74B13" w:rsidRDefault="00EF7D68" w:rsidP="00EF7D68">
            <w:pPr>
              <w:suppressAutoHyphens/>
              <w:spacing w:after="160" w:line="254" w:lineRule="auto"/>
              <w:jc w:val="both"/>
              <w:rPr>
                <w:rFonts w:ascii="Arial" w:hAnsi="Arial" w:cs="Arial"/>
                <w:b/>
                <w:bCs/>
                <w:color w:val="000000" w:themeColor="text1"/>
                <w:lang w:val="mk-MK" w:eastAsia="ar-SA"/>
              </w:rPr>
            </w:pPr>
            <w:r w:rsidRPr="00A74B13">
              <w:rPr>
                <w:rFonts w:ascii="Arial" w:hAnsi="Arial" w:cs="Arial"/>
                <w:b/>
                <w:bCs/>
                <w:color w:val="000000" w:themeColor="text1"/>
                <w:lang w:val="mk-MK"/>
              </w:rPr>
              <w:t>-Во текот на цела учебна година</w:t>
            </w:r>
          </w:p>
        </w:tc>
      </w:tr>
      <w:tr w:rsidR="00EF7D68" w:rsidRPr="00A74B13" w14:paraId="0FAE4364" w14:textId="77777777" w:rsidTr="00EF7D68">
        <w:tc>
          <w:tcPr>
            <w:tcW w:w="2070" w:type="dxa"/>
            <w:tcBorders>
              <w:top w:val="single" w:sz="4" w:space="0" w:color="000000"/>
              <w:left w:val="single" w:sz="4" w:space="0" w:color="000000"/>
              <w:bottom w:val="single" w:sz="4" w:space="0" w:color="000000"/>
              <w:right w:val="nil"/>
            </w:tcBorders>
          </w:tcPr>
          <w:p w14:paraId="4883005A" w14:textId="77777777" w:rsidR="00EF7D68" w:rsidRPr="00A74B13" w:rsidRDefault="00EF7D68" w:rsidP="00EF7D68">
            <w:pPr>
              <w:snapToGrid w:val="0"/>
              <w:rPr>
                <w:rFonts w:ascii="Arial" w:hAnsi="Arial" w:cs="Arial"/>
                <w:b/>
                <w:color w:val="000000" w:themeColor="text1"/>
                <w:lang w:val="mk-MK" w:eastAsia="ar-SA"/>
              </w:rPr>
            </w:pPr>
            <w:r w:rsidRPr="00A74B13">
              <w:rPr>
                <w:rFonts w:ascii="Arial" w:hAnsi="Arial" w:cs="Arial"/>
                <w:b/>
                <w:color w:val="000000" w:themeColor="text1"/>
                <w:lang w:val="mk-MK"/>
              </w:rPr>
              <w:t>-Основи на вокалната техника</w:t>
            </w:r>
          </w:p>
          <w:p w14:paraId="64B15722" w14:textId="77777777" w:rsidR="00EF7D68" w:rsidRPr="00A74B13" w:rsidRDefault="00EF7D68" w:rsidP="00EF7D68">
            <w:pPr>
              <w:rPr>
                <w:rFonts w:ascii="Arial" w:hAnsi="Arial" w:cs="Arial"/>
                <w:color w:val="000000" w:themeColor="text1"/>
                <w:lang w:val="mk-MK"/>
              </w:rPr>
            </w:pPr>
          </w:p>
          <w:p w14:paraId="02689669" w14:textId="77777777" w:rsidR="00EF7D68" w:rsidRPr="00A74B13" w:rsidRDefault="00EF7D68" w:rsidP="00EF7D68">
            <w:pPr>
              <w:rPr>
                <w:rFonts w:ascii="Arial" w:hAnsi="Arial" w:cs="Arial"/>
                <w:color w:val="000000" w:themeColor="text1"/>
                <w:lang w:val="mk-MK"/>
              </w:rPr>
            </w:pPr>
          </w:p>
          <w:p w14:paraId="015EF292" w14:textId="77777777" w:rsidR="00EF7D68" w:rsidRPr="00A74B13" w:rsidRDefault="00EF7D68" w:rsidP="00EF7D68">
            <w:pPr>
              <w:rPr>
                <w:rFonts w:ascii="Arial" w:hAnsi="Arial" w:cs="Arial"/>
                <w:color w:val="000000" w:themeColor="text1"/>
                <w:lang w:val="mk-MK"/>
              </w:rPr>
            </w:pPr>
          </w:p>
          <w:p w14:paraId="328C75E7" w14:textId="77777777" w:rsidR="00EF7D68" w:rsidRPr="00A74B13" w:rsidRDefault="00EF7D68" w:rsidP="00EF7D68">
            <w:pPr>
              <w:rPr>
                <w:rFonts w:ascii="Arial" w:hAnsi="Arial" w:cs="Arial"/>
                <w:color w:val="000000" w:themeColor="text1"/>
                <w:lang w:val="mk-MK"/>
              </w:rPr>
            </w:pPr>
          </w:p>
          <w:p w14:paraId="5193E57E" w14:textId="77777777" w:rsidR="00EF7D68" w:rsidRPr="00A74B13" w:rsidRDefault="00EF7D68" w:rsidP="00EF7D68">
            <w:pPr>
              <w:rPr>
                <w:rFonts w:ascii="Arial" w:hAnsi="Arial" w:cs="Arial"/>
                <w:color w:val="000000" w:themeColor="text1"/>
                <w:lang w:val="mk-MK"/>
              </w:rPr>
            </w:pPr>
          </w:p>
          <w:p w14:paraId="31D803E1" w14:textId="77777777" w:rsidR="00EF7D68" w:rsidRPr="00A74B13" w:rsidRDefault="00EF7D68" w:rsidP="00EF7D68">
            <w:pPr>
              <w:rPr>
                <w:rFonts w:ascii="Arial" w:hAnsi="Arial" w:cs="Arial"/>
                <w:color w:val="000000" w:themeColor="text1"/>
                <w:lang w:val="mk-MK"/>
              </w:rPr>
            </w:pPr>
          </w:p>
          <w:p w14:paraId="47199C84" w14:textId="77777777" w:rsidR="00EF7D68" w:rsidRPr="00A74B13" w:rsidRDefault="00EF7D68" w:rsidP="00EF7D68">
            <w:pPr>
              <w:rPr>
                <w:rFonts w:ascii="Arial" w:hAnsi="Arial" w:cs="Arial"/>
                <w:color w:val="000000" w:themeColor="text1"/>
                <w:lang w:val="mk-MK"/>
              </w:rPr>
            </w:pPr>
          </w:p>
          <w:p w14:paraId="3C963C42" w14:textId="77777777" w:rsidR="00EF7D68" w:rsidRPr="00A74B13" w:rsidRDefault="00EF7D68" w:rsidP="00EF7D68">
            <w:pPr>
              <w:suppressAutoHyphens/>
              <w:spacing w:after="160" w:line="254" w:lineRule="auto"/>
              <w:rPr>
                <w:rFonts w:ascii="Arial" w:hAnsi="Arial" w:cs="Arial"/>
                <w:color w:val="000000" w:themeColor="text1"/>
                <w:lang w:val="mk-MK" w:eastAsia="ar-SA"/>
              </w:rPr>
            </w:pPr>
            <w:r w:rsidRPr="00A74B13">
              <w:rPr>
                <w:rFonts w:ascii="Arial" w:hAnsi="Arial" w:cs="Arial"/>
                <w:b/>
                <w:color w:val="000000" w:themeColor="text1"/>
                <w:lang w:val="mk-MK"/>
              </w:rPr>
              <w:t>,,Билјана платно белеше”</w:t>
            </w:r>
          </w:p>
        </w:tc>
        <w:tc>
          <w:tcPr>
            <w:tcW w:w="2790" w:type="dxa"/>
            <w:tcBorders>
              <w:top w:val="single" w:sz="4" w:space="0" w:color="000000"/>
              <w:left w:val="single" w:sz="4" w:space="0" w:color="000000"/>
              <w:bottom w:val="single" w:sz="4" w:space="0" w:color="000000"/>
              <w:right w:val="nil"/>
            </w:tcBorders>
          </w:tcPr>
          <w:p w14:paraId="6A9294AE" w14:textId="77777777" w:rsidR="00EF7D68" w:rsidRPr="00A74B13" w:rsidRDefault="00EF7D68" w:rsidP="00EF7D68">
            <w:pPr>
              <w:snapToGrid w:val="0"/>
              <w:rPr>
                <w:rFonts w:ascii="Arial" w:hAnsi="Arial" w:cs="Arial"/>
                <w:color w:val="000000" w:themeColor="text1"/>
                <w:lang w:val="mk-MK" w:eastAsia="ar-SA"/>
              </w:rPr>
            </w:pPr>
            <w:r w:rsidRPr="00A74B13">
              <w:rPr>
                <w:rFonts w:ascii="Arial" w:hAnsi="Arial" w:cs="Arial"/>
                <w:color w:val="000000" w:themeColor="text1"/>
                <w:lang w:val="mk-MK"/>
              </w:rPr>
              <w:lastRenderedPageBreak/>
              <w:t>-да демонстрира правилна положба на телото  за време на пеењето;</w:t>
            </w:r>
          </w:p>
          <w:p w14:paraId="145EB5D9"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 да дише правилно;</w:t>
            </w:r>
          </w:p>
          <w:p w14:paraId="1073091F"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-да применува вежби за дишење;</w:t>
            </w:r>
          </w:p>
          <w:p w14:paraId="2831A216" w14:textId="77777777" w:rsidR="00EF7D68" w:rsidRPr="00A74B13" w:rsidRDefault="00EF7D68" w:rsidP="00EF7D68">
            <w:pPr>
              <w:rPr>
                <w:rFonts w:ascii="Arial" w:hAnsi="Arial" w:cs="Arial"/>
                <w:color w:val="000000" w:themeColor="text1"/>
              </w:rPr>
            </w:pPr>
            <w:r w:rsidRPr="00A74B13">
              <w:rPr>
                <w:rFonts w:ascii="Arial" w:hAnsi="Arial" w:cs="Arial"/>
                <w:color w:val="000000" w:themeColor="text1"/>
                <w:lang w:val="mk-MK"/>
              </w:rPr>
              <w:t>- да демонстрира распејување</w:t>
            </w:r>
            <w:r w:rsidRPr="00A74B13">
              <w:rPr>
                <w:rFonts w:ascii="Arial" w:hAnsi="Arial" w:cs="Arial"/>
                <w:color w:val="000000" w:themeColor="text1"/>
              </w:rPr>
              <w:t>;</w:t>
            </w:r>
          </w:p>
          <w:p w14:paraId="1323E5D6" w14:textId="77777777" w:rsidR="00EF7D68" w:rsidRPr="00A74B13" w:rsidRDefault="00EF7D68" w:rsidP="00EF7D68">
            <w:pPr>
              <w:rPr>
                <w:rFonts w:ascii="Arial" w:hAnsi="Arial" w:cs="Arial"/>
                <w:color w:val="000000" w:themeColor="text1"/>
              </w:rPr>
            </w:pPr>
          </w:p>
          <w:p w14:paraId="6334ECED" w14:textId="77777777" w:rsidR="00EF7D68" w:rsidRPr="00A74B13" w:rsidRDefault="00EF7D68" w:rsidP="00EF7D68">
            <w:pPr>
              <w:rPr>
                <w:rFonts w:ascii="Arial" w:hAnsi="Arial" w:cs="Arial"/>
                <w:color w:val="000000" w:themeColor="text1"/>
              </w:rPr>
            </w:pPr>
          </w:p>
          <w:p w14:paraId="0072240E" w14:textId="77777777" w:rsidR="00EF7D68" w:rsidRPr="00A74B13" w:rsidRDefault="00EF7D68" w:rsidP="00EF7D68">
            <w:pPr>
              <w:rPr>
                <w:rFonts w:ascii="Arial" w:hAnsi="Arial" w:cs="Arial"/>
                <w:color w:val="000000" w:themeColor="text1"/>
              </w:rPr>
            </w:pPr>
          </w:p>
          <w:p w14:paraId="35DDEC67" w14:textId="77777777" w:rsidR="00EF7D68" w:rsidRPr="00A74B13" w:rsidRDefault="00EF7D68" w:rsidP="00EF7D68">
            <w:pPr>
              <w:rPr>
                <w:rFonts w:ascii="Arial" w:hAnsi="Arial" w:cs="Arial"/>
                <w:color w:val="000000" w:themeColor="text1"/>
              </w:rPr>
            </w:pPr>
          </w:p>
          <w:p w14:paraId="1DC2F18E" w14:textId="77777777" w:rsidR="00EF7D68" w:rsidRPr="00A74B13" w:rsidRDefault="00EF7D68" w:rsidP="00EF7D68">
            <w:pPr>
              <w:rPr>
                <w:rFonts w:ascii="Arial" w:hAnsi="Arial" w:cs="Arial"/>
                <w:color w:val="000000" w:themeColor="text1"/>
              </w:rPr>
            </w:pPr>
          </w:p>
          <w:p w14:paraId="5AB99420" w14:textId="77777777" w:rsidR="00EF7D68" w:rsidRPr="00A74B13" w:rsidRDefault="00EF7D68" w:rsidP="00EF7D68">
            <w:pPr>
              <w:suppressAutoHyphens/>
              <w:spacing w:after="160" w:line="254" w:lineRule="auto"/>
              <w:rPr>
                <w:rFonts w:ascii="Arial" w:hAnsi="Arial" w:cs="Arial"/>
                <w:color w:val="000000" w:themeColor="text1"/>
                <w:lang w:eastAsia="ar-SA"/>
              </w:rPr>
            </w:pPr>
          </w:p>
        </w:tc>
        <w:tc>
          <w:tcPr>
            <w:tcW w:w="4140" w:type="dxa"/>
            <w:tcBorders>
              <w:top w:val="single" w:sz="4" w:space="0" w:color="000000"/>
              <w:left w:val="single" w:sz="4" w:space="0" w:color="000000"/>
              <w:bottom w:val="single" w:sz="4" w:space="0" w:color="000000"/>
              <w:right w:val="nil"/>
            </w:tcBorders>
            <w:hideMark/>
          </w:tcPr>
          <w:p w14:paraId="1C746AAA" w14:textId="77777777" w:rsidR="00EF7D68" w:rsidRPr="00A74B13" w:rsidRDefault="00EF7D68" w:rsidP="00EF7D68">
            <w:pPr>
              <w:snapToGrid w:val="0"/>
              <w:rPr>
                <w:rFonts w:ascii="Arial" w:hAnsi="Arial" w:cs="Arial"/>
                <w:color w:val="000000" w:themeColor="text1"/>
                <w:lang w:eastAsia="ar-SA"/>
              </w:rPr>
            </w:pPr>
            <w:r w:rsidRPr="00A74B13">
              <w:rPr>
                <w:rFonts w:ascii="Arial" w:hAnsi="Arial" w:cs="Arial"/>
                <w:color w:val="000000" w:themeColor="text1"/>
              </w:rPr>
              <w:lastRenderedPageBreak/>
              <w:t>-</w:t>
            </w:r>
            <w:r w:rsidRPr="00A74B13">
              <w:rPr>
                <w:rFonts w:ascii="Arial" w:hAnsi="Arial" w:cs="Arial"/>
                <w:color w:val="000000" w:themeColor="text1"/>
                <w:lang w:val="mk-MK"/>
              </w:rPr>
              <w:t xml:space="preserve">објаснува за основните елементи на вокалната техника </w:t>
            </w:r>
            <w:r w:rsidRPr="00A74B13">
              <w:rPr>
                <w:rFonts w:ascii="Arial" w:hAnsi="Arial" w:cs="Arial"/>
                <w:color w:val="000000" w:themeColor="text1"/>
              </w:rPr>
              <w:t>;</w:t>
            </w:r>
          </w:p>
          <w:p w14:paraId="392CC9D5" w14:textId="77777777" w:rsidR="00EF7D68" w:rsidRPr="00A74B13" w:rsidRDefault="00EF7D68" w:rsidP="00EF7D68">
            <w:pPr>
              <w:rPr>
                <w:rFonts w:ascii="Arial" w:hAnsi="Arial" w:cs="Arial"/>
                <w:color w:val="000000" w:themeColor="text1"/>
              </w:rPr>
            </w:pPr>
            <w:r w:rsidRPr="00A74B13">
              <w:rPr>
                <w:rFonts w:ascii="Arial" w:hAnsi="Arial" w:cs="Arial"/>
                <w:color w:val="000000" w:themeColor="text1"/>
              </w:rPr>
              <w:t>-</w:t>
            </w:r>
            <w:r w:rsidRPr="00A74B13">
              <w:rPr>
                <w:rFonts w:ascii="Arial" w:hAnsi="Arial" w:cs="Arial"/>
                <w:color w:val="000000" w:themeColor="text1"/>
                <w:lang w:val="mk-MK"/>
              </w:rPr>
              <w:t>објаснува  вежби за распејување</w:t>
            </w:r>
            <w:r w:rsidRPr="00A74B13">
              <w:rPr>
                <w:rFonts w:ascii="Arial" w:hAnsi="Arial" w:cs="Arial"/>
                <w:color w:val="000000" w:themeColor="text1"/>
              </w:rPr>
              <w:t>;</w:t>
            </w:r>
          </w:p>
          <w:p w14:paraId="0647D490"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rPr>
              <w:t>-</w:t>
            </w:r>
            <w:r w:rsidRPr="00A74B13">
              <w:rPr>
                <w:rFonts w:ascii="Arial" w:hAnsi="Arial" w:cs="Arial"/>
                <w:color w:val="000000" w:themeColor="text1"/>
                <w:lang w:val="mk-MK"/>
              </w:rPr>
              <w:t>објаснува за значењето на вокалната техника и функционирањето на фоноторните органи</w:t>
            </w:r>
          </w:p>
          <w:p w14:paraId="0CB2462C"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–објаснува за внатрешен слух</w:t>
            </w:r>
          </w:p>
          <w:p w14:paraId="2E3ABFC1"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 xml:space="preserve">- дискутира за пеењето со образложение дека тоа не е само физиолошка дејност  туку е и   </w:t>
            </w:r>
            <w:r w:rsidRPr="00A74B13">
              <w:rPr>
                <w:rFonts w:ascii="Arial" w:hAnsi="Arial" w:cs="Arial"/>
                <w:color w:val="000000" w:themeColor="text1"/>
                <w:lang w:val="mk-MK"/>
              </w:rPr>
              <w:lastRenderedPageBreak/>
              <w:t>интелектуална дејност а потребно е и емоционално доживување на тоновите за да можат да допрат до свеста и душата на слушателот ;</w:t>
            </w:r>
          </w:p>
          <w:p w14:paraId="1EDB2AAE" w14:textId="77777777" w:rsidR="00EF7D68" w:rsidRPr="00A74B13" w:rsidRDefault="00EF7D68" w:rsidP="00EF7D68">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lang w:val="mk-MK"/>
              </w:rPr>
              <w:t xml:space="preserve">- нотен запис на народната песна </w:t>
            </w:r>
            <w:r w:rsidRPr="00A74B13">
              <w:rPr>
                <w:rFonts w:ascii="Arial" w:hAnsi="Arial" w:cs="Arial"/>
                <w:b/>
                <w:color w:val="000000" w:themeColor="text1"/>
                <w:lang w:val="mk-MK"/>
              </w:rPr>
              <w:t>,,</w:t>
            </w:r>
            <w:r w:rsidRPr="00A74B13">
              <w:rPr>
                <w:rFonts w:ascii="Arial" w:hAnsi="Arial" w:cs="Arial"/>
                <w:color w:val="000000" w:themeColor="text1"/>
                <w:lang w:val="mk-MK"/>
              </w:rPr>
              <w:t xml:space="preserve"> како најдобра поради дијапазонот –децима</w:t>
            </w:r>
          </w:p>
        </w:tc>
        <w:tc>
          <w:tcPr>
            <w:tcW w:w="3600" w:type="dxa"/>
            <w:tcBorders>
              <w:top w:val="single" w:sz="4" w:space="0" w:color="000000"/>
              <w:left w:val="single" w:sz="4" w:space="0" w:color="000000"/>
              <w:bottom w:val="single" w:sz="4" w:space="0" w:color="000000"/>
              <w:right w:val="single" w:sz="4" w:space="0" w:color="000000"/>
            </w:tcBorders>
            <w:hideMark/>
          </w:tcPr>
          <w:p w14:paraId="59010756" w14:textId="77777777" w:rsidR="00EF7D68" w:rsidRPr="00A74B13" w:rsidRDefault="00EF7D68" w:rsidP="00EF7D68">
            <w:pPr>
              <w:snapToGrid w:val="0"/>
              <w:jc w:val="both"/>
              <w:rPr>
                <w:rFonts w:ascii="Arial" w:hAnsi="Arial" w:cs="Arial"/>
                <w:b/>
                <w:bCs/>
                <w:color w:val="000000" w:themeColor="text1"/>
                <w:lang w:val="mk-MK" w:eastAsia="ar-SA"/>
              </w:rPr>
            </w:pPr>
            <w:r w:rsidRPr="00A74B13">
              <w:rPr>
                <w:rFonts w:ascii="Arial" w:hAnsi="Arial" w:cs="Arial"/>
                <w:b/>
                <w:bCs/>
                <w:color w:val="000000" w:themeColor="text1"/>
                <w:lang w:val="mk-MK"/>
              </w:rPr>
              <w:lastRenderedPageBreak/>
              <w:t>- Септември</w:t>
            </w:r>
          </w:p>
          <w:p w14:paraId="17835BF1" w14:textId="77777777" w:rsidR="00EF7D68" w:rsidRPr="00A74B13" w:rsidRDefault="00EF7D68" w:rsidP="00EF7D68">
            <w:pPr>
              <w:jc w:val="both"/>
              <w:rPr>
                <w:rFonts w:ascii="Arial" w:hAnsi="Arial" w:cs="Arial"/>
                <w:b/>
                <w:bCs/>
                <w:color w:val="000000" w:themeColor="text1"/>
                <w:lang w:val="mk-MK"/>
              </w:rPr>
            </w:pPr>
            <w:r w:rsidRPr="00A74B13">
              <w:rPr>
                <w:rFonts w:ascii="Arial" w:hAnsi="Arial" w:cs="Arial"/>
                <w:b/>
                <w:bCs/>
                <w:color w:val="000000" w:themeColor="text1"/>
                <w:lang w:val="mk-MK"/>
              </w:rPr>
              <w:t>- Октомври</w:t>
            </w:r>
          </w:p>
          <w:p w14:paraId="256ADD08" w14:textId="77777777" w:rsidR="00EF7D68" w:rsidRPr="00A74B13" w:rsidRDefault="00EF7D68" w:rsidP="00EF7D68">
            <w:pPr>
              <w:spacing w:after="160" w:line="254" w:lineRule="auto"/>
              <w:jc w:val="both"/>
              <w:rPr>
                <w:rFonts w:ascii="Arial" w:hAnsi="Arial" w:cs="Arial"/>
                <w:b/>
                <w:bCs/>
                <w:color w:val="000000" w:themeColor="text1"/>
                <w:lang w:val="mk-MK"/>
              </w:rPr>
            </w:pPr>
            <w:r w:rsidRPr="00A74B13">
              <w:rPr>
                <w:rFonts w:ascii="Arial" w:hAnsi="Arial" w:cs="Arial"/>
                <w:b/>
                <w:bCs/>
                <w:color w:val="000000" w:themeColor="text1"/>
                <w:lang w:val="mk-MK"/>
              </w:rPr>
              <w:t>- Во текот на цела учебна година</w:t>
            </w:r>
          </w:p>
        </w:tc>
      </w:tr>
      <w:tr w:rsidR="00EF7D68" w:rsidRPr="00A74B13" w14:paraId="61068F48" w14:textId="77777777" w:rsidTr="00EF7D68">
        <w:trPr>
          <w:trHeight w:val="1484"/>
        </w:trPr>
        <w:tc>
          <w:tcPr>
            <w:tcW w:w="2070" w:type="dxa"/>
            <w:tcBorders>
              <w:top w:val="single" w:sz="4" w:space="0" w:color="000000"/>
              <w:left w:val="single" w:sz="4" w:space="0" w:color="000000"/>
              <w:bottom w:val="single" w:sz="4" w:space="0" w:color="000000"/>
              <w:right w:val="nil"/>
            </w:tcBorders>
          </w:tcPr>
          <w:p w14:paraId="2B5C11BF" w14:textId="77777777" w:rsidR="00EF7D68" w:rsidRPr="00A74B13" w:rsidRDefault="00EF7D68" w:rsidP="00EF7D68">
            <w:pPr>
              <w:snapToGrid w:val="0"/>
              <w:rPr>
                <w:rFonts w:ascii="Arial" w:hAnsi="Arial" w:cs="Arial"/>
                <w:color w:val="000000" w:themeColor="text1"/>
                <w:lang w:val="mk-MK" w:eastAsia="ar-SA"/>
              </w:rPr>
            </w:pPr>
          </w:p>
          <w:p w14:paraId="06218BA1" w14:textId="77777777" w:rsidR="00EF7D68" w:rsidRPr="00A74B13" w:rsidRDefault="00EF7D68" w:rsidP="00EF7D68">
            <w:pPr>
              <w:rPr>
                <w:rFonts w:ascii="Arial" w:hAnsi="Arial" w:cs="Arial"/>
                <w:b/>
                <w:color w:val="000000" w:themeColor="text1"/>
                <w:lang w:val="mk-MK"/>
              </w:rPr>
            </w:pPr>
            <w:r w:rsidRPr="00A74B13">
              <w:rPr>
                <w:rFonts w:ascii="Arial" w:hAnsi="Arial" w:cs="Arial"/>
                <w:b/>
                <w:color w:val="000000" w:themeColor="text1"/>
                <w:lang w:val="mk-MK"/>
              </w:rPr>
              <w:t>Канон</w:t>
            </w:r>
          </w:p>
          <w:p w14:paraId="4FF65EA7" w14:textId="77777777" w:rsidR="00EF7D68" w:rsidRPr="00A74B13" w:rsidRDefault="00EF7D68" w:rsidP="00EF7D68">
            <w:pPr>
              <w:rPr>
                <w:rFonts w:ascii="Arial" w:hAnsi="Arial" w:cs="Arial"/>
                <w:b/>
                <w:color w:val="000000" w:themeColor="text1"/>
              </w:rPr>
            </w:pPr>
            <w:r w:rsidRPr="00A74B13">
              <w:rPr>
                <w:rFonts w:ascii="Arial" w:hAnsi="Arial" w:cs="Arial"/>
                <w:b/>
                <w:color w:val="000000" w:themeColor="text1"/>
                <w:lang w:val="mk-MK"/>
              </w:rPr>
              <w:t>,,Канон  -Француски</w:t>
            </w:r>
            <w:r w:rsidRPr="00A74B13">
              <w:rPr>
                <w:rFonts w:ascii="Arial" w:hAnsi="Arial" w:cs="Arial"/>
                <w:b/>
                <w:color w:val="000000" w:themeColor="text1"/>
              </w:rPr>
              <w:t>”</w:t>
            </w:r>
          </w:p>
          <w:p w14:paraId="399A0B3A" w14:textId="77777777" w:rsidR="00EF7D68" w:rsidRPr="00A74B13" w:rsidRDefault="00EF7D68" w:rsidP="00EF7D68">
            <w:pPr>
              <w:suppressAutoHyphens/>
              <w:spacing w:after="160" w:line="254" w:lineRule="auto"/>
              <w:rPr>
                <w:rFonts w:ascii="Arial" w:hAnsi="Arial" w:cs="Arial"/>
                <w:color w:val="000000" w:themeColor="text1"/>
                <w:lang w:eastAsia="ar-SA"/>
              </w:rPr>
            </w:pPr>
          </w:p>
        </w:tc>
        <w:tc>
          <w:tcPr>
            <w:tcW w:w="2790" w:type="dxa"/>
            <w:tcBorders>
              <w:top w:val="single" w:sz="4" w:space="0" w:color="000000"/>
              <w:left w:val="single" w:sz="4" w:space="0" w:color="000000"/>
              <w:bottom w:val="single" w:sz="4" w:space="0" w:color="000000"/>
              <w:right w:val="nil"/>
            </w:tcBorders>
            <w:hideMark/>
          </w:tcPr>
          <w:p w14:paraId="65AD92C0" w14:textId="77777777" w:rsidR="00EF7D68" w:rsidRPr="00A74B13" w:rsidRDefault="00EF7D68" w:rsidP="00EF7D68">
            <w:pPr>
              <w:snapToGrid w:val="0"/>
              <w:rPr>
                <w:rFonts w:ascii="Arial" w:hAnsi="Arial" w:cs="Arial"/>
                <w:color w:val="000000" w:themeColor="text1"/>
                <w:lang w:eastAsia="ar-SA"/>
              </w:rPr>
            </w:pPr>
            <w:r w:rsidRPr="00A74B13">
              <w:rPr>
                <w:rFonts w:ascii="Arial" w:hAnsi="Arial" w:cs="Arial"/>
                <w:color w:val="000000" w:themeColor="text1"/>
              </w:rPr>
              <w:t>-</w:t>
            </w:r>
            <w:r w:rsidRPr="00A74B13">
              <w:rPr>
                <w:rFonts w:ascii="Arial" w:hAnsi="Arial" w:cs="Arial"/>
                <w:color w:val="000000" w:themeColor="text1"/>
                <w:lang w:val="mk-MK"/>
              </w:rPr>
              <w:t xml:space="preserve">да дискутира за карактерот на композицијата </w:t>
            </w:r>
            <w:r w:rsidRPr="00A74B13">
              <w:rPr>
                <w:rFonts w:ascii="Arial" w:hAnsi="Arial" w:cs="Arial"/>
                <w:color w:val="000000" w:themeColor="text1"/>
              </w:rPr>
              <w:t>-;</w:t>
            </w:r>
          </w:p>
          <w:p w14:paraId="4EE3B20E" w14:textId="77777777" w:rsidR="00EF7D68" w:rsidRPr="00A74B13" w:rsidRDefault="00EF7D68" w:rsidP="00EF7D68">
            <w:pPr>
              <w:suppressAutoHyphens/>
              <w:snapToGrid w:val="0"/>
              <w:spacing w:after="160" w:line="254" w:lineRule="auto"/>
              <w:rPr>
                <w:rFonts w:ascii="Arial" w:hAnsi="Arial" w:cs="Arial"/>
                <w:color w:val="000000" w:themeColor="text1"/>
                <w:lang w:eastAsia="ar-SA"/>
              </w:rPr>
            </w:pPr>
            <w:r w:rsidRPr="00A74B13">
              <w:rPr>
                <w:rFonts w:ascii="Arial" w:hAnsi="Arial" w:cs="Arial"/>
                <w:color w:val="000000" w:themeColor="text1"/>
              </w:rPr>
              <w:t xml:space="preserve">- </w:t>
            </w:r>
            <w:r w:rsidRPr="00A74B13">
              <w:rPr>
                <w:rFonts w:ascii="Arial" w:hAnsi="Arial" w:cs="Arial"/>
                <w:color w:val="000000" w:themeColor="text1"/>
                <w:lang w:val="mk-MK"/>
              </w:rPr>
              <w:t xml:space="preserve">да демонстрира вокална интерпретација на канонот </w:t>
            </w:r>
            <w:r w:rsidRPr="00A74B13">
              <w:rPr>
                <w:rFonts w:ascii="Arial" w:hAnsi="Arial" w:cs="Arial"/>
                <w:color w:val="000000" w:themeColor="text1"/>
              </w:rPr>
              <w:t>;</w:t>
            </w:r>
          </w:p>
        </w:tc>
        <w:tc>
          <w:tcPr>
            <w:tcW w:w="4140" w:type="dxa"/>
            <w:tcBorders>
              <w:top w:val="single" w:sz="4" w:space="0" w:color="000000"/>
              <w:left w:val="single" w:sz="4" w:space="0" w:color="000000"/>
              <w:bottom w:val="single" w:sz="4" w:space="0" w:color="000000"/>
              <w:right w:val="nil"/>
            </w:tcBorders>
            <w:hideMark/>
          </w:tcPr>
          <w:p w14:paraId="1032A8EB" w14:textId="77777777" w:rsidR="00EF7D68" w:rsidRPr="00A74B13" w:rsidRDefault="00EF7D68" w:rsidP="00EF7D68">
            <w:pPr>
              <w:snapToGrid w:val="0"/>
              <w:rPr>
                <w:rFonts w:ascii="Arial" w:hAnsi="Arial" w:cs="Arial"/>
                <w:color w:val="000000" w:themeColor="text1"/>
                <w:lang w:val="mk-MK" w:eastAsia="ar-SA"/>
              </w:rPr>
            </w:pPr>
            <w:r w:rsidRPr="00A74B13">
              <w:rPr>
                <w:rFonts w:ascii="Arial" w:hAnsi="Arial" w:cs="Arial"/>
                <w:color w:val="000000" w:themeColor="text1"/>
              </w:rPr>
              <w:t xml:space="preserve">- </w:t>
            </w:r>
            <w:r w:rsidRPr="00A74B13">
              <w:rPr>
                <w:rFonts w:ascii="Arial" w:hAnsi="Arial" w:cs="Arial"/>
                <w:color w:val="000000" w:themeColor="text1"/>
                <w:lang w:val="mk-MK"/>
              </w:rPr>
              <w:t>објаснува за значењето Канон и начинот на изведба</w:t>
            </w:r>
            <w:r w:rsidRPr="00A74B13">
              <w:rPr>
                <w:rFonts w:ascii="Arial" w:hAnsi="Arial" w:cs="Arial"/>
                <w:color w:val="000000" w:themeColor="text1"/>
              </w:rPr>
              <w:t>;</w:t>
            </w:r>
          </w:p>
          <w:p w14:paraId="0286ED15" w14:textId="77777777" w:rsidR="00EF7D68" w:rsidRPr="00A74B13" w:rsidRDefault="00EF7D68" w:rsidP="00EF7D68">
            <w:pPr>
              <w:suppressAutoHyphens/>
              <w:spacing w:after="160" w:line="254" w:lineRule="auto"/>
              <w:jc w:val="both"/>
              <w:rPr>
                <w:rFonts w:ascii="Arial" w:hAnsi="Arial" w:cs="Arial"/>
                <w:color w:val="000000" w:themeColor="text1"/>
                <w:lang w:val="mk-MK" w:eastAsia="ar-SA"/>
              </w:rPr>
            </w:pPr>
            <w:r w:rsidRPr="00A74B13">
              <w:rPr>
                <w:rFonts w:ascii="Arial" w:hAnsi="Arial" w:cs="Arial"/>
                <w:color w:val="000000" w:themeColor="text1"/>
                <w:lang w:val="mk-MK"/>
              </w:rPr>
              <w:t>-Емоционално доживување на тоновите за да можат да допрат до свеста и душата на слушателот ;</w:t>
            </w:r>
          </w:p>
        </w:tc>
        <w:tc>
          <w:tcPr>
            <w:tcW w:w="3600" w:type="dxa"/>
            <w:tcBorders>
              <w:top w:val="single" w:sz="4" w:space="0" w:color="000000"/>
              <w:left w:val="single" w:sz="4" w:space="0" w:color="000000"/>
              <w:bottom w:val="single" w:sz="4" w:space="0" w:color="000000"/>
              <w:right w:val="single" w:sz="4" w:space="0" w:color="000000"/>
            </w:tcBorders>
          </w:tcPr>
          <w:p w14:paraId="0D41EA77" w14:textId="77777777" w:rsidR="00EF7D68" w:rsidRPr="00A74B13" w:rsidRDefault="00EF7D68" w:rsidP="00EF7D68">
            <w:pPr>
              <w:snapToGrid w:val="0"/>
              <w:jc w:val="both"/>
              <w:rPr>
                <w:rFonts w:ascii="Arial" w:hAnsi="Arial" w:cs="Arial"/>
                <w:color w:val="000000" w:themeColor="text1"/>
                <w:lang w:val="mk-MK"/>
              </w:rPr>
            </w:pPr>
          </w:p>
          <w:p w14:paraId="34CC94AD" w14:textId="77777777" w:rsidR="00EF7D68" w:rsidRPr="00A74B13" w:rsidRDefault="00EF7D68" w:rsidP="00EF7D68">
            <w:pPr>
              <w:snapToGrid w:val="0"/>
              <w:jc w:val="both"/>
              <w:rPr>
                <w:rFonts w:ascii="Arial" w:hAnsi="Arial" w:cs="Arial"/>
                <w:b/>
                <w:bCs/>
                <w:color w:val="000000" w:themeColor="text1"/>
                <w:lang w:val="mk-MK"/>
              </w:rPr>
            </w:pPr>
            <w:r w:rsidRPr="00A74B13">
              <w:rPr>
                <w:rFonts w:ascii="Arial" w:hAnsi="Arial" w:cs="Arial"/>
                <w:color w:val="000000" w:themeColor="text1"/>
              </w:rPr>
              <w:t>-</w:t>
            </w:r>
            <w:r w:rsidRPr="00A74B13">
              <w:rPr>
                <w:rFonts w:ascii="Arial" w:hAnsi="Arial" w:cs="Arial"/>
                <w:b/>
                <w:bCs/>
                <w:color w:val="000000" w:themeColor="text1"/>
                <w:lang w:val="mk-MK"/>
              </w:rPr>
              <w:t>Октомври</w:t>
            </w:r>
          </w:p>
          <w:p w14:paraId="27707939" w14:textId="77777777" w:rsidR="00EF7D68" w:rsidRPr="00A74B13" w:rsidRDefault="00EF7D68" w:rsidP="00EF7D68">
            <w:pPr>
              <w:snapToGrid w:val="0"/>
              <w:jc w:val="both"/>
              <w:rPr>
                <w:rFonts w:ascii="Arial" w:hAnsi="Arial" w:cs="Arial"/>
                <w:color w:val="000000" w:themeColor="text1"/>
              </w:rPr>
            </w:pPr>
          </w:p>
          <w:p w14:paraId="20E735C5" w14:textId="77777777" w:rsidR="00EF7D68" w:rsidRPr="00A74B13" w:rsidRDefault="00EF7D68" w:rsidP="00EF7D68">
            <w:pPr>
              <w:suppressAutoHyphens/>
              <w:spacing w:after="160" w:line="254" w:lineRule="auto"/>
              <w:jc w:val="both"/>
              <w:rPr>
                <w:rFonts w:ascii="Arial" w:hAnsi="Arial" w:cs="Arial"/>
                <w:b/>
                <w:bCs/>
                <w:color w:val="000000" w:themeColor="text1"/>
                <w:lang w:val="mk-MK" w:eastAsia="ar-SA"/>
              </w:rPr>
            </w:pPr>
            <w:r w:rsidRPr="00A74B13">
              <w:rPr>
                <w:rFonts w:ascii="Arial" w:hAnsi="Arial" w:cs="Arial"/>
                <w:b/>
                <w:bCs/>
                <w:color w:val="000000" w:themeColor="text1"/>
              </w:rPr>
              <w:t>-</w:t>
            </w:r>
            <w:r w:rsidRPr="00A74B13">
              <w:rPr>
                <w:rFonts w:ascii="Arial" w:hAnsi="Arial" w:cs="Arial"/>
                <w:b/>
                <w:bCs/>
                <w:color w:val="000000" w:themeColor="text1"/>
                <w:lang w:val="mk-MK"/>
              </w:rPr>
              <w:t>Ноември</w:t>
            </w:r>
          </w:p>
        </w:tc>
      </w:tr>
      <w:tr w:rsidR="00EF7D68" w:rsidRPr="00A74B13" w14:paraId="6161F5DC" w14:textId="77777777" w:rsidTr="00EF7D68">
        <w:trPr>
          <w:trHeight w:val="1961"/>
        </w:trPr>
        <w:tc>
          <w:tcPr>
            <w:tcW w:w="2070" w:type="dxa"/>
            <w:tcBorders>
              <w:top w:val="single" w:sz="4" w:space="0" w:color="000000"/>
              <w:left w:val="single" w:sz="4" w:space="0" w:color="000000"/>
              <w:bottom w:val="single" w:sz="4" w:space="0" w:color="000000"/>
              <w:right w:val="nil"/>
            </w:tcBorders>
          </w:tcPr>
          <w:p w14:paraId="53B3B501" w14:textId="77777777" w:rsidR="00EF7D68" w:rsidRPr="00A74B13" w:rsidRDefault="00EF7D68" w:rsidP="00EF7D68">
            <w:pPr>
              <w:snapToGrid w:val="0"/>
              <w:rPr>
                <w:rFonts w:ascii="Arial" w:hAnsi="Arial" w:cs="Arial"/>
                <w:b/>
                <w:color w:val="000000" w:themeColor="text1"/>
                <w:lang w:eastAsia="ar-SA"/>
              </w:rPr>
            </w:pPr>
            <w:r w:rsidRPr="00A74B13">
              <w:rPr>
                <w:rFonts w:ascii="Arial" w:hAnsi="Arial" w:cs="Arial"/>
                <w:b/>
                <w:color w:val="000000" w:themeColor="text1"/>
              </w:rPr>
              <w:t>,,</w:t>
            </w:r>
            <w:r w:rsidRPr="00A74B13">
              <w:rPr>
                <w:rFonts w:ascii="Arial" w:hAnsi="Arial" w:cs="Arial"/>
                <w:b/>
                <w:color w:val="000000" w:themeColor="text1"/>
                <w:lang w:val="mk-MK"/>
              </w:rPr>
              <w:t>Химна за Војдан Чернодрински</w:t>
            </w:r>
            <w:r w:rsidRPr="00A74B13">
              <w:rPr>
                <w:rFonts w:ascii="Arial" w:hAnsi="Arial" w:cs="Arial"/>
                <w:b/>
                <w:color w:val="000000" w:themeColor="text1"/>
              </w:rPr>
              <w:t>”</w:t>
            </w:r>
          </w:p>
          <w:p w14:paraId="3033C27A" w14:textId="77777777" w:rsidR="00EF7D68" w:rsidRPr="00A74B13" w:rsidRDefault="00EF7D68" w:rsidP="00EF7D68">
            <w:pPr>
              <w:suppressAutoHyphens/>
              <w:spacing w:after="160" w:line="254" w:lineRule="auto"/>
              <w:rPr>
                <w:rFonts w:ascii="Arial" w:hAnsi="Arial" w:cs="Arial"/>
                <w:color w:val="000000" w:themeColor="text1"/>
                <w:lang w:eastAsia="ar-SA"/>
              </w:rPr>
            </w:pPr>
          </w:p>
        </w:tc>
        <w:tc>
          <w:tcPr>
            <w:tcW w:w="2790" w:type="dxa"/>
            <w:tcBorders>
              <w:top w:val="single" w:sz="4" w:space="0" w:color="000000"/>
              <w:left w:val="single" w:sz="4" w:space="0" w:color="000000"/>
              <w:bottom w:val="single" w:sz="4" w:space="0" w:color="000000"/>
              <w:right w:val="nil"/>
            </w:tcBorders>
            <w:hideMark/>
          </w:tcPr>
          <w:p w14:paraId="4CB8975D" w14:textId="77777777" w:rsidR="00EF7D68" w:rsidRPr="00A74B13" w:rsidRDefault="00EF7D68" w:rsidP="00EF7D68">
            <w:pPr>
              <w:snapToGrid w:val="0"/>
              <w:rPr>
                <w:rFonts w:ascii="Arial" w:hAnsi="Arial" w:cs="Arial"/>
                <w:color w:val="000000" w:themeColor="text1"/>
                <w:lang w:eastAsia="ar-SA"/>
              </w:rPr>
            </w:pPr>
            <w:r w:rsidRPr="00A74B13">
              <w:rPr>
                <w:rFonts w:ascii="Arial" w:hAnsi="Arial" w:cs="Arial"/>
                <w:color w:val="000000" w:themeColor="text1"/>
              </w:rPr>
              <w:t>-</w:t>
            </w:r>
            <w:r w:rsidRPr="00A74B13">
              <w:rPr>
                <w:rFonts w:ascii="Arial" w:hAnsi="Arial" w:cs="Arial"/>
                <w:color w:val="000000" w:themeColor="text1"/>
                <w:lang w:val="mk-MK"/>
              </w:rPr>
              <w:t xml:space="preserve">да објаснува за  текстот на песната </w:t>
            </w:r>
            <w:r w:rsidRPr="00A74B13">
              <w:rPr>
                <w:rFonts w:ascii="Arial" w:hAnsi="Arial" w:cs="Arial"/>
                <w:color w:val="000000" w:themeColor="text1"/>
              </w:rPr>
              <w:t>;</w:t>
            </w:r>
          </w:p>
          <w:p w14:paraId="6093AAD7" w14:textId="77777777" w:rsidR="00EF7D68" w:rsidRPr="00A74B13" w:rsidRDefault="00EF7D68" w:rsidP="00EF7D68">
            <w:pPr>
              <w:rPr>
                <w:rFonts w:ascii="Arial" w:hAnsi="Arial" w:cs="Arial"/>
                <w:color w:val="000000" w:themeColor="text1"/>
              </w:rPr>
            </w:pPr>
            <w:r w:rsidRPr="00A74B13">
              <w:rPr>
                <w:rFonts w:ascii="Arial" w:hAnsi="Arial" w:cs="Arial"/>
                <w:color w:val="000000" w:themeColor="text1"/>
              </w:rPr>
              <w:t>--</w:t>
            </w:r>
            <w:r w:rsidRPr="00A74B13">
              <w:rPr>
                <w:rFonts w:ascii="Arial" w:hAnsi="Arial" w:cs="Arial"/>
                <w:color w:val="000000" w:themeColor="text1"/>
                <w:lang w:val="mk-MK"/>
              </w:rPr>
              <w:t>да дискутира за карактерот на композицијата</w:t>
            </w:r>
            <w:r w:rsidRPr="00A74B13">
              <w:rPr>
                <w:rFonts w:ascii="Arial" w:hAnsi="Arial" w:cs="Arial"/>
                <w:color w:val="000000" w:themeColor="text1"/>
              </w:rPr>
              <w:t xml:space="preserve"> ;</w:t>
            </w:r>
          </w:p>
          <w:p w14:paraId="1C0DF511" w14:textId="77777777" w:rsidR="00EF7D68" w:rsidRPr="00A74B13" w:rsidRDefault="00EF7D68" w:rsidP="00EF7D68">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rPr>
              <w:t>-дагоразберезначењето</w:t>
            </w:r>
            <w:r w:rsidRPr="00A74B13">
              <w:rPr>
                <w:rFonts w:ascii="Arial" w:hAnsi="Arial" w:cs="Arial"/>
                <w:color w:val="000000" w:themeColor="text1"/>
                <w:lang w:val="mk-MK"/>
              </w:rPr>
              <w:t xml:space="preserve"> на зборот </w:t>
            </w:r>
            <w:r w:rsidRPr="00A74B13">
              <w:rPr>
                <w:rFonts w:ascii="Arial" w:hAnsi="Arial" w:cs="Arial"/>
                <w:color w:val="000000" w:themeColor="text1"/>
              </w:rPr>
              <w:t>химна ,когасеприменува</w:t>
            </w:r>
            <w:r w:rsidRPr="00A74B13">
              <w:rPr>
                <w:rFonts w:ascii="Arial" w:hAnsi="Arial" w:cs="Arial"/>
                <w:color w:val="000000" w:themeColor="text1"/>
                <w:lang w:val="mk-MK"/>
              </w:rPr>
              <w:t xml:space="preserve"> и интерпретира</w:t>
            </w:r>
          </w:p>
        </w:tc>
        <w:tc>
          <w:tcPr>
            <w:tcW w:w="4140" w:type="dxa"/>
            <w:tcBorders>
              <w:top w:val="single" w:sz="4" w:space="0" w:color="000000"/>
              <w:left w:val="single" w:sz="4" w:space="0" w:color="000000"/>
              <w:bottom w:val="single" w:sz="4" w:space="0" w:color="000000"/>
              <w:right w:val="nil"/>
            </w:tcBorders>
            <w:hideMark/>
          </w:tcPr>
          <w:p w14:paraId="5E7F436C" w14:textId="77777777" w:rsidR="00EF7D68" w:rsidRPr="00A74B13" w:rsidRDefault="00EF7D68" w:rsidP="00EF7D68">
            <w:pPr>
              <w:snapToGrid w:val="0"/>
              <w:rPr>
                <w:rFonts w:ascii="Arial" w:hAnsi="Arial" w:cs="Arial"/>
                <w:color w:val="000000" w:themeColor="text1"/>
                <w:lang w:val="mk-MK" w:eastAsia="ar-SA"/>
              </w:rPr>
            </w:pPr>
            <w:r w:rsidRPr="00A74B13">
              <w:rPr>
                <w:rFonts w:ascii="Arial" w:hAnsi="Arial" w:cs="Arial"/>
                <w:color w:val="000000" w:themeColor="text1"/>
                <w:lang w:val="mk-MK"/>
              </w:rPr>
              <w:t>- објаснува за карактерот на песната;</w:t>
            </w:r>
          </w:p>
          <w:p w14:paraId="534A738E" w14:textId="77777777" w:rsidR="00EF7D68" w:rsidRPr="00A74B13" w:rsidRDefault="00EF7D68" w:rsidP="00EF7D68">
            <w:pPr>
              <w:jc w:val="both"/>
              <w:rPr>
                <w:rFonts w:ascii="Arial" w:hAnsi="Arial" w:cs="Arial"/>
                <w:b/>
                <w:color w:val="000000" w:themeColor="text1"/>
                <w:lang w:val="mk-MK"/>
              </w:rPr>
            </w:pPr>
            <w:r w:rsidRPr="00A74B13">
              <w:rPr>
                <w:rFonts w:ascii="Arial" w:hAnsi="Arial" w:cs="Arial"/>
                <w:color w:val="000000" w:themeColor="text1"/>
                <w:lang w:val="mk-MK"/>
              </w:rPr>
              <w:t>-Емоционално доживување на тоновите за да можат да допрат до свеста и душата на слушателот</w:t>
            </w:r>
          </w:p>
          <w:p w14:paraId="6A3FE8F2"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 xml:space="preserve">-објаснува карактерот на  химна  и нејзиното значењето </w:t>
            </w:r>
          </w:p>
          <w:p w14:paraId="30D88E5E" w14:textId="77777777" w:rsidR="00EF7D68" w:rsidRPr="00A74B13" w:rsidRDefault="00EF7D68" w:rsidP="00EF7D68">
            <w:pPr>
              <w:suppressAutoHyphens/>
              <w:spacing w:after="160" w:line="254" w:lineRule="auto"/>
              <w:jc w:val="both"/>
              <w:rPr>
                <w:rFonts w:ascii="Arial" w:hAnsi="Arial" w:cs="Arial"/>
                <w:b/>
                <w:color w:val="000000" w:themeColor="text1"/>
                <w:lang w:val="mk-MK" w:eastAsia="ar-SA"/>
              </w:rPr>
            </w:pPr>
            <w:r w:rsidRPr="00A74B13">
              <w:rPr>
                <w:rFonts w:ascii="Arial" w:hAnsi="Arial" w:cs="Arial"/>
                <w:color w:val="000000" w:themeColor="text1"/>
                <w:lang w:val="mk-MK"/>
              </w:rPr>
              <w:t xml:space="preserve">-Емоционално доживување на тоновите за да можат да допрат до свеста </w:t>
            </w:r>
          </w:p>
        </w:tc>
        <w:tc>
          <w:tcPr>
            <w:tcW w:w="3600" w:type="dxa"/>
            <w:tcBorders>
              <w:top w:val="single" w:sz="4" w:space="0" w:color="000000"/>
              <w:left w:val="single" w:sz="4" w:space="0" w:color="000000"/>
              <w:bottom w:val="single" w:sz="4" w:space="0" w:color="000000"/>
              <w:right w:val="single" w:sz="4" w:space="0" w:color="000000"/>
            </w:tcBorders>
          </w:tcPr>
          <w:p w14:paraId="7EDA68B0" w14:textId="77777777" w:rsidR="00EF7D68" w:rsidRPr="00A74B13" w:rsidRDefault="00EF7D68" w:rsidP="00EF7D68">
            <w:pPr>
              <w:jc w:val="both"/>
              <w:rPr>
                <w:rFonts w:ascii="Arial" w:hAnsi="Arial" w:cs="Arial"/>
                <w:b/>
                <w:bCs/>
                <w:color w:val="000000" w:themeColor="text1"/>
              </w:rPr>
            </w:pPr>
          </w:p>
          <w:p w14:paraId="1BEF1F27" w14:textId="77777777" w:rsidR="00EF7D68" w:rsidRPr="00A74B13" w:rsidRDefault="00EF7D68" w:rsidP="00EF7D68">
            <w:pPr>
              <w:jc w:val="both"/>
              <w:rPr>
                <w:rFonts w:ascii="Arial" w:hAnsi="Arial" w:cs="Arial"/>
                <w:b/>
                <w:bCs/>
                <w:color w:val="000000" w:themeColor="text1"/>
                <w:lang w:eastAsia="ar-SA"/>
              </w:rPr>
            </w:pPr>
            <w:r w:rsidRPr="00A74B13">
              <w:rPr>
                <w:rFonts w:ascii="Arial" w:hAnsi="Arial" w:cs="Arial"/>
                <w:b/>
                <w:bCs/>
                <w:color w:val="000000" w:themeColor="text1"/>
              </w:rPr>
              <w:t>-</w:t>
            </w:r>
            <w:r w:rsidRPr="00A74B13">
              <w:rPr>
                <w:rFonts w:ascii="Arial" w:hAnsi="Arial" w:cs="Arial"/>
                <w:b/>
                <w:bCs/>
                <w:color w:val="000000" w:themeColor="text1"/>
                <w:lang w:val="mk-MK"/>
              </w:rPr>
              <w:t xml:space="preserve"> Ноември </w:t>
            </w:r>
          </w:p>
          <w:p w14:paraId="3F8ACE58" w14:textId="77777777" w:rsidR="00EF7D68" w:rsidRPr="00A74B13" w:rsidRDefault="00EF7D68" w:rsidP="00EF7D68">
            <w:pPr>
              <w:jc w:val="both"/>
              <w:rPr>
                <w:rFonts w:ascii="Arial" w:hAnsi="Arial" w:cs="Arial"/>
                <w:b/>
                <w:bCs/>
                <w:color w:val="000000" w:themeColor="text1"/>
                <w:lang w:val="mk-MK"/>
              </w:rPr>
            </w:pPr>
            <w:r w:rsidRPr="00A74B13">
              <w:rPr>
                <w:rFonts w:ascii="Arial" w:hAnsi="Arial" w:cs="Arial"/>
                <w:b/>
                <w:bCs/>
                <w:color w:val="000000" w:themeColor="text1"/>
              </w:rPr>
              <w:t>-</w:t>
            </w:r>
            <w:r w:rsidRPr="00A74B13">
              <w:rPr>
                <w:rFonts w:ascii="Arial" w:hAnsi="Arial" w:cs="Arial"/>
                <w:b/>
                <w:bCs/>
                <w:color w:val="000000" w:themeColor="text1"/>
                <w:lang w:val="mk-MK"/>
              </w:rPr>
              <w:t>Декември</w:t>
            </w:r>
          </w:p>
          <w:p w14:paraId="4B1AE221" w14:textId="77777777" w:rsidR="00EF7D68" w:rsidRPr="00A74B13" w:rsidRDefault="00EF7D68" w:rsidP="00EF7D68">
            <w:pPr>
              <w:suppressAutoHyphens/>
              <w:spacing w:after="160" w:line="254" w:lineRule="auto"/>
              <w:jc w:val="both"/>
              <w:rPr>
                <w:rFonts w:ascii="Arial" w:hAnsi="Arial" w:cs="Arial"/>
                <w:color w:val="000000" w:themeColor="text1"/>
                <w:lang w:eastAsia="ar-SA"/>
              </w:rPr>
            </w:pPr>
          </w:p>
        </w:tc>
      </w:tr>
      <w:tr w:rsidR="00EF7D68" w:rsidRPr="00A74B13" w14:paraId="154D8F64" w14:textId="77777777" w:rsidTr="00EF7D68">
        <w:trPr>
          <w:trHeight w:val="980"/>
        </w:trPr>
        <w:tc>
          <w:tcPr>
            <w:tcW w:w="2070" w:type="dxa"/>
            <w:tcBorders>
              <w:top w:val="single" w:sz="4" w:space="0" w:color="000000"/>
              <w:left w:val="single" w:sz="4" w:space="0" w:color="000000"/>
              <w:bottom w:val="single" w:sz="4" w:space="0" w:color="000000"/>
              <w:right w:val="nil"/>
            </w:tcBorders>
          </w:tcPr>
          <w:p w14:paraId="0621EC04" w14:textId="77777777" w:rsidR="00EF7D68" w:rsidRPr="00A74B13" w:rsidRDefault="00EF7D68" w:rsidP="00EF7D68">
            <w:pPr>
              <w:snapToGrid w:val="0"/>
              <w:rPr>
                <w:rFonts w:ascii="Arial" w:hAnsi="Arial" w:cs="Arial"/>
                <w:b/>
                <w:color w:val="000000" w:themeColor="text1"/>
                <w:lang w:eastAsia="ar-SA"/>
              </w:rPr>
            </w:pPr>
          </w:p>
          <w:p w14:paraId="5E6808ED" w14:textId="77777777" w:rsidR="00EF7D68" w:rsidRPr="00A74B13" w:rsidRDefault="00EF7D68" w:rsidP="00EF7D68">
            <w:pPr>
              <w:snapToGrid w:val="0"/>
              <w:rPr>
                <w:rFonts w:ascii="Arial" w:hAnsi="Arial" w:cs="Arial"/>
                <w:b/>
                <w:color w:val="000000" w:themeColor="text1"/>
                <w:lang w:val="mk-MK"/>
              </w:rPr>
            </w:pPr>
            <w:r w:rsidRPr="00A74B13">
              <w:rPr>
                <w:rFonts w:ascii="Arial" w:hAnsi="Arial" w:cs="Arial"/>
                <w:b/>
                <w:color w:val="000000" w:themeColor="text1"/>
              </w:rPr>
              <w:t>,,</w:t>
            </w:r>
            <w:r w:rsidRPr="00A74B13">
              <w:rPr>
                <w:rFonts w:ascii="Arial" w:hAnsi="Arial" w:cs="Arial"/>
                <w:b/>
                <w:color w:val="000000" w:themeColor="text1"/>
                <w:lang w:val="mk-MK"/>
              </w:rPr>
              <w:t>Катјуша</w:t>
            </w:r>
            <w:r w:rsidRPr="00A74B13">
              <w:rPr>
                <w:rFonts w:ascii="Arial" w:hAnsi="Arial" w:cs="Arial"/>
                <w:b/>
                <w:color w:val="000000" w:themeColor="text1"/>
              </w:rPr>
              <w:t>”</w:t>
            </w:r>
            <w:r w:rsidRPr="00A74B13">
              <w:rPr>
                <w:rFonts w:ascii="Arial" w:hAnsi="Arial" w:cs="Arial"/>
                <w:b/>
                <w:color w:val="000000" w:themeColor="text1"/>
                <w:lang w:val="mk-MK"/>
              </w:rPr>
              <w:t xml:space="preserve">-Руска народна песна </w:t>
            </w:r>
          </w:p>
          <w:p w14:paraId="582B6422" w14:textId="77777777" w:rsidR="00EF7D68" w:rsidRPr="00A74B13" w:rsidRDefault="00EF7D68" w:rsidP="00EF7D68">
            <w:pPr>
              <w:rPr>
                <w:rFonts w:ascii="Arial" w:hAnsi="Arial" w:cs="Arial"/>
                <w:b/>
                <w:color w:val="000000" w:themeColor="text1"/>
                <w:lang w:val="mk-MK"/>
              </w:rPr>
            </w:pPr>
            <w:r w:rsidRPr="00A74B13">
              <w:rPr>
                <w:rFonts w:ascii="Arial" w:hAnsi="Arial" w:cs="Arial"/>
                <w:b/>
                <w:color w:val="000000" w:themeColor="text1"/>
                <w:lang w:val="mk-MK"/>
              </w:rPr>
              <w:lastRenderedPageBreak/>
              <w:t>,,Давај ме,мила мамо давај ме</w:t>
            </w:r>
            <w:r w:rsidRPr="00A74B13">
              <w:rPr>
                <w:rFonts w:ascii="Arial" w:hAnsi="Arial" w:cs="Arial"/>
                <w:b/>
                <w:color w:val="000000" w:themeColor="text1"/>
              </w:rPr>
              <w:t>”</w:t>
            </w:r>
            <w:r w:rsidRPr="00A74B13">
              <w:rPr>
                <w:rFonts w:ascii="Arial" w:hAnsi="Arial" w:cs="Arial"/>
                <w:b/>
                <w:color w:val="000000" w:themeColor="text1"/>
                <w:lang w:val="mk-MK"/>
              </w:rPr>
              <w:t>-народна песна</w:t>
            </w:r>
          </w:p>
          <w:p w14:paraId="13AD45BE" w14:textId="77777777" w:rsidR="00EF7D68" w:rsidRPr="00A74B13" w:rsidRDefault="00EF7D68" w:rsidP="00EF7D68">
            <w:pPr>
              <w:rPr>
                <w:rFonts w:ascii="Arial" w:hAnsi="Arial" w:cs="Arial"/>
                <w:b/>
                <w:color w:val="000000" w:themeColor="text1"/>
                <w:lang w:val="mk-MK"/>
              </w:rPr>
            </w:pPr>
          </w:p>
          <w:p w14:paraId="7959583F" w14:textId="77777777" w:rsidR="00EF7D68" w:rsidRPr="00A74B13" w:rsidRDefault="00EF7D68" w:rsidP="00EF7D68">
            <w:pPr>
              <w:spacing w:after="160" w:line="254" w:lineRule="auto"/>
              <w:rPr>
                <w:rFonts w:ascii="Arial" w:hAnsi="Arial" w:cs="Arial"/>
                <w:b/>
                <w:color w:val="000000" w:themeColor="text1"/>
                <w:lang w:val="mk-MK"/>
              </w:rPr>
            </w:pPr>
            <w:r w:rsidRPr="00A74B13">
              <w:rPr>
                <w:rFonts w:ascii="Arial" w:hAnsi="Arial" w:cs="Arial"/>
                <w:b/>
                <w:color w:val="000000" w:themeColor="text1"/>
              </w:rPr>
              <w:t>,,</w:t>
            </w:r>
            <w:r w:rsidRPr="00A74B13">
              <w:rPr>
                <w:rFonts w:ascii="Arial" w:hAnsi="Arial" w:cs="Arial"/>
                <w:b/>
                <w:color w:val="000000" w:themeColor="text1"/>
                <w:lang w:val="mk-MK"/>
              </w:rPr>
              <w:t>Пеп</w:t>
            </w:r>
            <w:r w:rsidRPr="00A74B13">
              <w:rPr>
                <w:rFonts w:ascii="Arial" w:hAnsi="Arial" w:cs="Arial"/>
                <w:b/>
                <w:color w:val="000000" w:themeColor="text1"/>
              </w:rPr>
              <w:t>e</w:t>
            </w:r>
            <w:r w:rsidRPr="00A74B13">
              <w:rPr>
                <w:rFonts w:ascii="Arial" w:hAnsi="Arial" w:cs="Arial"/>
                <w:b/>
                <w:color w:val="000000" w:themeColor="text1"/>
                <w:lang w:val="mk-MK"/>
              </w:rPr>
              <w:t>рутка</w:t>
            </w:r>
            <w:r w:rsidRPr="00A74B13">
              <w:rPr>
                <w:rFonts w:ascii="Arial" w:hAnsi="Arial" w:cs="Arial"/>
                <w:b/>
                <w:color w:val="000000" w:themeColor="text1"/>
              </w:rPr>
              <w:t>”</w:t>
            </w:r>
            <w:r w:rsidRPr="00A74B13">
              <w:rPr>
                <w:rFonts w:ascii="Arial" w:hAnsi="Arial" w:cs="Arial"/>
                <w:b/>
                <w:color w:val="000000" w:themeColor="text1"/>
                <w:lang w:val="mk-MK"/>
              </w:rPr>
              <w:t>-Ј.С.Бах</w:t>
            </w:r>
          </w:p>
        </w:tc>
        <w:tc>
          <w:tcPr>
            <w:tcW w:w="2790" w:type="dxa"/>
            <w:tcBorders>
              <w:top w:val="single" w:sz="4" w:space="0" w:color="000000"/>
              <w:left w:val="single" w:sz="4" w:space="0" w:color="000000"/>
              <w:bottom w:val="single" w:sz="4" w:space="0" w:color="000000"/>
              <w:right w:val="nil"/>
            </w:tcBorders>
            <w:hideMark/>
          </w:tcPr>
          <w:p w14:paraId="739B5B00" w14:textId="77777777" w:rsidR="00EF7D68" w:rsidRPr="00A74B13" w:rsidRDefault="00EF7D68" w:rsidP="00EF7D68">
            <w:pPr>
              <w:snapToGrid w:val="0"/>
              <w:rPr>
                <w:rFonts w:ascii="Arial" w:hAnsi="Arial" w:cs="Arial"/>
                <w:color w:val="000000" w:themeColor="text1"/>
                <w:lang w:val="mk-MK" w:eastAsia="ar-SA"/>
              </w:rPr>
            </w:pPr>
            <w:r w:rsidRPr="00A74B13">
              <w:rPr>
                <w:rFonts w:ascii="Arial" w:hAnsi="Arial" w:cs="Arial"/>
                <w:color w:val="000000" w:themeColor="text1"/>
                <w:lang w:val="mk-MK"/>
              </w:rPr>
              <w:lastRenderedPageBreak/>
              <w:t>-да ја идентификува композицијата ;</w:t>
            </w:r>
          </w:p>
          <w:p w14:paraId="29FF016B"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 xml:space="preserve">-да дискутира за карактерот на </w:t>
            </w:r>
            <w:r w:rsidRPr="00A74B13">
              <w:rPr>
                <w:rFonts w:ascii="Arial" w:hAnsi="Arial" w:cs="Arial"/>
                <w:color w:val="000000" w:themeColor="text1"/>
                <w:lang w:val="mk-MK"/>
              </w:rPr>
              <w:lastRenderedPageBreak/>
              <w:t>композицијата;</w:t>
            </w:r>
          </w:p>
          <w:p w14:paraId="36E6276F" w14:textId="77777777" w:rsidR="00EF7D68" w:rsidRPr="00A74B13" w:rsidRDefault="00EF7D68" w:rsidP="00EF7D68">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lang w:val="mk-MK"/>
              </w:rPr>
              <w:t xml:space="preserve">-дискутира за времето на комитите </w:t>
            </w:r>
          </w:p>
        </w:tc>
        <w:tc>
          <w:tcPr>
            <w:tcW w:w="4140" w:type="dxa"/>
            <w:tcBorders>
              <w:top w:val="single" w:sz="4" w:space="0" w:color="000000"/>
              <w:left w:val="single" w:sz="4" w:space="0" w:color="000000"/>
              <w:bottom w:val="single" w:sz="4" w:space="0" w:color="000000"/>
              <w:right w:val="nil"/>
            </w:tcBorders>
            <w:hideMark/>
          </w:tcPr>
          <w:p w14:paraId="3683A4B1" w14:textId="77777777" w:rsidR="00EF7D68" w:rsidRPr="00A74B13" w:rsidRDefault="00EF7D68" w:rsidP="00EF7D68">
            <w:pPr>
              <w:snapToGrid w:val="0"/>
              <w:rPr>
                <w:rFonts w:ascii="Arial" w:hAnsi="Arial" w:cs="Arial"/>
                <w:color w:val="000000" w:themeColor="text1"/>
                <w:lang w:val="mk-MK" w:eastAsia="ar-SA"/>
              </w:rPr>
            </w:pPr>
            <w:r w:rsidRPr="00A74B13">
              <w:rPr>
                <w:rFonts w:ascii="Arial" w:hAnsi="Arial" w:cs="Arial"/>
                <w:color w:val="000000" w:themeColor="text1"/>
                <w:lang w:val="mk-MK"/>
              </w:rPr>
              <w:lastRenderedPageBreak/>
              <w:t xml:space="preserve">-објаснува за композицијата и композиторот </w:t>
            </w:r>
          </w:p>
          <w:p w14:paraId="7351EC32"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 xml:space="preserve">-да го анализира текстот; </w:t>
            </w:r>
          </w:p>
          <w:p w14:paraId="28DF2876"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lastRenderedPageBreak/>
              <w:t>-Објаснува пораката</w:t>
            </w:r>
          </w:p>
          <w:p w14:paraId="141FF8BB" w14:textId="77777777" w:rsidR="00EF7D68" w:rsidRPr="00A74B13" w:rsidRDefault="00EF7D68" w:rsidP="00EF7D68">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lang w:val="mk-MK"/>
              </w:rPr>
              <w:t>- Објаснува за  поттикот на композиторот за компонирање на песна Емоционално доживување на тоновите за да можат да допрат до свеста и душата на слушателот</w:t>
            </w:r>
          </w:p>
        </w:tc>
        <w:tc>
          <w:tcPr>
            <w:tcW w:w="3600" w:type="dxa"/>
            <w:tcBorders>
              <w:top w:val="single" w:sz="4" w:space="0" w:color="000000"/>
              <w:left w:val="single" w:sz="4" w:space="0" w:color="000000"/>
              <w:bottom w:val="single" w:sz="4" w:space="0" w:color="000000"/>
              <w:right w:val="single" w:sz="4" w:space="0" w:color="000000"/>
            </w:tcBorders>
            <w:hideMark/>
          </w:tcPr>
          <w:p w14:paraId="2995EAD0" w14:textId="77777777" w:rsidR="00EF7D68" w:rsidRPr="00A74B13" w:rsidRDefault="00EF7D68" w:rsidP="00EF7D68">
            <w:pPr>
              <w:snapToGrid w:val="0"/>
              <w:rPr>
                <w:rFonts w:ascii="Arial" w:hAnsi="Arial" w:cs="Arial"/>
                <w:b/>
                <w:bCs/>
                <w:color w:val="000000" w:themeColor="text1"/>
                <w:lang w:val="mk-MK" w:eastAsia="ar-SA"/>
              </w:rPr>
            </w:pPr>
            <w:r w:rsidRPr="00A74B13">
              <w:rPr>
                <w:rFonts w:ascii="Arial" w:hAnsi="Arial" w:cs="Arial"/>
                <w:b/>
                <w:bCs/>
                <w:color w:val="000000" w:themeColor="text1"/>
              </w:rPr>
              <w:lastRenderedPageBreak/>
              <w:t>--</w:t>
            </w:r>
            <w:r w:rsidRPr="00A74B13">
              <w:rPr>
                <w:rFonts w:ascii="Arial" w:hAnsi="Arial" w:cs="Arial"/>
                <w:b/>
                <w:bCs/>
                <w:color w:val="000000" w:themeColor="text1"/>
                <w:lang w:val="mk-MK"/>
              </w:rPr>
              <w:t>Јануари</w:t>
            </w:r>
          </w:p>
          <w:p w14:paraId="775DEEF9" w14:textId="77777777" w:rsidR="00EF7D68" w:rsidRPr="00A74B13" w:rsidRDefault="00EF7D68" w:rsidP="00EF7D68">
            <w:pPr>
              <w:rPr>
                <w:rFonts w:ascii="Arial" w:hAnsi="Arial" w:cs="Arial"/>
                <w:b/>
                <w:bCs/>
                <w:color w:val="000000" w:themeColor="text1"/>
                <w:lang w:val="mk-MK"/>
              </w:rPr>
            </w:pPr>
            <w:r w:rsidRPr="00A74B13">
              <w:rPr>
                <w:rFonts w:ascii="Arial" w:hAnsi="Arial" w:cs="Arial"/>
                <w:b/>
                <w:bCs/>
                <w:color w:val="000000" w:themeColor="text1"/>
                <w:lang w:val="mk-MK"/>
              </w:rPr>
              <w:t>-Февруари</w:t>
            </w:r>
          </w:p>
          <w:p w14:paraId="69A5B63F" w14:textId="77777777" w:rsidR="00EF7D68" w:rsidRPr="00A74B13" w:rsidRDefault="00EF7D68" w:rsidP="00EF7D68">
            <w:pPr>
              <w:suppressAutoHyphens/>
              <w:snapToGrid w:val="0"/>
              <w:spacing w:after="160" w:line="254" w:lineRule="auto"/>
              <w:rPr>
                <w:rFonts w:ascii="Arial" w:hAnsi="Arial" w:cs="Arial"/>
                <w:b/>
                <w:bCs/>
                <w:color w:val="000000" w:themeColor="text1"/>
                <w:lang w:val="mk-MK" w:eastAsia="ar-SA"/>
              </w:rPr>
            </w:pPr>
            <w:r w:rsidRPr="00A74B13">
              <w:rPr>
                <w:rFonts w:ascii="Arial" w:hAnsi="Arial" w:cs="Arial"/>
                <w:b/>
                <w:bCs/>
                <w:color w:val="000000" w:themeColor="text1"/>
              </w:rPr>
              <w:t xml:space="preserve">- </w:t>
            </w:r>
            <w:r w:rsidRPr="00A74B13">
              <w:rPr>
                <w:rFonts w:ascii="Arial" w:hAnsi="Arial" w:cs="Arial"/>
                <w:b/>
                <w:bCs/>
                <w:color w:val="000000" w:themeColor="text1"/>
                <w:lang w:val="mk-MK"/>
              </w:rPr>
              <w:t>Март</w:t>
            </w:r>
          </w:p>
        </w:tc>
      </w:tr>
      <w:tr w:rsidR="00EF7D68" w:rsidRPr="00A74B13" w14:paraId="736D5FC4" w14:textId="77777777" w:rsidTr="00EF7D68">
        <w:tc>
          <w:tcPr>
            <w:tcW w:w="2070" w:type="dxa"/>
            <w:tcBorders>
              <w:top w:val="single" w:sz="4" w:space="0" w:color="000000"/>
              <w:left w:val="single" w:sz="4" w:space="0" w:color="000000"/>
              <w:bottom w:val="single" w:sz="4" w:space="0" w:color="000000"/>
              <w:right w:val="nil"/>
            </w:tcBorders>
          </w:tcPr>
          <w:p w14:paraId="5B82B682" w14:textId="77777777" w:rsidR="00EF7D68" w:rsidRPr="00A74B13" w:rsidRDefault="00EF7D68" w:rsidP="00EF7D68">
            <w:pPr>
              <w:snapToGrid w:val="0"/>
              <w:rPr>
                <w:rFonts w:ascii="Arial" w:hAnsi="Arial" w:cs="Arial"/>
                <w:b/>
                <w:color w:val="000000" w:themeColor="text1"/>
                <w:lang w:eastAsia="ar-SA"/>
              </w:rPr>
            </w:pPr>
            <w:r w:rsidRPr="00A74B13">
              <w:rPr>
                <w:rFonts w:ascii="Arial" w:hAnsi="Arial" w:cs="Arial"/>
                <w:b/>
                <w:color w:val="000000" w:themeColor="text1"/>
                <w:lang w:val="mk-MK"/>
              </w:rPr>
              <w:t>,,Не стој Доне Донке</w:t>
            </w:r>
            <w:r w:rsidRPr="00A74B13">
              <w:rPr>
                <w:rFonts w:ascii="Arial" w:hAnsi="Arial" w:cs="Arial"/>
                <w:b/>
                <w:color w:val="000000" w:themeColor="text1"/>
              </w:rPr>
              <w:t>”-Народнапесна</w:t>
            </w:r>
          </w:p>
          <w:p w14:paraId="40A0887F" w14:textId="77777777" w:rsidR="00EF7D68" w:rsidRPr="00A74B13" w:rsidRDefault="00EF7D68" w:rsidP="00EF7D68">
            <w:pPr>
              <w:suppressAutoHyphens/>
              <w:spacing w:after="160" w:line="254" w:lineRule="auto"/>
              <w:rPr>
                <w:rFonts w:ascii="Arial" w:hAnsi="Arial" w:cs="Arial"/>
                <w:b/>
                <w:color w:val="000000" w:themeColor="text1"/>
                <w:lang w:eastAsia="ar-SA"/>
              </w:rPr>
            </w:pPr>
          </w:p>
        </w:tc>
        <w:tc>
          <w:tcPr>
            <w:tcW w:w="2790" w:type="dxa"/>
            <w:tcBorders>
              <w:top w:val="single" w:sz="4" w:space="0" w:color="000000"/>
              <w:left w:val="single" w:sz="4" w:space="0" w:color="000000"/>
              <w:bottom w:val="single" w:sz="4" w:space="0" w:color="000000"/>
              <w:right w:val="nil"/>
            </w:tcBorders>
            <w:hideMark/>
          </w:tcPr>
          <w:p w14:paraId="69A13FDC" w14:textId="77777777" w:rsidR="00EF7D68" w:rsidRPr="00A74B13" w:rsidRDefault="00EF7D68" w:rsidP="00EF7D68">
            <w:pPr>
              <w:snapToGrid w:val="0"/>
              <w:rPr>
                <w:rFonts w:ascii="Arial" w:hAnsi="Arial" w:cs="Arial"/>
                <w:color w:val="000000" w:themeColor="text1"/>
                <w:lang w:eastAsia="ar-SA"/>
              </w:rPr>
            </w:pPr>
            <w:r w:rsidRPr="00A74B13">
              <w:rPr>
                <w:rFonts w:ascii="Arial" w:hAnsi="Arial" w:cs="Arial"/>
                <w:color w:val="000000" w:themeColor="text1"/>
              </w:rPr>
              <w:t>-</w:t>
            </w:r>
            <w:r w:rsidRPr="00A74B13">
              <w:rPr>
                <w:rFonts w:ascii="Arial" w:hAnsi="Arial" w:cs="Arial"/>
                <w:color w:val="000000" w:themeColor="text1"/>
                <w:lang w:val="mk-MK"/>
              </w:rPr>
              <w:t xml:space="preserve">дискутира за карактерот на композицијата </w:t>
            </w:r>
          </w:p>
          <w:p w14:paraId="6A1BBEF3" w14:textId="77777777" w:rsidR="00EF7D68" w:rsidRPr="00A74B13" w:rsidRDefault="00EF7D68" w:rsidP="00EF7D68">
            <w:pPr>
              <w:suppressAutoHyphens/>
              <w:snapToGrid w:val="0"/>
              <w:spacing w:after="160" w:line="254" w:lineRule="auto"/>
              <w:rPr>
                <w:rFonts w:ascii="Arial" w:hAnsi="Arial" w:cs="Arial"/>
                <w:color w:val="000000" w:themeColor="text1"/>
                <w:lang w:eastAsia="ar-SA"/>
              </w:rPr>
            </w:pPr>
            <w:r w:rsidRPr="00A74B13">
              <w:rPr>
                <w:rFonts w:ascii="Arial" w:hAnsi="Arial" w:cs="Arial"/>
                <w:color w:val="000000" w:themeColor="text1"/>
              </w:rPr>
              <w:t>-</w:t>
            </w:r>
            <w:r w:rsidRPr="00A74B13">
              <w:rPr>
                <w:rFonts w:ascii="Arial" w:hAnsi="Arial" w:cs="Arial"/>
                <w:color w:val="000000" w:themeColor="text1"/>
                <w:lang w:val="mk-MK"/>
              </w:rPr>
              <w:t>да објаснува за текстот  и чувстата кои треба да ги искажат преку  интерпретирањето на композицијата</w:t>
            </w:r>
          </w:p>
        </w:tc>
        <w:tc>
          <w:tcPr>
            <w:tcW w:w="4140" w:type="dxa"/>
            <w:tcBorders>
              <w:top w:val="single" w:sz="4" w:space="0" w:color="000000"/>
              <w:left w:val="single" w:sz="4" w:space="0" w:color="000000"/>
              <w:bottom w:val="single" w:sz="4" w:space="0" w:color="000000"/>
              <w:right w:val="nil"/>
            </w:tcBorders>
            <w:hideMark/>
          </w:tcPr>
          <w:p w14:paraId="45795CEC" w14:textId="77777777" w:rsidR="00EF7D68" w:rsidRPr="00A74B13" w:rsidRDefault="00EF7D68" w:rsidP="00EF7D68">
            <w:pPr>
              <w:snapToGrid w:val="0"/>
              <w:rPr>
                <w:rFonts w:ascii="Arial" w:hAnsi="Arial" w:cs="Arial"/>
                <w:color w:val="000000" w:themeColor="text1"/>
                <w:lang w:val="mk-MK" w:eastAsia="ar-SA"/>
              </w:rPr>
            </w:pPr>
            <w:r w:rsidRPr="00A74B13">
              <w:rPr>
                <w:rFonts w:ascii="Arial" w:hAnsi="Arial" w:cs="Arial"/>
                <w:color w:val="000000" w:themeColor="text1"/>
              </w:rPr>
              <w:t>-</w:t>
            </w:r>
            <w:r w:rsidRPr="00A74B13">
              <w:rPr>
                <w:rFonts w:ascii="Arial" w:hAnsi="Arial" w:cs="Arial"/>
                <w:color w:val="000000" w:themeColor="text1"/>
                <w:lang w:val="mk-MK"/>
              </w:rPr>
              <w:t xml:space="preserve">Објаснува за карактерот на композицијата </w:t>
            </w:r>
            <w:r w:rsidRPr="00A74B13">
              <w:rPr>
                <w:rFonts w:ascii="Arial" w:hAnsi="Arial" w:cs="Arial"/>
                <w:color w:val="000000" w:themeColor="text1"/>
              </w:rPr>
              <w:t>;</w:t>
            </w:r>
          </w:p>
          <w:p w14:paraId="5BEEB21C" w14:textId="77777777" w:rsidR="00EF7D68" w:rsidRPr="00A74B13" w:rsidRDefault="00EF7D68" w:rsidP="00EF7D68">
            <w:pPr>
              <w:rPr>
                <w:rFonts w:ascii="Arial" w:hAnsi="Arial" w:cs="Arial"/>
                <w:color w:val="000000" w:themeColor="text1"/>
                <w:lang w:val="mk-MK"/>
              </w:rPr>
            </w:pPr>
            <w:r w:rsidRPr="00A74B13">
              <w:rPr>
                <w:rFonts w:ascii="Arial" w:hAnsi="Arial" w:cs="Arial"/>
                <w:color w:val="000000" w:themeColor="text1"/>
                <w:lang w:val="mk-MK"/>
              </w:rPr>
              <w:t>-објаснува за начинот на интерпретација;</w:t>
            </w:r>
          </w:p>
          <w:p w14:paraId="6F33B6FB" w14:textId="77777777" w:rsidR="00EF7D68" w:rsidRPr="00A74B13" w:rsidRDefault="00EF7D68" w:rsidP="00EF7D68">
            <w:pPr>
              <w:suppressAutoHyphens/>
              <w:spacing w:after="160" w:line="254" w:lineRule="auto"/>
              <w:jc w:val="both"/>
              <w:rPr>
                <w:rFonts w:ascii="Arial" w:hAnsi="Arial" w:cs="Arial"/>
                <w:b/>
                <w:color w:val="000000" w:themeColor="text1"/>
                <w:lang w:val="mk-MK" w:eastAsia="ar-SA"/>
              </w:rPr>
            </w:pPr>
            <w:r w:rsidRPr="00A74B13">
              <w:rPr>
                <w:rFonts w:ascii="Arial" w:hAnsi="Arial" w:cs="Arial"/>
                <w:color w:val="000000" w:themeColor="text1"/>
                <w:lang w:val="mk-MK"/>
              </w:rPr>
              <w:t>-Емоционално доживување на тоновите за да можат да допрат до свеста и душата на слушателот</w:t>
            </w:r>
          </w:p>
        </w:tc>
        <w:tc>
          <w:tcPr>
            <w:tcW w:w="3600" w:type="dxa"/>
            <w:tcBorders>
              <w:top w:val="single" w:sz="4" w:space="0" w:color="000000"/>
              <w:left w:val="single" w:sz="4" w:space="0" w:color="000000"/>
              <w:bottom w:val="single" w:sz="4" w:space="0" w:color="000000"/>
              <w:right w:val="single" w:sz="4" w:space="0" w:color="000000"/>
            </w:tcBorders>
          </w:tcPr>
          <w:p w14:paraId="2DFFC115" w14:textId="77777777" w:rsidR="00EF7D68" w:rsidRPr="00A74B13" w:rsidRDefault="00EF7D68" w:rsidP="00EF7D68">
            <w:pPr>
              <w:snapToGrid w:val="0"/>
              <w:rPr>
                <w:rFonts w:ascii="Arial" w:hAnsi="Arial" w:cs="Arial"/>
                <w:b/>
                <w:bCs/>
                <w:color w:val="000000" w:themeColor="text1"/>
                <w:lang w:val="mk-MK" w:eastAsia="ar-SA"/>
              </w:rPr>
            </w:pPr>
            <w:r w:rsidRPr="00A74B13">
              <w:rPr>
                <w:rFonts w:ascii="Arial" w:hAnsi="Arial" w:cs="Arial"/>
                <w:b/>
                <w:bCs/>
                <w:color w:val="000000" w:themeColor="text1"/>
              </w:rPr>
              <w:t>-</w:t>
            </w:r>
            <w:r w:rsidRPr="00A74B13">
              <w:rPr>
                <w:rFonts w:ascii="Arial" w:hAnsi="Arial" w:cs="Arial"/>
                <w:b/>
                <w:bCs/>
                <w:color w:val="000000" w:themeColor="text1"/>
                <w:lang w:val="mk-MK"/>
              </w:rPr>
              <w:t>Април</w:t>
            </w:r>
          </w:p>
          <w:p w14:paraId="479F0CE2" w14:textId="77777777" w:rsidR="00EF7D68" w:rsidRPr="00A74B13" w:rsidRDefault="00EF7D68" w:rsidP="00EF7D68">
            <w:pPr>
              <w:snapToGrid w:val="0"/>
              <w:rPr>
                <w:rFonts w:ascii="Arial" w:hAnsi="Arial" w:cs="Arial"/>
                <w:b/>
                <w:bCs/>
                <w:color w:val="000000" w:themeColor="text1"/>
              </w:rPr>
            </w:pPr>
          </w:p>
          <w:p w14:paraId="3BBE142A" w14:textId="77777777" w:rsidR="00EF7D68" w:rsidRPr="00A74B13" w:rsidRDefault="00EF7D68" w:rsidP="00EF7D68">
            <w:pPr>
              <w:rPr>
                <w:rFonts w:ascii="Arial" w:hAnsi="Arial" w:cs="Arial"/>
                <w:b/>
                <w:bCs/>
                <w:color w:val="000000" w:themeColor="text1"/>
                <w:lang w:val="mk-MK"/>
              </w:rPr>
            </w:pPr>
            <w:r w:rsidRPr="00A74B13">
              <w:rPr>
                <w:rFonts w:ascii="Arial" w:hAnsi="Arial" w:cs="Arial"/>
                <w:b/>
                <w:bCs/>
                <w:color w:val="000000" w:themeColor="text1"/>
              </w:rPr>
              <w:t>-</w:t>
            </w:r>
            <w:r w:rsidRPr="00A74B13">
              <w:rPr>
                <w:rFonts w:ascii="Arial" w:hAnsi="Arial" w:cs="Arial"/>
                <w:b/>
                <w:bCs/>
                <w:color w:val="000000" w:themeColor="text1"/>
                <w:lang w:val="mk-MK"/>
              </w:rPr>
              <w:t>Мај</w:t>
            </w:r>
          </w:p>
          <w:p w14:paraId="061875D7" w14:textId="77777777" w:rsidR="00EF7D68" w:rsidRPr="00A74B13" w:rsidRDefault="00EF7D68" w:rsidP="00EF7D68">
            <w:pPr>
              <w:suppressAutoHyphens/>
              <w:spacing w:after="160" w:line="254" w:lineRule="auto"/>
              <w:rPr>
                <w:rFonts w:ascii="Arial" w:hAnsi="Arial" w:cs="Arial"/>
                <w:b/>
                <w:bCs/>
                <w:color w:val="000000" w:themeColor="text1"/>
                <w:lang w:eastAsia="ar-SA"/>
              </w:rPr>
            </w:pPr>
            <w:r w:rsidRPr="00A74B13">
              <w:rPr>
                <w:rFonts w:ascii="Arial" w:hAnsi="Arial" w:cs="Arial"/>
                <w:b/>
                <w:bCs/>
                <w:color w:val="000000" w:themeColor="text1"/>
              </w:rPr>
              <w:t>-</w:t>
            </w:r>
            <w:r w:rsidRPr="00A74B13">
              <w:rPr>
                <w:rFonts w:ascii="Arial" w:hAnsi="Arial" w:cs="Arial"/>
                <w:b/>
                <w:bCs/>
                <w:color w:val="000000" w:themeColor="text1"/>
                <w:lang w:val="mk-MK"/>
              </w:rPr>
              <w:t>Ју</w:t>
            </w:r>
            <w:r w:rsidRPr="00A74B13">
              <w:rPr>
                <w:rFonts w:ascii="Arial" w:hAnsi="Arial" w:cs="Arial"/>
                <w:b/>
                <w:bCs/>
                <w:color w:val="000000" w:themeColor="text1"/>
              </w:rPr>
              <w:t>ни</w:t>
            </w:r>
          </w:p>
        </w:tc>
      </w:tr>
    </w:tbl>
    <w:p w14:paraId="45FFD7EA" w14:textId="77777777" w:rsidR="00D51F07" w:rsidRPr="00764D2D" w:rsidRDefault="00D51F07" w:rsidP="00D51F07">
      <w:pPr>
        <w:rPr>
          <w:rFonts w:ascii="Arial" w:hAnsi="Arial" w:cs="Arial"/>
          <w:color w:val="000000" w:themeColor="text1"/>
        </w:rPr>
      </w:pPr>
    </w:p>
    <w:p w14:paraId="030B13A3" w14:textId="77777777" w:rsidR="00D51F07" w:rsidRPr="00A74B13" w:rsidRDefault="00D51F07" w:rsidP="00D51F07">
      <w:pPr>
        <w:rPr>
          <w:rFonts w:ascii="Arial" w:hAnsi="Arial" w:cs="Arial"/>
          <w:color w:val="000000" w:themeColor="text1"/>
          <w:lang w:val="mk-MK"/>
        </w:rPr>
      </w:pPr>
    </w:p>
    <w:tbl>
      <w:tblPr>
        <w:tblpPr w:leftFromText="180" w:rightFromText="180" w:bottomFromText="200" w:vertAnchor="text" w:horzAnchor="page" w:tblpX="826" w:tblpY="406"/>
        <w:tblW w:w="12618" w:type="dxa"/>
        <w:tblLayout w:type="fixed"/>
        <w:tblLook w:val="04A0" w:firstRow="1" w:lastRow="0" w:firstColumn="1" w:lastColumn="0" w:noHBand="0" w:noVBand="1"/>
      </w:tblPr>
      <w:tblGrid>
        <w:gridCol w:w="2088"/>
        <w:gridCol w:w="2790"/>
        <w:gridCol w:w="4140"/>
        <w:gridCol w:w="3600"/>
      </w:tblGrid>
      <w:tr w:rsidR="00D51F07" w:rsidRPr="00A74B13" w14:paraId="4D67F5D5" w14:textId="77777777" w:rsidTr="00F14CA0">
        <w:tc>
          <w:tcPr>
            <w:tcW w:w="2088" w:type="dxa"/>
            <w:tcBorders>
              <w:top w:val="single" w:sz="4" w:space="0" w:color="000000"/>
              <w:left w:val="single" w:sz="4" w:space="0" w:color="000000"/>
              <w:bottom w:val="single" w:sz="4" w:space="0" w:color="000000"/>
              <w:right w:val="nil"/>
            </w:tcBorders>
          </w:tcPr>
          <w:p w14:paraId="5AFD0FB5" w14:textId="77777777" w:rsidR="00D51F07" w:rsidRPr="00A74B13" w:rsidRDefault="00D51F07" w:rsidP="00D51F07">
            <w:pPr>
              <w:snapToGrid w:val="0"/>
              <w:jc w:val="center"/>
              <w:rPr>
                <w:rFonts w:ascii="Arial" w:hAnsi="Arial" w:cs="Arial"/>
                <w:b/>
                <w:color w:val="000000" w:themeColor="text1"/>
                <w:lang w:val="mk-MK" w:eastAsia="ar-SA"/>
              </w:rPr>
            </w:pPr>
          </w:p>
          <w:p w14:paraId="39507523" w14:textId="77777777" w:rsidR="00D51F07" w:rsidRPr="00A74B13" w:rsidRDefault="00D51F07" w:rsidP="00D51F07">
            <w:pPr>
              <w:suppressAutoHyphens/>
              <w:spacing w:after="160" w:line="254" w:lineRule="auto"/>
              <w:jc w:val="center"/>
              <w:rPr>
                <w:rFonts w:ascii="Arial" w:hAnsi="Arial" w:cs="Arial"/>
                <w:b/>
                <w:color w:val="000000" w:themeColor="text1"/>
                <w:lang w:eastAsia="ar-SA"/>
              </w:rPr>
            </w:pPr>
            <w:r w:rsidRPr="00A74B13">
              <w:rPr>
                <w:rFonts w:ascii="Arial" w:hAnsi="Arial" w:cs="Arial"/>
                <w:b/>
                <w:color w:val="000000" w:themeColor="text1"/>
                <w:lang w:val="mk-MK"/>
              </w:rPr>
              <w:t>ДЕЛА ЗА ОБРАБОТКА</w:t>
            </w:r>
          </w:p>
        </w:tc>
        <w:tc>
          <w:tcPr>
            <w:tcW w:w="2790" w:type="dxa"/>
            <w:tcBorders>
              <w:top w:val="single" w:sz="4" w:space="0" w:color="000000"/>
              <w:left w:val="single" w:sz="4" w:space="0" w:color="000000"/>
              <w:bottom w:val="single" w:sz="4" w:space="0" w:color="000000"/>
              <w:right w:val="nil"/>
            </w:tcBorders>
          </w:tcPr>
          <w:p w14:paraId="5EAA9D26" w14:textId="77777777" w:rsidR="00D51F07" w:rsidRPr="00A74B13" w:rsidRDefault="00D51F07" w:rsidP="00D51F07">
            <w:pPr>
              <w:pStyle w:val="Heading1"/>
              <w:keepLines w:val="0"/>
              <w:numPr>
                <w:ilvl w:val="0"/>
                <w:numId w:val="33"/>
              </w:numPr>
              <w:tabs>
                <w:tab w:val="left" w:pos="0"/>
              </w:tabs>
              <w:suppressAutoHyphens/>
              <w:snapToGrid w:val="0"/>
              <w:spacing w:before="0" w:line="240" w:lineRule="auto"/>
              <w:ind w:left="0" w:firstLine="0"/>
              <w:jc w:val="center"/>
              <w:rPr>
                <w:rFonts w:ascii="Arial" w:hAnsi="Arial" w:cs="Arial"/>
                <w:color w:val="000000" w:themeColor="text1"/>
                <w:sz w:val="22"/>
                <w:szCs w:val="22"/>
                <w:lang w:eastAsia="ar-SA"/>
              </w:rPr>
            </w:pPr>
          </w:p>
          <w:p w14:paraId="525BA80D" w14:textId="77777777" w:rsidR="00D51F07" w:rsidRPr="00A74B13" w:rsidRDefault="00D51F07" w:rsidP="00D51F07">
            <w:pPr>
              <w:pStyle w:val="Heading1"/>
              <w:keepLines w:val="0"/>
              <w:numPr>
                <w:ilvl w:val="0"/>
                <w:numId w:val="33"/>
              </w:numPr>
              <w:tabs>
                <w:tab w:val="left" w:pos="0"/>
              </w:tabs>
              <w:suppressAutoHyphens/>
              <w:spacing w:before="0" w:line="240" w:lineRule="auto"/>
              <w:ind w:left="0" w:firstLine="0"/>
              <w:jc w:val="center"/>
              <w:rPr>
                <w:rFonts w:ascii="Arial" w:hAnsi="Arial" w:cs="Arial"/>
                <w:color w:val="000000" w:themeColor="text1"/>
                <w:sz w:val="22"/>
                <w:szCs w:val="22"/>
              </w:rPr>
            </w:pPr>
            <w:r w:rsidRPr="00A74B13">
              <w:rPr>
                <w:rFonts w:ascii="Arial" w:hAnsi="Arial" w:cs="Arial"/>
                <w:color w:val="000000" w:themeColor="text1"/>
                <w:sz w:val="22"/>
                <w:szCs w:val="22"/>
                <w:lang w:val="mk-MK"/>
              </w:rPr>
              <w:t>КОНКРЕТНИ ЦЕЛИ</w:t>
            </w:r>
          </w:p>
          <w:p w14:paraId="214ACE1F" w14:textId="77777777" w:rsidR="00D51F07" w:rsidRPr="00A74B13" w:rsidRDefault="00D51F07" w:rsidP="00D51F07">
            <w:pPr>
              <w:suppressAutoHyphens/>
              <w:spacing w:after="160" w:line="254" w:lineRule="auto"/>
              <w:jc w:val="center"/>
              <w:rPr>
                <w:rFonts w:ascii="Arial" w:hAnsi="Arial" w:cs="Arial"/>
                <w:color w:val="000000" w:themeColor="text1"/>
                <w:lang w:eastAsia="ar-SA"/>
              </w:rPr>
            </w:pPr>
            <w:r w:rsidRPr="00A74B13">
              <w:rPr>
                <w:rFonts w:ascii="Arial" w:hAnsi="Arial" w:cs="Arial"/>
                <w:color w:val="000000" w:themeColor="text1"/>
                <w:lang w:val="mk-MK"/>
              </w:rPr>
              <w:t>На ученикот</w:t>
            </w:r>
          </w:p>
        </w:tc>
        <w:tc>
          <w:tcPr>
            <w:tcW w:w="4140" w:type="dxa"/>
            <w:tcBorders>
              <w:top w:val="single" w:sz="4" w:space="0" w:color="000000"/>
              <w:left w:val="single" w:sz="4" w:space="0" w:color="000000"/>
              <w:bottom w:val="single" w:sz="4" w:space="0" w:color="000000"/>
              <w:right w:val="nil"/>
            </w:tcBorders>
          </w:tcPr>
          <w:p w14:paraId="4DD2351B" w14:textId="77777777" w:rsidR="00D51F07" w:rsidRPr="00A74B13" w:rsidRDefault="00D51F07" w:rsidP="00D51F07">
            <w:pPr>
              <w:pStyle w:val="Heading1"/>
              <w:keepLines w:val="0"/>
              <w:numPr>
                <w:ilvl w:val="0"/>
                <w:numId w:val="33"/>
              </w:numPr>
              <w:tabs>
                <w:tab w:val="left" w:pos="0"/>
              </w:tabs>
              <w:suppressAutoHyphens/>
              <w:snapToGrid w:val="0"/>
              <w:spacing w:before="0" w:line="240" w:lineRule="auto"/>
              <w:ind w:left="0" w:firstLine="0"/>
              <w:jc w:val="center"/>
              <w:rPr>
                <w:rFonts w:ascii="Arial" w:hAnsi="Arial" w:cs="Arial"/>
                <w:color w:val="000000" w:themeColor="text1"/>
                <w:sz w:val="22"/>
                <w:szCs w:val="22"/>
                <w:lang w:eastAsia="ar-SA"/>
              </w:rPr>
            </w:pPr>
          </w:p>
          <w:p w14:paraId="144C2F58" w14:textId="77777777" w:rsidR="00D51F07" w:rsidRPr="00A74B13" w:rsidRDefault="00D51F07" w:rsidP="00D51F07">
            <w:pPr>
              <w:pStyle w:val="Heading1"/>
              <w:keepLines w:val="0"/>
              <w:numPr>
                <w:ilvl w:val="0"/>
                <w:numId w:val="33"/>
              </w:numPr>
              <w:tabs>
                <w:tab w:val="left" w:pos="0"/>
              </w:tabs>
              <w:suppressAutoHyphens/>
              <w:spacing w:before="0" w:line="240" w:lineRule="auto"/>
              <w:ind w:left="0" w:firstLine="0"/>
              <w:jc w:val="center"/>
              <w:rPr>
                <w:rFonts w:ascii="Arial" w:hAnsi="Arial" w:cs="Arial"/>
                <w:color w:val="000000" w:themeColor="text1"/>
                <w:sz w:val="22"/>
                <w:szCs w:val="22"/>
                <w:lang w:val="mk-MK"/>
              </w:rPr>
            </w:pPr>
            <w:r w:rsidRPr="00A74B13">
              <w:rPr>
                <w:rFonts w:ascii="Arial" w:hAnsi="Arial" w:cs="Arial"/>
                <w:color w:val="000000" w:themeColor="text1"/>
                <w:sz w:val="22"/>
                <w:szCs w:val="22"/>
                <w:lang w:val="mk-MK"/>
              </w:rPr>
              <w:t>ДИДАКТИЧКИ НАСОКИ</w:t>
            </w:r>
          </w:p>
          <w:p w14:paraId="49C0F0F9" w14:textId="77777777" w:rsidR="00D51F07" w:rsidRPr="00A74B13" w:rsidRDefault="00D51F07" w:rsidP="00D51F07">
            <w:pPr>
              <w:jc w:val="center"/>
              <w:rPr>
                <w:rFonts w:ascii="Arial" w:hAnsi="Arial" w:cs="Arial"/>
                <w:color w:val="000000" w:themeColor="text1"/>
                <w:lang w:val="mk-MK"/>
              </w:rPr>
            </w:pPr>
            <w:r w:rsidRPr="00A74B13">
              <w:rPr>
                <w:rFonts w:ascii="Arial" w:hAnsi="Arial" w:cs="Arial"/>
                <w:color w:val="000000" w:themeColor="text1"/>
                <w:lang w:val="mk-MK"/>
              </w:rPr>
              <w:t>На наставникот</w:t>
            </w:r>
          </w:p>
          <w:p w14:paraId="09E96E88" w14:textId="77777777" w:rsidR="00D51F07" w:rsidRPr="00A74B13" w:rsidRDefault="00D51F07" w:rsidP="00D51F07">
            <w:pPr>
              <w:suppressAutoHyphens/>
              <w:spacing w:after="160" w:line="254" w:lineRule="auto"/>
              <w:rPr>
                <w:rFonts w:ascii="Arial" w:hAnsi="Arial" w:cs="Arial"/>
                <w:color w:val="000000" w:themeColor="text1"/>
                <w:lang w:val="mk-MK" w:eastAsia="ar-SA"/>
              </w:rPr>
            </w:pPr>
          </w:p>
        </w:tc>
        <w:tc>
          <w:tcPr>
            <w:tcW w:w="3600" w:type="dxa"/>
            <w:tcBorders>
              <w:top w:val="single" w:sz="4" w:space="0" w:color="000000"/>
              <w:left w:val="single" w:sz="4" w:space="0" w:color="000000"/>
              <w:bottom w:val="single" w:sz="4" w:space="0" w:color="000000"/>
              <w:right w:val="single" w:sz="4" w:space="0" w:color="000000"/>
            </w:tcBorders>
          </w:tcPr>
          <w:p w14:paraId="5B42045D" w14:textId="77777777" w:rsidR="00D51F07" w:rsidRPr="00A74B13" w:rsidRDefault="00D51F07" w:rsidP="00D51F07">
            <w:pPr>
              <w:snapToGrid w:val="0"/>
              <w:jc w:val="center"/>
              <w:rPr>
                <w:rFonts w:ascii="Arial" w:hAnsi="Arial" w:cs="Arial"/>
                <w:b/>
                <w:color w:val="000000" w:themeColor="text1"/>
                <w:lang w:eastAsia="ar-SA"/>
              </w:rPr>
            </w:pPr>
          </w:p>
          <w:p w14:paraId="0EAE3D07" w14:textId="77777777" w:rsidR="00D51F07" w:rsidRPr="00A74B13" w:rsidRDefault="00D51F07" w:rsidP="00D51F07">
            <w:pPr>
              <w:suppressAutoHyphens/>
              <w:spacing w:after="160" w:line="254" w:lineRule="auto"/>
              <w:jc w:val="center"/>
              <w:rPr>
                <w:rFonts w:ascii="Arial" w:hAnsi="Arial" w:cs="Arial"/>
                <w:b/>
                <w:color w:val="000000" w:themeColor="text1"/>
                <w:lang w:val="mk-MK" w:eastAsia="ar-SA"/>
              </w:rPr>
            </w:pPr>
            <w:r w:rsidRPr="00A74B13">
              <w:rPr>
                <w:rFonts w:ascii="Arial" w:hAnsi="Arial" w:cs="Arial"/>
                <w:b/>
                <w:color w:val="000000" w:themeColor="text1"/>
                <w:lang w:val="mk-MK"/>
              </w:rPr>
              <w:t>Време на реализација</w:t>
            </w:r>
          </w:p>
        </w:tc>
      </w:tr>
      <w:tr w:rsidR="00D51F07" w:rsidRPr="00A74B13" w14:paraId="2F75E912" w14:textId="77777777" w:rsidTr="00F14CA0">
        <w:trPr>
          <w:trHeight w:val="2942"/>
        </w:trPr>
        <w:tc>
          <w:tcPr>
            <w:tcW w:w="2088" w:type="dxa"/>
            <w:tcBorders>
              <w:top w:val="single" w:sz="4" w:space="0" w:color="000000"/>
              <w:left w:val="single" w:sz="4" w:space="0" w:color="000000"/>
              <w:bottom w:val="single" w:sz="4" w:space="0" w:color="000000"/>
              <w:right w:val="nil"/>
            </w:tcBorders>
          </w:tcPr>
          <w:p w14:paraId="284EC060" w14:textId="77777777" w:rsidR="00D51F07" w:rsidRPr="00A74B13" w:rsidRDefault="00D51F07" w:rsidP="00D51F07">
            <w:pPr>
              <w:snapToGrid w:val="0"/>
              <w:rPr>
                <w:rFonts w:ascii="Arial" w:hAnsi="Arial" w:cs="Arial"/>
                <w:b/>
                <w:color w:val="000000" w:themeColor="text1"/>
                <w:lang w:val="mk-MK" w:eastAsia="ar-SA"/>
              </w:rPr>
            </w:pPr>
            <w:r w:rsidRPr="00A74B13">
              <w:rPr>
                <w:rFonts w:ascii="Arial" w:hAnsi="Arial" w:cs="Arial"/>
                <w:b/>
                <w:color w:val="000000" w:themeColor="text1"/>
                <w:lang w:val="mk-MK"/>
              </w:rPr>
              <w:lastRenderedPageBreak/>
              <w:t>Аудиција</w:t>
            </w:r>
          </w:p>
          <w:p w14:paraId="7036EE1A" w14:textId="77777777" w:rsidR="00D51F07" w:rsidRPr="00A74B13" w:rsidRDefault="00D51F07" w:rsidP="00D51F07">
            <w:pPr>
              <w:rPr>
                <w:rFonts w:ascii="Arial" w:hAnsi="Arial" w:cs="Arial"/>
                <w:color w:val="000000" w:themeColor="text1"/>
              </w:rPr>
            </w:pPr>
          </w:p>
          <w:p w14:paraId="06594360" w14:textId="77777777" w:rsidR="00D51F07" w:rsidRPr="00A74B13" w:rsidRDefault="00D51F07" w:rsidP="00D51F07">
            <w:pPr>
              <w:rPr>
                <w:rFonts w:ascii="Arial" w:hAnsi="Arial" w:cs="Arial"/>
                <w:color w:val="000000" w:themeColor="text1"/>
              </w:rPr>
            </w:pPr>
          </w:p>
          <w:p w14:paraId="297A6AF4" w14:textId="77777777" w:rsidR="00D51F07" w:rsidRPr="00A74B13" w:rsidRDefault="00D51F07" w:rsidP="00D51F07">
            <w:pPr>
              <w:rPr>
                <w:rFonts w:ascii="Arial" w:hAnsi="Arial" w:cs="Arial"/>
                <w:color w:val="000000" w:themeColor="text1"/>
              </w:rPr>
            </w:pPr>
          </w:p>
          <w:p w14:paraId="5865EB81" w14:textId="77777777" w:rsidR="00D51F07" w:rsidRPr="00A74B13" w:rsidRDefault="00D51F07" w:rsidP="00D51F07">
            <w:pPr>
              <w:suppressAutoHyphens/>
              <w:spacing w:after="160" w:line="254" w:lineRule="auto"/>
              <w:rPr>
                <w:rFonts w:ascii="Arial" w:hAnsi="Arial" w:cs="Arial"/>
                <w:color w:val="000000" w:themeColor="text1"/>
                <w:lang w:eastAsia="ar-SA"/>
              </w:rPr>
            </w:pPr>
          </w:p>
        </w:tc>
        <w:tc>
          <w:tcPr>
            <w:tcW w:w="2790" w:type="dxa"/>
            <w:tcBorders>
              <w:top w:val="single" w:sz="4" w:space="0" w:color="000000"/>
              <w:left w:val="single" w:sz="4" w:space="0" w:color="000000"/>
              <w:bottom w:val="single" w:sz="4" w:space="0" w:color="000000"/>
              <w:right w:val="nil"/>
            </w:tcBorders>
            <w:hideMark/>
          </w:tcPr>
          <w:p w14:paraId="59089E09" w14:textId="77777777" w:rsidR="00D51F07" w:rsidRPr="00A74B13" w:rsidRDefault="00D51F07" w:rsidP="00D51F07">
            <w:pPr>
              <w:snapToGrid w:val="0"/>
              <w:rPr>
                <w:rFonts w:ascii="Arial" w:hAnsi="Arial" w:cs="Arial"/>
                <w:color w:val="000000" w:themeColor="text1"/>
                <w:lang w:eastAsia="ar-SA"/>
              </w:rPr>
            </w:pPr>
            <w:r w:rsidRPr="00A74B13">
              <w:rPr>
                <w:rFonts w:ascii="Arial" w:hAnsi="Arial" w:cs="Arial"/>
                <w:color w:val="000000" w:themeColor="text1"/>
                <w:lang w:val="mk-MK"/>
              </w:rPr>
              <w:t>да е музикален</w:t>
            </w:r>
            <w:r w:rsidRPr="00A74B13">
              <w:rPr>
                <w:rFonts w:ascii="Arial" w:hAnsi="Arial" w:cs="Arial"/>
                <w:color w:val="000000" w:themeColor="text1"/>
              </w:rPr>
              <w:t>;</w:t>
            </w:r>
          </w:p>
          <w:p w14:paraId="3AA3A7DF"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rPr>
              <w:t xml:space="preserve">- </w:t>
            </w:r>
            <w:r w:rsidRPr="00A74B13">
              <w:rPr>
                <w:rFonts w:ascii="Arial" w:hAnsi="Arial" w:cs="Arial"/>
                <w:color w:val="000000" w:themeColor="text1"/>
                <w:lang w:val="mk-MK"/>
              </w:rPr>
              <w:t>да има чувство за ритам</w:t>
            </w:r>
            <w:r w:rsidRPr="00A74B13">
              <w:rPr>
                <w:rFonts w:ascii="Arial" w:hAnsi="Arial" w:cs="Arial"/>
                <w:color w:val="000000" w:themeColor="text1"/>
              </w:rPr>
              <w:t>;</w:t>
            </w:r>
          </w:p>
          <w:p w14:paraId="336BDF5E"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 да поседува способност за инструментална интерпретација;</w:t>
            </w:r>
          </w:p>
          <w:p w14:paraId="4C64EC52"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 xml:space="preserve">- да демонстрира една песна по свој  избор; </w:t>
            </w:r>
          </w:p>
          <w:p w14:paraId="56CAD117" w14:textId="77777777" w:rsidR="00D51F07" w:rsidRPr="00A74B13" w:rsidRDefault="00D51F07" w:rsidP="00D51F07">
            <w:pPr>
              <w:snapToGrid w:val="0"/>
              <w:rPr>
                <w:rFonts w:ascii="Arial" w:hAnsi="Arial" w:cs="Arial"/>
                <w:color w:val="000000" w:themeColor="text1"/>
                <w:lang w:val="mk-MK"/>
              </w:rPr>
            </w:pPr>
            <w:r w:rsidRPr="00A74B13">
              <w:rPr>
                <w:rFonts w:ascii="Arial" w:hAnsi="Arial" w:cs="Arial"/>
                <w:color w:val="000000" w:themeColor="text1"/>
                <w:lang w:val="mk-MK"/>
              </w:rPr>
              <w:t>- воочува времетраење на нотите и паузите;</w:t>
            </w:r>
          </w:p>
          <w:p w14:paraId="3DC44E40" w14:textId="77777777" w:rsidR="00D51F07" w:rsidRPr="00A74B13" w:rsidRDefault="00D51F07" w:rsidP="00D51F07">
            <w:pPr>
              <w:suppressAutoHyphens/>
              <w:snapToGrid w:val="0"/>
              <w:spacing w:after="160" w:line="254" w:lineRule="auto"/>
              <w:rPr>
                <w:rFonts w:ascii="Arial" w:hAnsi="Arial" w:cs="Arial"/>
                <w:color w:val="000000" w:themeColor="text1"/>
                <w:lang w:eastAsia="ar-SA"/>
              </w:rPr>
            </w:pPr>
            <w:r w:rsidRPr="00A74B13">
              <w:rPr>
                <w:rFonts w:ascii="Arial" w:hAnsi="Arial" w:cs="Arial"/>
                <w:color w:val="000000" w:themeColor="text1"/>
              </w:rPr>
              <w:t xml:space="preserve">- </w:t>
            </w:r>
            <w:r w:rsidRPr="00A74B13">
              <w:rPr>
                <w:rFonts w:ascii="Arial" w:hAnsi="Arial" w:cs="Arial"/>
                <w:color w:val="000000" w:themeColor="text1"/>
                <w:lang w:val="mk-MK"/>
              </w:rPr>
              <w:t xml:space="preserve">пее мелодиски вежби </w:t>
            </w:r>
            <w:r w:rsidRPr="00A74B13">
              <w:rPr>
                <w:rFonts w:ascii="Arial" w:hAnsi="Arial" w:cs="Arial"/>
                <w:color w:val="000000" w:themeColor="text1"/>
              </w:rPr>
              <w:t>;</w:t>
            </w:r>
          </w:p>
        </w:tc>
        <w:tc>
          <w:tcPr>
            <w:tcW w:w="4140" w:type="dxa"/>
            <w:tcBorders>
              <w:top w:val="single" w:sz="4" w:space="0" w:color="000000"/>
              <w:left w:val="single" w:sz="4" w:space="0" w:color="000000"/>
              <w:bottom w:val="single" w:sz="4" w:space="0" w:color="000000"/>
              <w:right w:val="nil"/>
            </w:tcBorders>
            <w:hideMark/>
          </w:tcPr>
          <w:p w14:paraId="2EFAC07F" w14:textId="77777777" w:rsidR="00D51F07" w:rsidRPr="00A74B13" w:rsidRDefault="00D51F07" w:rsidP="00D51F07">
            <w:pPr>
              <w:snapToGrid w:val="0"/>
              <w:jc w:val="both"/>
              <w:rPr>
                <w:rFonts w:ascii="Arial" w:hAnsi="Arial" w:cs="Arial"/>
                <w:color w:val="000000" w:themeColor="text1"/>
                <w:lang w:val="mk-MK" w:eastAsia="ar-SA"/>
              </w:rPr>
            </w:pPr>
            <w:r w:rsidRPr="00A74B13">
              <w:rPr>
                <w:rFonts w:ascii="Arial" w:hAnsi="Arial" w:cs="Arial"/>
                <w:color w:val="000000" w:themeColor="text1"/>
              </w:rPr>
              <w:t xml:space="preserve">- </w:t>
            </w:r>
            <w:r w:rsidRPr="00A74B13">
              <w:rPr>
                <w:rFonts w:ascii="Arial" w:hAnsi="Arial" w:cs="Arial"/>
                <w:color w:val="000000" w:themeColor="text1"/>
                <w:lang w:val="mk-MK"/>
              </w:rPr>
              <w:t>Организирање целосна аудиција (формирање н</w:t>
            </w:r>
            <w:r w:rsidRPr="00A74B13">
              <w:rPr>
                <w:rFonts w:ascii="Arial" w:hAnsi="Arial" w:cs="Arial"/>
                <w:color w:val="000000" w:themeColor="text1"/>
              </w:rPr>
              <w:t>a</w:t>
            </w:r>
            <w:r w:rsidRPr="00A74B13">
              <w:rPr>
                <w:rFonts w:ascii="Arial" w:hAnsi="Arial" w:cs="Arial"/>
                <w:color w:val="000000" w:themeColor="text1"/>
                <w:lang w:val="mk-MK"/>
              </w:rPr>
              <w:t>оркестар )</w:t>
            </w:r>
            <w:r w:rsidRPr="00A74B13">
              <w:rPr>
                <w:rFonts w:ascii="Arial" w:hAnsi="Arial" w:cs="Arial"/>
                <w:color w:val="000000" w:themeColor="text1"/>
              </w:rPr>
              <w:t>;</w:t>
            </w:r>
          </w:p>
          <w:p w14:paraId="64B79A68" w14:textId="77777777" w:rsidR="00D51F07" w:rsidRPr="00A74B13" w:rsidRDefault="00D51F07" w:rsidP="00D51F07">
            <w:pPr>
              <w:snapToGrid w:val="0"/>
              <w:jc w:val="both"/>
              <w:rPr>
                <w:rFonts w:ascii="Arial" w:hAnsi="Arial" w:cs="Arial"/>
                <w:color w:val="000000" w:themeColor="text1"/>
                <w:lang w:val="mk-MK"/>
              </w:rPr>
            </w:pPr>
            <w:r w:rsidRPr="00A74B13">
              <w:rPr>
                <w:rFonts w:ascii="Arial" w:hAnsi="Arial" w:cs="Arial"/>
                <w:color w:val="000000" w:themeColor="text1"/>
                <w:lang w:val="mk-MK"/>
              </w:rPr>
              <w:t>- проверување на знаењата од областа на основи на музичка писменост;</w:t>
            </w:r>
          </w:p>
          <w:p w14:paraId="72AB728D"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презентација на ритмички вежби;</w:t>
            </w:r>
          </w:p>
          <w:p w14:paraId="36568535" w14:textId="77777777" w:rsidR="00D51F07" w:rsidRPr="00A74B13" w:rsidRDefault="00D51F07" w:rsidP="00D51F07">
            <w:pPr>
              <w:suppressAutoHyphens/>
              <w:spacing w:after="160" w:line="254" w:lineRule="auto"/>
              <w:jc w:val="both"/>
              <w:rPr>
                <w:rFonts w:ascii="Arial" w:hAnsi="Arial" w:cs="Arial"/>
                <w:color w:val="000000" w:themeColor="text1"/>
                <w:lang w:val="mk-MK" w:eastAsia="ar-SA"/>
              </w:rPr>
            </w:pPr>
            <w:r w:rsidRPr="00A74B13">
              <w:rPr>
                <w:rFonts w:ascii="Arial" w:hAnsi="Arial" w:cs="Arial"/>
                <w:color w:val="000000" w:themeColor="text1"/>
                <w:lang w:val="mk-MK"/>
              </w:rPr>
              <w:t>- презентација на мелодиски  вежби;</w:t>
            </w:r>
          </w:p>
        </w:tc>
        <w:tc>
          <w:tcPr>
            <w:tcW w:w="3600" w:type="dxa"/>
            <w:tcBorders>
              <w:top w:val="single" w:sz="4" w:space="0" w:color="000000"/>
              <w:left w:val="single" w:sz="4" w:space="0" w:color="000000"/>
              <w:bottom w:val="single" w:sz="4" w:space="0" w:color="000000"/>
              <w:right w:val="single" w:sz="4" w:space="0" w:color="000000"/>
            </w:tcBorders>
          </w:tcPr>
          <w:p w14:paraId="30411101" w14:textId="77777777" w:rsidR="00D51F07" w:rsidRPr="00A74B13" w:rsidRDefault="00D51F07" w:rsidP="00D51F07">
            <w:pPr>
              <w:snapToGrid w:val="0"/>
              <w:rPr>
                <w:rFonts w:ascii="Arial" w:hAnsi="Arial" w:cs="Arial"/>
                <w:b/>
                <w:bCs/>
                <w:color w:val="000000" w:themeColor="text1"/>
                <w:lang w:val="mk-MK" w:eastAsia="ar-SA"/>
              </w:rPr>
            </w:pPr>
            <w:r w:rsidRPr="00A74B13">
              <w:rPr>
                <w:rFonts w:ascii="Arial" w:hAnsi="Arial" w:cs="Arial"/>
                <w:b/>
                <w:bCs/>
                <w:color w:val="000000" w:themeColor="text1"/>
                <w:lang w:val="mk-MK"/>
              </w:rPr>
              <w:t>- Септември</w:t>
            </w:r>
          </w:p>
          <w:p w14:paraId="4B362988" w14:textId="77777777" w:rsidR="00D51F07" w:rsidRPr="00A74B13" w:rsidRDefault="00D51F07" w:rsidP="00D51F07">
            <w:pPr>
              <w:rPr>
                <w:rFonts w:ascii="Arial" w:hAnsi="Arial" w:cs="Arial"/>
                <w:b/>
                <w:bCs/>
                <w:color w:val="000000" w:themeColor="text1"/>
                <w:lang w:val="mk-MK"/>
              </w:rPr>
            </w:pPr>
          </w:p>
          <w:p w14:paraId="77E41BE5" w14:textId="77777777" w:rsidR="00D51F07" w:rsidRPr="00A74B13" w:rsidRDefault="00D51F07" w:rsidP="00D51F07">
            <w:pPr>
              <w:rPr>
                <w:rFonts w:ascii="Arial" w:hAnsi="Arial" w:cs="Arial"/>
                <w:b/>
                <w:bCs/>
                <w:color w:val="000000" w:themeColor="text1"/>
                <w:lang w:val="mk-MK"/>
              </w:rPr>
            </w:pPr>
          </w:p>
          <w:p w14:paraId="050F2A10" w14:textId="77777777" w:rsidR="00D51F07" w:rsidRPr="00A74B13" w:rsidRDefault="00D51F07" w:rsidP="00D51F07">
            <w:pPr>
              <w:rPr>
                <w:rFonts w:ascii="Arial" w:hAnsi="Arial" w:cs="Arial"/>
                <w:b/>
                <w:bCs/>
                <w:color w:val="000000" w:themeColor="text1"/>
                <w:lang w:val="mk-MK"/>
              </w:rPr>
            </w:pPr>
          </w:p>
          <w:p w14:paraId="31CD63AE" w14:textId="77777777" w:rsidR="00D51F07" w:rsidRPr="00A74B13" w:rsidRDefault="00D51F07" w:rsidP="00D51F07">
            <w:pPr>
              <w:suppressAutoHyphens/>
              <w:spacing w:after="160" w:line="254" w:lineRule="auto"/>
              <w:rPr>
                <w:rFonts w:ascii="Arial" w:hAnsi="Arial" w:cs="Arial"/>
                <w:b/>
                <w:color w:val="000000" w:themeColor="text1"/>
                <w:lang w:val="mk-MK" w:eastAsia="ar-SA"/>
              </w:rPr>
            </w:pPr>
            <w:r w:rsidRPr="00A74B13">
              <w:rPr>
                <w:rFonts w:ascii="Arial" w:hAnsi="Arial" w:cs="Arial"/>
                <w:b/>
                <w:bCs/>
                <w:color w:val="000000" w:themeColor="text1"/>
                <w:lang w:val="mk-MK"/>
              </w:rPr>
              <w:t>-Во текот на цела учебна година</w:t>
            </w:r>
          </w:p>
        </w:tc>
      </w:tr>
      <w:tr w:rsidR="00D51F07" w:rsidRPr="00A74B13" w14:paraId="13933A82" w14:textId="77777777" w:rsidTr="00F14CA0">
        <w:trPr>
          <w:trHeight w:val="2798"/>
        </w:trPr>
        <w:tc>
          <w:tcPr>
            <w:tcW w:w="2088" w:type="dxa"/>
            <w:tcBorders>
              <w:top w:val="single" w:sz="4" w:space="0" w:color="000000"/>
              <w:left w:val="single" w:sz="4" w:space="0" w:color="000000"/>
              <w:bottom w:val="single" w:sz="4" w:space="0" w:color="000000"/>
              <w:right w:val="nil"/>
            </w:tcBorders>
          </w:tcPr>
          <w:p w14:paraId="597B2FBA" w14:textId="77777777" w:rsidR="00D51F07" w:rsidRPr="00A74B13" w:rsidRDefault="00D51F07" w:rsidP="00D51F07">
            <w:pPr>
              <w:snapToGrid w:val="0"/>
              <w:rPr>
                <w:rFonts w:ascii="Arial" w:hAnsi="Arial" w:cs="Arial"/>
                <w:b/>
                <w:color w:val="000000" w:themeColor="text1"/>
                <w:lang w:eastAsia="ar-SA"/>
              </w:rPr>
            </w:pPr>
            <w:r w:rsidRPr="00A74B13">
              <w:rPr>
                <w:rFonts w:ascii="Arial" w:hAnsi="Arial" w:cs="Arial"/>
                <w:b/>
                <w:color w:val="000000" w:themeColor="text1"/>
                <w:lang w:val="mk-MK"/>
              </w:rPr>
              <w:t>ЗАПОЗНАВ</w:t>
            </w:r>
            <w:r w:rsidRPr="00A74B13">
              <w:rPr>
                <w:rFonts w:ascii="Arial" w:hAnsi="Arial" w:cs="Arial"/>
                <w:b/>
                <w:color w:val="000000" w:themeColor="text1"/>
              </w:rPr>
              <w:t>.</w:t>
            </w:r>
            <w:r w:rsidRPr="00A74B13">
              <w:rPr>
                <w:rFonts w:ascii="Arial" w:hAnsi="Arial" w:cs="Arial"/>
                <w:b/>
                <w:color w:val="000000" w:themeColor="text1"/>
                <w:lang w:val="mk-MK"/>
              </w:rPr>
              <w:t xml:space="preserve"> СО ДЕТСКИ МУЗИЧКИ ИНСТРУМЕНТИ </w:t>
            </w:r>
          </w:p>
          <w:p w14:paraId="65E2EAC1" w14:textId="77777777" w:rsidR="00D51F07" w:rsidRPr="00A74B13" w:rsidRDefault="00D51F07" w:rsidP="00D51F07">
            <w:pPr>
              <w:rPr>
                <w:rFonts w:ascii="Arial" w:hAnsi="Arial" w:cs="Arial"/>
                <w:color w:val="000000" w:themeColor="text1"/>
              </w:rPr>
            </w:pPr>
          </w:p>
          <w:p w14:paraId="4D54D570" w14:textId="77777777" w:rsidR="00D51F07" w:rsidRPr="00A74B13" w:rsidRDefault="00D51F07" w:rsidP="00D51F07">
            <w:pPr>
              <w:rPr>
                <w:rFonts w:ascii="Arial" w:hAnsi="Arial" w:cs="Arial"/>
                <w:color w:val="000000" w:themeColor="text1"/>
              </w:rPr>
            </w:pPr>
          </w:p>
          <w:p w14:paraId="4A8D1609" w14:textId="77777777" w:rsidR="00D51F07" w:rsidRPr="00A74B13" w:rsidRDefault="00D51F07" w:rsidP="00D51F07">
            <w:pPr>
              <w:suppressAutoHyphens/>
              <w:spacing w:after="160" w:line="254" w:lineRule="auto"/>
              <w:rPr>
                <w:rFonts w:ascii="Arial" w:hAnsi="Arial" w:cs="Arial"/>
                <w:color w:val="000000" w:themeColor="text1"/>
                <w:lang w:val="mk-MK" w:eastAsia="ar-SA"/>
              </w:rPr>
            </w:pPr>
          </w:p>
        </w:tc>
        <w:tc>
          <w:tcPr>
            <w:tcW w:w="2790" w:type="dxa"/>
            <w:tcBorders>
              <w:top w:val="single" w:sz="4" w:space="0" w:color="000000"/>
              <w:left w:val="single" w:sz="4" w:space="0" w:color="000000"/>
              <w:bottom w:val="single" w:sz="4" w:space="0" w:color="000000"/>
              <w:right w:val="nil"/>
            </w:tcBorders>
            <w:hideMark/>
          </w:tcPr>
          <w:p w14:paraId="219323C6" w14:textId="77777777" w:rsidR="00D51F07" w:rsidRPr="00A74B13" w:rsidRDefault="00D51F07" w:rsidP="00D51F07">
            <w:pPr>
              <w:snapToGrid w:val="0"/>
              <w:rPr>
                <w:rFonts w:ascii="Arial" w:hAnsi="Arial" w:cs="Arial"/>
                <w:color w:val="000000" w:themeColor="text1"/>
                <w:lang w:val="mk-MK" w:eastAsia="ar-SA"/>
              </w:rPr>
            </w:pPr>
            <w:r w:rsidRPr="00A74B13">
              <w:rPr>
                <w:rFonts w:ascii="Arial" w:hAnsi="Arial" w:cs="Arial"/>
                <w:color w:val="000000" w:themeColor="text1"/>
                <w:lang w:val="mk-MK"/>
              </w:rPr>
              <w:t>- Да памти за поделбата на ДМИ (ритмички и мелодиски);</w:t>
            </w:r>
          </w:p>
          <w:p w14:paraId="24D027DE"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 да препознава ДМИ по нивната звучност од други видови на инструменти ;</w:t>
            </w:r>
          </w:p>
          <w:p w14:paraId="60962752" w14:textId="77777777" w:rsidR="00D51F07" w:rsidRPr="00A74B13" w:rsidRDefault="00D51F07" w:rsidP="00D51F07">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lang w:val="mk-MK"/>
              </w:rPr>
              <w:t xml:space="preserve">- да дискутира за секој инструмент од групата на ДМИ </w:t>
            </w:r>
          </w:p>
        </w:tc>
        <w:tc>
          <w:tcPr>
            <w:tcW w:w="4140" w:type="dxa"/>
            <w:tcBorders>
              <w:top w:val="single" w:sz="4" w:space="0" w:color="000000"/>
              <w:left w:val="single" w:sz="4" w:space="0" w:color="000000"/>
              <w:bottom w:val="single" w:sz="4" w:space="0" w:color="000000"/>
              <w:right w:val="nil"/>
            </w:tcBorders>
            <w:hideMark/>
          </w:tcPr>
          <w:p w14:paraId="7B6F4D0D" w14:textId="77777777" w:rsidR="00D51F07" w:rsidRPr="00A74B13" w:rsidRDefault="00D51F07" w:rsidP="00D51F07">
            <w:pPr>
              <w:snapToGrid w:val="0"/>
              <w:jc w:val="both"/>
              <w:rPr>
                <w:rFonts w:ascii="Arial" w:hAnsi="Arial" w:cs="Arial"/>
                <w:color w:val="000000" w:themeColor="text1"/>
                <w:lang w:val="mk-MK" w:eastAsia="ar-SA"/>
              </w:rPr>
            </w:pPr>
            <w:r w:rsidRPr="00A74B13">
              <w:rPr>
                <w:rFonts w:ascii="Arial" w:hAnsi="Arial" w:cs="Arial"/>
                <w:color w:val="000000" w:themeColor="text1"/>
                <w:lang w:val="mk-MK"/>
              </w:rPr>
              <w:t>-да презентира ДМИ ;</w:t>
            </w:r>
          </w:p>
          <w:p w14:paraId="77EBEADF"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-да објаснува за поделбата на ДМИ (ритмички и мелодиски)</w:t>
            </w:r>
          </w:p>
          <w:p w14:paraId="309E76A8"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-демонстрира аудио –видео снимки со ДМИ и друг вид на инструменти ;</w:t>
            </w:r>
          </w:p>
          <w:p w14:paraId="4A3AD86F"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објаснува за ДМИ (секој инструмент  одделно)</w:t>
            </w:r>
          </w:p>
          <w:p w14:paraId="4E8DE627" w14:textId="77777777" w:rsidR="00D51F07" w:rsidRPr="00A74B13" w:rsidRDefault="00D51F07" w:rsidP="00D51F07">
            <w:pPr>
              <w:suppressAutoHyphens/>
              <w:spacing w:after="160" w:line="254" w:lineRule="auto"/>
              <w:jc w:val="both"/>
              <w:rPr>
                <w:rFonts w:ascii="Arial" w:hAnsi="Arial" w:cs="Arial"/>
                <w:color w:val="000000" w:themeColor="text1"/>
                <w:lang w:eastAsia="ar-SA"/>
              </w:rPr>
            </w:pPr>
            <w:r w:rsidRPr="00A74B13">
              <w:rPr>
                <w:rFonts w:ascii="Arial" w:hAnsi="Arial" w:cs="Arial"/>
                <w:color w:val="000000" w:themeColor="text1"/>
                <w:lang w:val="mk-MK"/>
              </w:rPr>
              <w:t>-демонстрира слики за ДМИ</w:t>
            </w:r>
            <w:r w:rsidRPr="00A74B13">
              <w:rPr>
                <w:rFonts w:ascii="Arial" w:hAnsi="Arial" w:cs="Arial"/>
                <w:color w:val="000000" w:themeColor="text1"/>
              </w:rPr>
              <w:t>;</w:t>
            </w:r>
          </w:p>
        </w:tc>
        <w:tc>
          <w:tcPr>
            <w:tcW w:w="3600" w:type="dxa"/>
            <w:tcBorders>
              <w:top w:val="single" w:sz="4" w:space="0" w:color="000000"/>
              <w:left w:val="single" w:sz="4" w:space="0" w:color="000000"/>
              <w:bottom w:val="single" w:sz="4" w:space="0" w:color="000000"/>
              <w:right w:val="single" w:sz="4" w:space="0" w:color="000000"/>
            </w:tcBorders>
            <w:hideMark/>
          </w:tcPr>
          <w:p w14:paraId="34C3391D" w14:textId="77777777" w:rsidR="00D51F07" w:rsidRPr="00A74B13" w:rsidRDefault="00D51F07" w:rsidP="00D51F07">
            <w:pPr>
              <w:snapToGrid w:val="0"/>
              <w:rPr>
                <w:rFonts w:ascii="Arial" w:hAnsi="Arial" w:cs="Arial"/>
                <w:b/>
                <w:bCs/>
                <w:color w:val="000000" w:themeColor="text1"/>
                <w:lang w:eastAsia="ar-SA"/>
              </w:rPr>
            </w:pPr>
            <w:r w:rsidRPr="00A74B13">
              <w:rPr>
                <w:rFonts w:ascii="Arial" w:hAnsi="Arial" w:cs="Arial"/>
                <w:b/>
                <w:bCs/>
                <w:color w:val="000000" w:themeColor="text1"/>
              </w:rPr>
              <w:t>-</w:t>
            </w:r>
            <w:r w:rsidRPr="00A74B13">
              <w:rPr>
                <w:rFonts w:ascii="Arial" w:hAnsi="Arial" w:cs="Arial"/>
                <w:b/>
                <w:bCs/>
                <w:color w:val="000000" w:themeColor="text1"/>
                <w:lang w:val="mk-MK"/>
              </w:rPr>
              <w:t>Септември</w:t>
            </w:r>
          </w:p>
          <w:p w14:paraId="4072EA4C" w14:textId="77777777" w:rsidR="00D51F07" w:rsidRPr="00A74B13" w:rsidRDefault="00D51F07" w:rsidP="00D51F07">
            <w:pPr>
              <w:suppressAutoHyphens/>
              <w:spacing w:after="160" w:line="254" w:lineRule="auto"/>
              <w:rPr>
                <w:rFonts w:ascii="Arial" w:hAnsi="Arial" w:cs="Arial"/>
                <w:b/>
                <w:bCs/>
                <w:color w:val="000000" w:themeColor="text1"/>
                <w:lang w:val="mk-MK" w:eastAsia="ar-SA"/>
              </w:rPr>
            </w:pPr>
            <w:r w:rsidRPr="00A74B13">
              <w:rPr>
                <w:rFonts w:ascii="Arial" w:hAnsi="Arial" w:cs="Arial"/>
                <w:b/>
                <w:bCs/>
                <w:color w:val="000000" w:themeColor="text1"/>
              </w:rPr>
              <w:t xml:space="preserve">- </w:t>
            </w:r>
            <w:r w:rsidRPr="00A74B13">
              <w:rPr>
                <w:rFonts w:ascii="Arial" w:hAnsi="Arial" w:cs="Arial"/>
                <w:b/>
                <w:bCs/>
                <w:color w:val="000000" w:themeColor="text1"/>
                <w:lang w:val="mk-MK"/>
              </w:rPr>
              <w:t>Октомври</w:t>
            </w:r>
            <w:r w:rsidRPr="00A74B13">
              <w:rPr>
                <w:rFonts w:ascii="Arial" w:hAnsi="Arial" w:cs="Arial"/>
                <w:b/>
                <w:bCs/>
                <w:color w:val="000000" w:themeColor="text1"/>
              </w:rPr>
              <w:t>-</w:t>
            </w:r>
            <w:r w:rsidRPr="00A74B13">
              <w:rPr>
                <w:rFonts w:ascii="Arial" w:hAnsi="Arial" w:cs="Arial"/>
                <w:b/>
                <w:bCs/>
                <w:color w:val="000000" w:themeColor="text1"/>
                <w:lang w:val="mk-MK"/>
              </w:rPr>
              <w:t>Во текот на цела учебна година</w:t>
            </w:r>
          </w:p>
        </w:tc>
      </w:tr>
      <w:tr w:rsidR="00D51F07" w:rsidRPr="00A74B13" w14:paraId="4D71C626" w14:textId="77777777" w:rsidTr="00F14CA0">
        <w:tc>
          <w:tcPr>
            <w:tcW w:w="2088" w:type="dxa"/>
            <w:tcBorders>
              <w:top w:val="single" w:sz="4" w:space="0" w:color="000000"/>
              <w:left w:val="single" w:sz="4" w:space="0" w:color="000000"/>
              <w:bottom w:val="single" w:sz="4" w:space="0" w:color="000000"/>
              <w:right w:val="nil"/>
            </w:tcBorders>
          </w:tcPr>
          <w:p w14:paraId="123838FD" w14:textId="77777777" w:rsidR="00D51F07" w:rsidRPr="00A74B13" w:rsidRDefault="00D51F07" w:rsidP="00D51F07">
            <w:pPr>
              <w:snapToGrid w:val="0"/>
              <w:rPr>
                <w:rFonts w:ascii="Arial" w:hAnsi="Arial" w:cs="Arial"/>
                <w:b/>
                <w:color w:val="000000" w:themeColor="text1"/>
                <w:lang w:eastAsia="ar-SA"/>
              </w:rPr>
            </w:pPr>
            <w:r w:rsidRPr="00A74B13">
              <w:rPr>
                <w:rFonts w:ascii="Arial" w:hAnsi="Arial" w:cs="Arial"/>
                <w:b/>
                <w:color w:val="000000" w:themeColor="text1"/>
                <w:lang w:val="mk-MK"/>
              </w:rPr>
              <w:t>ВИДОВИ  НА БЛОК ФЛЕ</w:t>
            </w:r>
            <w:r w:rsidRPr="00A74B13">
              <w:rPr>
                <w:rFonts w:ascii="Arial" w:hAnsi="Arial" w:cs="Arial"/>
                <w:b/>
                <w:color w:val="000000" w:themeColor="text1"/>
              </w:rPr>
              <w:t>J</w:t>
            </w:r>
            <w:r w:rsidRPr="00A74B13">
              <w:rPr>
                <w:rFonts w:ascii="Arial" w:hAnsi="Arial" w:cs="Arial"/>
                <w:b/>
                <w:color w:val="000000" w:themeColor="text1"/>
                <w:lang w:val="mk-MK"/>
              </w:rPr>
              <w:t>ТИ  СОПРАНИНО,СО</w:t>
            </w:r>
            <w:r w:rsidRPr="00A74B13">
              <w:rPr>
                <w:rFonts w:ascii="Arial" w:hAnsi="Arial" w:cs="Arial"/>
                <w:b/>
                <w:color w:val="000000" w:themeColor="text1"/>
                <w:lang w:val="mk-MK"/>
              </w:rPr>
              <w:lastRenderedPageBreak/>
              <w:t xml:space="preserve">ПРАН,АЛТ, БАС </w:t>
            </w:r>
          </w:p>
          <w:p w14:paraId="11EEF863" w14:textId="77777777" w:rsidR="00D51F07" w:rsidRPr="00A74B13" w:rsidRDefault="00D51F07" w:rsidP="00D51F07">
            <w:pPr>
              <w:snapToGrid w:val="0"/>
              <w:rPr>
                <w:rFonts w:ascii="Arial" w:hAnsi="Arial" w:cs="Arial"/>
                <w:b/>
                <w:color w:val="000000" w:themeColor="text1"/>
              </w:rPr>
            </w:pPr>
          </w:p>
          <w:p w14:paraId="17BBA377" w14:textId="77777777" w:rsidR="00D51F07" w:rsidRPr="00A74B13" w:rsidRDefault="00D51F07" w:rsidP="00D51F07">
            <w:pPr>
              <w:snapToGrid w:val="0"/>
              <w:rPr>
                <w:rFonts w:ascii="Arial" w:hAnsi="Arial" w:cs="Arial"/>
                <w:b/>
                <w:color w:val="000000" w:themeColor="text1"/>
              </w:rPr>
            </w:pPr>
          </w:p>
          <w:p w14:paraId="147ADA3C" w14:textId="77777777" w:rsidR="00D51F07" w:rsidRPr="00A74B13" w:rsidRDefault="00D51F07" w:rsidP="00D51F07">
            <w:pPr>
              <w:snapToGrid w:val="0"/>
              <w:rPr>
                <w:rFonts w:ascii="Arial" w:hAnsi="Arial" w:cs="Arial"/>
                <w:b/>
                <w:color w:val="000000" w:themeColor="text1"/>
              </w:rPr>
            </w:pPr>
            <w:r w:rsidRPr="00A74B13">
              <w:rPr>
                <w:rFonts w:ascii="Arial" w:hAnsi="Arial" w:cs="Arial"/>
                <w:b/>
                <w:color w:val="000000" w:themeColor="text1"/>
                <w:lang w:val="mk-MK"/>
              </w:rPr>
              <w:t>,,Ода на радоста</w:t>
            </w:r>
            <w:r w:rsidRPr="00A74B13">
              <w:rPr>
                <w:rFonts w:ascii="Arial" w:hAnsi="Arial" w:cs="Arial"/>
                <w:b/>
                <w:color w:val="000000" w:themeColor="text1"/>
              </w:rPr>
              <w:t>”</w:t>
            </w:r>
          </w:p>
          <w:p w14:paraId="4812E6A5" w14:textId="77777777" w:rsidR="00D51F07" w:rsidRPr="00A74B13" w:rsidRDefault="00D51F07" w:rsidP="00D51F07">
            <w:pPr>
              <w:suppressAutoHyphens/>
              <w:spacing w:after="160" w:line="254" w:lineRule="auto"/>
              <w:rPr>
                <w:rFonts w:ascii="Arial" w:hAnsi="Arial" w:cs="Arial"/>
                <w:b/>
                <w:color w:val="000000" w:themeColor="text1"/>
                <w:lang w:eastAsia="ar-SA"/>
              </w:rPr>
            </w:pPr>
          </w:p>
        </w:tc>
        <w:tc>
          <w:tcPr>
            <w:tcW w:w="2790" w:type="dxa"/>
            <w:tcBorders>
              <w:top w:val="single" w:sz="4" w:space="0" w:color="000000"/>
              <w:left w:val="single" w:sz="4" w:space="0" w:color="000000"/>
              <w:bottom w:val="single" w:sz="4" w:space="0" w:color="000000"/>
              <w:right w:val="nil"/>
            </w:tcBorders>
            <w:hideMark/>
          </w:tcPr>
          <w:p w14:paraId="18272049" w14:textId="77777777" w:rsidR="00D51F07" w:rsidRPr="00A74B13" w:rsidRDefault="00D51F07" w:rsidP="00D51F07">
            <w:pPr>
              <w:snapToGrid w:val="0"/>
              <w:rPr>
                <w:rFonts w:ascii="Arial" w:hAnsi="Arial" w:cs="Arial"/>
                <w:color w:val="000000" w:themeColor="text1"/>
                <w:lang w:eastAsia="ar-SA"/>
              </w:rPr>
            </w:pPr>
            <w:r w:rsidRPr="00A74B13">
              <w:rPr>
                <w:rFonts w:ascii="Arial" w:hAnsi="Arial" w:cs="Arial"/>
                <w:color w:val="000000" w:themeColor="text1"/>
                <w:lang w:val="mk-MK"/>
              </w:rPr>
              <w:lastRenderedPageBreak/>
              <w:t>- Препознава видови на блок флеити</w:t>
            </w:r>
            <w:r w:rsidRPr="00A74B13">
              <w:rPr>
                <w:rFonts w:ascii="Arial" w:hAnsi="Arial" w:cs="Arial"/>
                <w:color w:val="000000" w:themeColor="text1"/>
              </w:rPr>
              <w:t>;</w:t>
            </w:r>
          </w:p>
          <w:p w14:paraId="300E49EA" w14:textId="77777777" w:rsidR="00D51F07" w:rsidRPr="00A74B13" w:rsidRDefault="00D51F07" w:rsidP="00D51F07">
            <w:pPr>
              <w:rPr>
                <w:rFonts w:ascii="Arial" w:hAnsi="Arial" w:cs="Arial"/>
                <w:color w:val="000000" w:themeColor="text1"/>
              </w:rPr>
            </w:pPr>
            <w:r w:rsidRPr="00A74B13">
              <w:rPr>
                <w:rFonts w:ascii="Arial" w:hAnsi="Arial" w:cs="Arial"/>
                <w:color w:val="000000" w:themeColor="text1"/>
              </w:rPr>
              <w:t xml:space="preserve">- </w:t>
            </w:r>
            <w:r w:rsidRPr="00A74B13">
              <w:rPr>
                <w:rFonts w:ascii="Arial" w:hAnsi="Arial" w:cs="Arial"/>
                <w:color w:val="000000" w:themeColor="text1"/>
                <w:lang w:val="mk-MK"/>
              </w:rPr>
              <w:t xml:space="preserve">ја идентификува </w:t>
            </w:r>
            <w:r w:rsidRPr="00A74B13">
              <w:rPr>
                <w:rFonts w:ascii="Arial" w:hAnsi="Arial" w:cs="Arial"/>
                <w:color w:val="000000" w:themeColor="text1"/>
                <w:lang w:val="mk-MK"/>
              </w:rPr>
              <w:lastRenderedPageBreak/>
              <w:t>СОПРАН  блок флеита</w:t>
            </w:r>
            <w:r w:rsidRPr="00A74B13">
              <w:rPr>
                <w:rFonts w:ascii="Arial" w:hAnsi="Arial" w:cs="Arial"/>
                <w:color w:val="000000" w:themeColor="text1"/>
              </w:rPr>
              <w:t>;</w:t>
            </w:r>
          </w:p>
          <w:p w14:paraId="2F367518" w14:textId="77777777" w:rsidR="00D51F07" w:rsidRPr="00A74B13" w:rsidRDefault="00D51F07" w:rsidP="00D51F07">
            <w:pPr>
              <w:rPr>
                <w:rFonts w:ascii="Arial" w:hAnsi="Arial" w:cs="Arial"/>
                <w:color w:val="000000" w:themeColor="text1"/>
              </w:rPr>
            </w:pPr>
            <w:r w:rsidRPr="00A74B13">
              <w:rPr>
                <w:rFonts w:ascii="Arial" w:hAnsi="Arial" w:cs="Arial"/>
                <w:color w:val="000000" w:themeColor="text1"/>
              </w:rPr>
              <w:t xml:space="preserve">- </w:t>
            </w:r>
            <w:r w:rsidRPr="00A74B13">
              <w:rPr>
                <w:rFonts w:ascii="Arial" w:hAnsi="Arial" w:cs="Arial"/>
                <w:color w:val="000000" w:themeColor="text1"/>
                <w:lang w:val="mk-MK"/>
              </w:rPr>
              <w:t>памти за начинот на чување и одржување на блок флеита</w:t>
            </w:r>
            <w:r w:rsidRPr="00A74B13">
              <w:rPr>
                <w:rFonts w:ascii="Arial" w:hAnsi="Arial" w:cs="Arial"/>
                <w:color w:val="000000" w:themeColor="text1"/>
              </w:rPr>
              <w:t>;</w:t>
            </w:r>
          </w:p>
          <w:p w14:paraId="5736E073"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rPr>
              <w:t xml:space="preserve">- </w:t>
            </w:r>
            <w:r w:rsidRPr="00A74B13">
              <w:rPr>
                <w:rFonts w:ascii="Arial" w:hAnsi="Arial" w:cs="Arial"/>
                <w:color w:val="000000" w:themeColor="text1"/>
                <w:lang w:val="mk-MK"/>
              </w:rPr>
              <w:t>правилно дишење</w:t>
            </w:r>
            <w:r w:rsidRPr="00A74B13">
              <w:rPr>
                <w:rFonts w:ascii="Arial" w:hAnsi="Arial" w:cs="Arial"/>
                <w:color w:val="000000" w:themeColor="text1"/>
              </w:rPr>
              <w:t>;</w:t>
            </w:r>
          </w:p>
          <w:p w14:paraId="6F4D8799" w14:textId="77777777" w:rsidR="00D51F07" w:rsidRPr="00A74B13" w:rsidRDefault="00D51F07" w:rsidP="00D51F07">
            <w:pPr>
              <w:rPr>
                <w:rFonts w:ascii="Arial" w:hAnsi="Arial" w:cs="Arial"/>
                <w:color w:val="000000" w:themeColor="text1"/>
              </w:rPr>
            </w:pPr>
            <w:r w:rsidRPr="00A74B13">
              <w:rPr>
                <w:rFonts w:ascii="Arial" w:hAnsi="Arial" w:cs="Arial"/>
                <w:color w:val="000000" w:themeColor="text1"/>
                <w:lang w:val="mk-MK"/>
              </w:rPr>
              <w:t>-да демонстрира вежби за дишење</w:t>
            </w:r>
            <w:r w:rsidRPr="00A74B13">
              <w:rPr>
                <w:rFonts w:ascii="Arial" w:hAnsi="Arial" w:cs="Arial"/>
                <w:color w:val="000000" w:themeColor="text1"/>
              </w:rPr>
              <w:t>;</w:t>
            </w:r>
          </w:p>
          <w:p w14:paraId="0C57E109" w14:textId="77777777" w:rsidR="00D51F07" w:rsidRPr="00A74B13" w:rsidRDefault="00D51F07" w:rsidP="00D51F07">
            <w:pPr>
              <w:rPr>
                <w:rFonts w:ascii="Arial" w:hAnsi="Arial" w:cs="Arial"/>
                <w:color w:val="000000" w:themeColor="text1"/>
              </w:rPr>
            </w:pPr>
            <w:r w:rsidRPr="00A74B13">
              <w:rPr>
                <w:rFonts w:ascii="Arial" w:hAnsi="Arial" w:cs="Arial"/>
                <w:color w:val="000000" w:themeColor="text1"/>
              </w:rPr>
              <w:t>-</w:t>
            </w:r>
            <w:r w:rsidRPr="00A74B13">
              <w:rPr>
                <w:rFonts w:ascii="Arial" w:hAnsi="Arial" w:cs="Arial"/>
                <w:color w:val="000000" w:themeColor="text1"/>
                <w:lang w:val="mk-MK"/>
              </w:rPr>
              <w:t>демонстрира правилен начин на држење на блок флеити</w:t>
            </w:r>
            <w:r w:rsidRPr="00A74B13">
              <w:rPr>
                <w:rFonts w:ascii="Arial" w:hAnsi="Arial" w:cs="Arial"/>
                <w:color w:val="000000" w:themeColor="text1"/>
              </w:rPr>
              <w:t>;</w:t>
            </w:r>
          </w:p>
          <w:p w14:paraId="2260D1D7"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rPr>
              <w:t>-</w:t>
            </w:r>
            <w:r w:rsidRPr="00A74B13">
              <w:rPr>
                <w:rFonts w:ascii="Arial" w:hAnsi="Arial" w:cs="Arial"/>
                <w:color w:val="000000" w:themeColor="text1"/>
                <w:lang w:val="mk-MK"/>
              </w:rPr>
              <w:t>демонстрира начин на произведување на тонот преку одредени ЕТИДНИ вежби за секој тон</w:t>
            </w:r>
            <w:r w:rsidRPr="00A74B13">
              <w:rPr>
                <w:rFonts w:ascii="Arial" w:hAnsi="Arial" w:cs="Arial"/>
                <w:color w:val="000000" w:themeColor="text1"/>
              </w:rPr>
              <w:t>;</w:t>
            </w:r>
          </w:p>
          <w:p w14:paraId="775EE817" w14:textId="77777777" w:rsidR="00D51F07" w:rsidRPr="00A74B13" w:rsidRDefault="00D51F07" w:rsidP="00D51F07">
            <w:pPr>
              <w:suppressAutoHyphens/>
              <w:spacing w:after="160" w:line="254" w:lineRule="auto"/>
              <w:rPr>
                <w:rFonts w:ascii="Arial" w:hAnsi="Arial" w:cs="Arial"/>
                <w:color w:val="000000" w:themeColor="text1"/>
                <w:lang w:eastAsia="ar-SA"/>
              </w:rPr>
            </w:pPr>
            <w:r w:rsidRPr="00A74B13">
              <w:rPr>
                <w:rFonts w:ascii="Arial" w:hAnsi="Arial" w:cs="Arial"/>
                <w:color w:val="000000" w:themeColor="text1"/>
              </w:rPr>
              <w:t>-</w:t>
            </w:r>
            <w:r w:rsidRPr="00A74B13">
              <w:rPr>
                <w:rFonts w:ascii="Arial" w:hAnsi="Arial" w:cs="Arial"/>
                <w:color w:val="000000" w:themeColor="text1"/>
                <w:lang w:val="mk-MK"/>
              </w:rPr>
              <w:t xml:space="preserve"> Да дискутира за формата </w:t>
            </w:r>
          </w:p>
        </w:tc>
        <w:tc>
          <w:tcPr>
            <w:tcW w:w="4140" w:type="dxa"/>
            <w:tcBorders>
              <w:top w:val="single" w:sz="4" w:space="0" w:color="000000"/>
              <w:left w:val="single" w:sz="4" w:space="0" w:color="000000"/>
              <w:bottom w:val="single" w:sz="4" w:space="0" w:color="000000"/>
              <w:right w:val="nil"/>
            </w:tcBorders>
            <w:hideMark/>
          </w:tcPr>
          <w:p w14:paraId="0EFAA309" w14:textId="77777777" w:rsidR="00D51F07" w:rsidRPr="00A74B13" w:rsidRDefault="00D51F07" w:rsidP="00D51F07">
            <w:pPr>
              <w:snapToGrid w:val="0"/>
              <w:jc w:val="both"/>
              <w:rPr>
                <w:rFonts w:ascii="Arial" w:hAnsi="Arial" w:cs="Arial"/>
                <w:color w:val="000000" w:themeColor="text1"/>
                <w:lang w:val="mk-MK" w:eastAsia="ar-SA"/>
              </w:rPr>
            </w:pPr>
            <w:r w:rsidRPr="00A74B13">
              <w:rPr>
                <w:rFonts w:ascii="Arial" w:hAnsi="Arial" w:cs="Arial"/>
                <w:color w:val="000000" w:themeColor="text1"/>
              </w:rPr>
              <w:lastRenderedPageBreak/>
              <w:t>-</w:t>
            </w:r>
            <w:r w:rsidRPr="00A74B13">
              <w:rPr>
                <w:rFonts w:ascii="Arial" w:hAnsi="Arial" w:cs="Arial"/>
                <w:color w:val="000000" w:themeColor="text1"/>
                <w:lang w:val="mk-MK"/>
              </w:rPr>
              <w:t xml:space="preserve">препознава видови на блок флеити </w:t>
            </w:r>
            <w:r w:rsidRPr="00A74B13">
              <w:rPr>
                <w:rFonts w:ascii="Arial" w:hAnsi="Arial" w:cs="Arial"/>
                <w:color w:val="000000" w:themeColor="text1"/>
              </w:rPr>
              <w:t>;</w:t>
            </w:r>
          </w:p>
          <w:p w14:paraId="404D3A4E"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објаснува за сопран блок флеита;</w:t>
            </w:r>
          </w:p>
          <w:p w14:paraId="6DC2985A"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lastRenderedPageBreak/>
              <w:t>Објаснува за сопран блок флеита;</w:t>
            </w:r>
          </w:p>
          <w:p w14:paraId="5D5BA29D"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-објаснува како се чува и одржува блок флеита;</w:t>
            </w:r>
          </w:p>
          <w:p w14:paraId="1F7A4CDC"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презентира правилен начин  на дишење;</w:t>
            </w:r>
          </w:p>
          <w:p w14:paraId="31E35603"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-презентација на начинот на произведување на тонот ;</w:t>
            </w:r>
          </w:p>
          <w:p w14:paraId="79676C81"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-објаснува како се произведува тонот</w:t>
            </w:r>
          </w:p>
          <w:p w14:paraId="0FBA92A4"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-Преку содветни вежби;</w:t>
            </w:r>
          </w:p>
          <w:p w14:paraId="03986823"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-објаснува за формата на композицијата;</w:t>
            </w:r>
          </w:p>
          <w:p w14:paraId="08DFAFEE" w14:textId="77777777" w:rsidR="00D51F07" w:rsidRPr="00A74B13" w:rsidRDefault="00D51F07" w:rsidP="00D51F07">
            <w:pPr>
              <w:suppressAutoHyphens/>
              <w:spacing w:after="160" w:line="254" w:lineRule="auto"/>
              <w:jc w:val="both"/>
              <w:rPr>
                <w:rFonts w:ascii="Arial" w:hAnsi="Arial" w:cs="Arial"/>
                <w:color w:val="000000" w:themeColor="text1"/>
                <w:lang w:val="mk-MK" w:eastAsia="ar-SA"/>
              </w:rPr>
            </w:pPr>
            <w:r w:rsidRPr="00A74B13">
              <w:rPr>
                <w:rFonts w:ascii="Arial" w:hAnsi="Arial" w:cs="Arial"/>
                <w:color w:val="000000" w:themeColor="text1"/>
                <w:lang w:val="mk-MK"/>
              </w:rPr>
              <w:t>-Емоционално доживување на тоновите за да можат да допрат до свеста и душата на слушателот</w:t>
            </w:r>
          </w:p>
        </w:tc>
        <w:tc>
          <w:tcPr>
            <w:tcW w:w="3600" w:type="dxa"/>
            <w:tcBorders>
              <w:top w:val="single" w:sz="4" w:space="0" w:color="000000"/>
              <w:left w:val="single" w:sz="4" w:space="0" w:color="000000"/>
              <w:bottom w:val="single" w:sz="4" w:space="0" w:color="000000"/>
              <w:right w:val="single" w:sz="4" w:space="0" w:color="000000"/>
            </w:tcBorders>
          </w:tcPr>
          <w:p w14:paraId="086CED32" w14:textId="77777777" w:rsidR="00D51F07" w:rsidRPr="00A74B13" w:rsidRDefault="00D51F07" w:rsidP="00D51F07">
            <w:pPr>
              <w:snapToGrid w:val="0"/>
              <w:rPr>
                <w:rFonts w:ascii="Arial" w:hAnsi="Arial" w:cs="Arial"/>
                <w:b/>
                <w:bCs/>
                <w:color w:val="000000" w:themeColor="text1"/>
                <w:lang w:val="mk-MK" w:eastAsia="ar-SA"/>
              </w:rPr>
            </w:pPr>
            <w:r w:rsidRPr="00A74B13">
              <w:rPr>
                <w:rFonts w:ascii="Arial" w:hAnsi="Arial" w:cs="Arial"/>
                <w:b/>
                <w:bCs/>
                <w:color w:val="000000" w:themeColor="text1"/>
                <w:lang w:val="mk-MK"/>
              </w:rPr>
              <w:lastRenderedPageBreak/>
              <w:t>Октомври</w:t>
            </w:r>
          </w:p>
          <w:p w14:paraId="55D43F53" w14:textId="77777777" w:rsidR="00D51F07" w:rsidRPr="00A74B13" w:rsidRDefault="00D51F07" w:rsidP="00D51F07">
            <w:pPr>
              <w:snapToGrid w:val="0"/>
              <w:rPr>
                <w:rFonts w:ascii="Arial" w:hAnsi="Arial" w:cs="Arial"/>
                <w:b/>
                <w:color w:val="000000" w:themeColor="text1"/>
              </w:rPr>
            </w:pPr>
          </w:p>
          <w:p w14:paraId="4A8E3AC7" w14:textId="77777777" w:rsidR="00D51F07" w:rsidRPr="00A74B13" w:rsidRDefault="00D51F07" w:rsidP="00D51F07">
            <w:pPr>
              <w:suppressAutoHyphens/>
              <w:spacing w:after="160" w:line="254" w:lineRule="auto"/>
              <w:rPr>
                <w:rFonts w:ascii="Arial" w:hAnsi="Arial" w:cs="Arial"/>
                <w:b/>
                <w:color w:val="000000" w:themeColor="text1"/>
                <w:lang w:eastAsia="ar-SA"/>
              </w:rPr>
            </w:pPr>
            <w:r w:rsidRPr="00A74B13">
              <w:rPr>
                <w:rFonts w:ascii="Arial" w:hAnsi="Arial" w:cs="Arial"/>
                <w:b/>
                <w:bCs/>
                <w:color w:val="000000" w:themeColor="text1"/>
              </w:rPr>
              <w:lastRenderedPageBreak/>
              <w:t>-</w:t>
            </w:r>
            <w:r w:rsidRPr="00A74B13">
              <w:rPr>
                <w:rFonts w:ascii="Arial" w:hAnsi="Arial" w:cs="Arial"/>
                <w:b/>
                <w:bCs/>
                <w:color w:val="000000" w:themeColor="text1"/>
                <w:lang w:val="mk-MK"/>
              </w:rPr>
              <w:t>Ноември</w:t>
            </w:r>
          </w:p>
        </w:tc>
      </w:tr>
      <w:tr w:rsidR="00D51F07" w:rsidRPr="00A74B13" w14:paraId="4473589E" w14:textId="77777777" w:rsidTr="00F14CA0">
        <w:trPr>
          <w:trHeight w:val="2240"/>
        </w:trPr>
        <w:tc>
          <w:tcPr>
            <w:tcW w:w="2088" w:type="dxa"/>
            <w:tcBorders>
              <w:top w:val="single" w:sz="4" w:space="0" w:color="000000"/>
              <w:left w:val="single" w:sz="4" w:space="0" w:color="000000"/>
              <w:bottom w:val="single" w:sz="4" w:space="0" w:color="000000"/>
              <w:right w:val="nil"/>
            </w:tcBorders>
          </w:tcPr>
          <w:p w14:paraId="20CB8230" w14:textId="77777777" w:rsidR="00D51F07" w:rsidRPr="00A74B13" w:rsidRDefault="00D51F07" w:rsidP="00D51F07">
            <w:pPr>
              <w:snapToGrid w:val="0"/>
              <w:rPr>
                <w:rFonts w:ascii="Arial" w:hAnsi="Arial" w:cs="Arial"/>
                <w:b/>
                <w:color w:val="000000" w:themeColor="text1"/>
                <w:lang w:val="mk-MK" w:eastAsia="ar-SA"/>
              </w:rPr>
            </w:pPr>
            <w:r w:rsidRPr="00A74B13">
              <w:rPr>
                <w:rFonts w:ascii="Arial" w:hAnsi="Arial" w:cs="Arial"/>
                <w:b/>
                <w:color w:val="000000" w:themeColor="text1"/>
                <w:lang w:val="mk-MK"/>
              </w:rPr>
              <w:lastRenderedPageBreak/>
              <w:t>КАНОН</w:t>
            </w:r>
          </w:p>
          <w:p w14:paraId="3A4E31DF" w14:textId="77777777" w:rsidR="00D51F07" w:rsidRPr="00A74B13" w:rsidRDefault="00D51F07" w:rsidP="00D51F07">
            <w:pPr>
              <w:snapToGrid w:val="0"/>
              <w:rPr>
                <w:rFonts w:ascii="Arial" w:hAnsi="Arial" w:cs="Arial"/>
                <w:b/>
                <w:color w:val="000000" w:themeColor="text1"/>
                <w:lang w:val="mk-MK"/>
              </w:rPr>
            </w:pPr>
          </w:p>
          <w:p w14:paraId="64DC07F5" w14:textId="77777777" w:rsidR="00D51F07" w:rsidRPr="00A74B13" w:rsidRDefault="00D51F07" w:rsidP="00D51F07">
            <w:pPr>
              <w:rPr>
                <w:rFonts w:ascii="Arial" w:hAnsi="Arial" w:cs="Arial"/>
                <w:b/>
                <w:color w:val="000000" w:themeColor="text1"/>
              </w:rPr>
            </w:pPr>
            <w:r w:rsidRPr="00A74B13">
              <w:rPr>
                <w:rFonts w:ascii="Arial" w:hAnsi="Arial" w:cs="Arial"/>
                <w:b/>
                <w:color w:val="000000" w:themeColor="text1"/>
                <w:lang w:val="mk-MK"/>
              </w:rPr>
              <w:t>,, Медо и мед</w:t>
            </w:r>
            <w:r w:rsidRPr="00A74B13">
              <w:rPr>
                <w:rFonts w:ascii="Arial" w:hAnsi="Arial" w:cs="Arial"/>
                <w:b/>
                <w:color w:val="000000" w:themeColor="text1"/>
              </w:rPr>
              <w:t>”</w:t>
            </w:r>
          </w:p>
          <w:p w14:paraId="682A3AF0" w14:textId="77777777" w:rsidR="00D51F07" w:rsidRPr="00A74B13" w:rsidRDefault="00D51F07" w:rsidP="00D51F07">
            <w:pPr>
              <w:rPr>
                <w:rFonts w:ascii="Arial" w:hAnsi="Arial" w:cs="Arial"/>
                <w:b/>
                <w:color w:val="000000" w:themeColor="text1"/>
                <w:lang w:val="mk-MK"/>
              </w:rPr>
            </w:pPr>
          </w:p>
          <w:p w14:paraId="3723E979" w14:textId="77777777" w:rsidR="00D51F07" w:rsidRPr="00A74B13" w:rsidRDefault="00D51F07" w:rsidP="00D51F07">
            <w:pPr>
              <w:rPr>
                <w:rFonts w:ascii="Arial" w:hAnsi="Arial" w:cs="Arial"/>
                <w:b/>
                <w:color w:val="000000" w:themeColor="text1"/>
                <w:lang w:val="mk-MK"/>
              </w:rPr>
            </w:pPr>
          </w:p>
          <w:p w14:paraId="77C08A17" w14:textId="77777777" w:rsidR="00D51F07" w:rsidRPr="00A74B13" w:rsidRDefault="00D51F07" w:rsidP="00D51F07">
            <w:pPr>
              <w:rPr>
                <w:rFonts w:ascii="Arial" w:hAnsi="Arial" w:cs="Arial"/>
                <w:b/>
                <w:color w:val="000000" w:themeColor="text1"/>
                <w:lang w:val="mk-MK"/>
              </w:rPr>
            </w:pPr>
          </w:p>
          <w:p w14:paraId="307E8AF8" w14:textId="77777777" w:rsidR="00D51F07" w:rsidRPr="00A74B13" w:rsidRDefault="00D51F07" w:rsidP="00D51F07">
            <w:pPr>
              <w:spacing w:after="160" w:line="480" w:lineRule="auto"/>
              <w:rPr>
                <w:rFonts w:ascii="Arial" w:hAnsi="Arial" w:cs="Arial"/>
                <w:b/>
                <w:color w:val="000000" w:themeColor="text1"/>
                <w:lang w:val="mk-MK"/>
              </w:rPr>
            </w:pPr>
            <w:r w:rsidRPr="00A74B13">
              <w:rPr>
                <w:rFonts w:ascii="Arial" w:hAnsi="Arial" w:cs="Arial"/>
                <w:b/>
                <w:color w:val="000000" w:themeColor="text1"/>
                <w:lang w:val="mk-MK"/>
              </w:rPr>
              <w:lastRenderedPageBreak/>
              <w:t>„Пинк Пантер“-Хенри Манчини</w:t>
            </w:r>
          </w:p>
        </w:tc>
        <w:tc>
          <w:tcPr>
            <w:tcW w:w="2790" w:type="dxa"/>
            <w:tcBorders>
              <w:top w:val="single" w:sz="4" w:space="0" w:color="000000"/>
              <w:left w:val="single" w:sz="4" w:space="0" w:color="000000"/>
              <w:bottom w:val="single" w:sz="4" w:space="0" w:color="000000"/>
              <w:right w:val="nil"/>
            </w:tcBorders>
            <w:hideMark/>
          </w:tcPr>
          <w:p w14:paraId="01A61441" w14:textId="77777777" w:rsidR="00D51F07" w:rsidRPr="00A74B13" w:rsidRDefault="00D51F07" w:rsidP="00D51F07">
            <w:pPr>
              <w:snapToGrid w:val="0"/>
              <w:rPr>
                <w:rFonts w:ascii="Arial" w:hAnsi="Arial" w:cs="Arial"/>
                <w:color w:val="000000" w:themeColor="text1"/>
                <w:lang w:val="mk-MK" w:eastAsia="ar-SA"/>
              </w:rPr>
            </w:pPr>
            <w:r w:rsidRPr="00A74B13">
              <w:rPr>
                <w:rFonts w:ascii="Arial" w:hAnsi="Arial" w:cs="Arial"/>
                <w:color w:val="000000" w:themeColor="text1"/>
                <w:lang w:val="mk-MK"/>
              </w:rPr>
              <w:lastRenderedPageBreak/>
              <w:t>-да демонстрира правилна интерпретација на формата канон;</w:t>
            </w:r>
          </w:p>
          <w:p w14:paraId="5B63B204" w14:textId="77777777" w:rsidR="00D51F07" w:rsidRPr="00A74B13" w:rsidRDefault="00D51F07" w:rsidP="00D51F07">
            <w:pPr>
              <w:suppressAutoHyphens/>
              <w:spacing w:after="160" w:line="254" w:lineRule="auto"/>
              <w:rPr>
                <w:rFonts w:ascii="Arial" w:hAnsi="Arial" w:cs="Arial"/>
                <w:b/>
                <w:color w:val="000000" w:themeColor="text1"/>
                <w:lang w:val="mk-MK" w:eastAsia="ar-SA"/>
              </w:rPr>
            </w:pPr>
            <w:r w:rsidRPr="00A74B13">
              <w:rPr>
                <w:rFonts w:ascii="Arial" w:hAnsi="Arial" w:cs="Arial"/>
                <w:color w:val="000000" w:themeColor="text1"/>
                <w:lang w:val="mk-MK"/>
              </w:rPr>
              <w:t>- да го  усвои вистинското темпо-   да ја прифати и технички усвои  динамиката</w:t>
            </w:r>
          </w:p>
        </w:tc>
        <w:tc>
          <w:tcPr>
            <w:tcW w:w="4140" w:type="dxa"/>
            <w:tcBorders>
              <w:top w:val="single" w:sz="4" w:space="0" w:color="000000"/>
              <w:left w:val="single" w:sz="4" w:space="0" w:color="000000"/>
              <w:bottom w:val="single" w:sz="4" w:space="0" w:color="000000"/>
              <w:right w:val="nil"/>
            </w:tcBorders>
            <w:hideMark/>
          </w:tcPr>
          <w:p w14:paraId="1AB12A55" w14:textId="77777777" w:rsidR="00D51F07" w:rsidRPr="00A74B13" w:rsidRDefault="00D51F07" w:rsidP="00D51F07">
            <w:pPr>
              <w:snapToGrid w:val="0"/>
              <w:jc w:val="both"/>
              <w:rPr>
                <w:rFonts w:ascii="Arial" w:hAnsi="Arial" w:cs="Arial"/>
                <w:color w:val="000000" w:themeColor="text1"/>
                <w:lang w:val="mk-MK" w:eastAsia="ar-SA"/>
              </w:rPr>
            </w:pPr>
            <w:r w:rsidRPr="00A74B13">
              <w:rPr>
                <w:rFonts w:ascii="Arial" w:hAnsi="Arial" w:cs="Arial"/>
                <w:color w:val="000000" w:themeColor="text1"/>
                <w:lang w:val="mk-MK"/>
              </w:rPr>
              <w:t>- објаснува за музичка форма канон и начин на изведба;</w:t>
            </w:r>
          </w:p>
          <w:p w14:paraId="19B1CCE2"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демонстрира вистинско темпо во кое треба да се изведе композицијата</w:t>
            </w:r>
          </w:p>
          <w:p w14:paraId="550DB0F3"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Демонстрира  динамика  ,при што ја изведува композицијата со динамички нијанси онака како што учениците ја доживуваат;</w:t>
            </w:r>
          </w:p>
          <w:p w14:paraId="094A329F" w14:textId="77777777" w:rsidR="00D51F07" w:rsidRPr="00A74B13" w:rsidRDefault="00D51F07" w:rsidP="00D51F07">
            <w:pPr>
              <w:suppressAutoHyphens/>
              <w:spacing w:after="160" w:line="254" w:lineRule="auto"/>
              <w:jc w:val="both"/>
              <w:rPr>
                <w:rFonts w:ascii="Arial" w:hAnsi="Arial" w:cs="Arial"/>
                <w:color w:val="000000" w:themeColor="text1"/>
                <w:lang w:val="mk-MK" w:eastAsia="ar-SA"/>
              </w:rPr>
            </w:pPr>
            <w:r w:rsidRPr="00A74B13">
              <w:rPr>
                <w:rFonts w:ascii="Arial" w:hAnsi="Arial" w:cs="Arial"/>
                <w:color w:val="000000" w:themeColor="text1"/>
                <w:lang w:val="mk-MK"/>
              </w:rPr>
              <w:lastRenderedPageBreak/>
              <w:t>- Емоционално доживување на тоновите за да можат да допрат до свеста и душата на слушателот;</w:t>
            </w:r>
          </w:p>
        </w:tc>
        <w:tc>
          <w:tcPr>
            <w:tcW w:w="3600" w:type="dxa"/>
            <w:tcBorders>
              <w:top w:val="single" w:sz="4" w:space="0" w:color="000000"/>
              <w:left w:val="single" w:sz="4" w:space="0" w:color="000000"/>
              <w:bottom w:val="single" w:sz="4" w:space="0" w:color="000000"/>
              <w:right w:val="single" w:sz="4" w:space="0" w:color="000000"/>
            </w:tcBorders>
          </w:tcPr>
          <w:p w14:paraId="7E84B727" w14:textId="77777777" w:rsidR="00D51F07" w:rsidRPr="00A74B13" w:rsidRDefault="00D51F07" w:rsidP="00D51F07">
            <w:pPr>
              <w:suppressAutoHyphens/>
              <w:snapToGrid w:val="0"/>
              <w:spacing w:after="160" w:line="254" w:lineRule="auto"/>
              <w:rPr>
                <w:rFonts w:ascii="Arial" w:hAnsi="Arial" w:cs="Arial"/>
                <w:b/>
                <w:color w:val="000000" w:themeColor="text1"/>
                <w:lang w:val="mk-MK" w:eastAsia="ar-SA"/>
              </w:rPr>
            </w:pPr>
          </w:p>
        </w:tc>
      </w:tr>
      <w:tr w:rsidR="00D51F07" w:rsidRPr="00A74B13" w14:paraId="2E020310" w14:textId="77777777" w:rsidTr="00F14CA0">
        <w:trPr>
          <w:trHeight w:val="3140"/>
        </w:trPr>
        <w:tc>
          <w:tcPr>
            <w:tcW w:w="2088" w:type="dxa"/>
            <w:tcBorders>
              <w:top w:val="single" w:sz="4" w:space="0" w:color="000000"/>
              <w:left w:val="single" w:sz="4" w:space="0" w:color="000000"/>
              <w:bottom w:val="single" w:sz="4" w:space="0" w:color="000000"/>
              <w:right w:val="nil"/>
            </w:tcBorders>
          </w:tcPr>
          <w:p w14:paraId="181B6C35" w14:textId="77777777" w:rsidR="00D51F07" w:rsidRPr="00A74B13" w:rsidRDefault="00D51F07" w:rsidP="00D51F07">
            <w:pPr>
              <w:snapToGrid w:val="0"/>
              <w:rPr>
                <w:rFonts w:ascii="Arial" w:hAnsi="Arial" w:cs="Arial"/>
                <w:b/>
                <w:color w:val="000000" w:themeColor="text1"/>
                <w:lang w:val="mk-MK" w:eastAsia="ar-SA"/>
              </w:rPr>
            </w:pPr>
            <w:r w:rsidRPr="00A74B13">
              <w:rPr>
                <w:rFonts w:ascii="Arial" w:hAnsi="Arial" w:cs="Arial"/>
                <w:b/>
                <w:color w:val="000000" w:themeColor="text1"/>
                <w:lang w:val="mk-MK"/>
              </w:rPr>
              <w:t>,,Џингл белс”-Јанес Пиерпорт (Божиќна)</w:t>
            </w:r>
          </w:p>
          <w:p w14:paraId="6F12F9AE" w14:textId="77777777" w:rsidR="00D51F07" w:rsidRPr="00A74B13" w:rsidRDefault="00D51F07" w:rsidP="00D51F07">
            <w:pPr>
              <w:snapToGrid w:val="0"/>
              <w:rPr>
                <w:rFonts w:ascii="Arial" w:hAnsi="Arial" w:cs="Arial"/>
                <w:b/>
                <w:color w:val="000000" w:themeColor="text1"/>
                <w:lang w:val="mk-MK"/>
              </w:rPr>
            </w:pPr>
          </w:p>
          <w:p w14:paraId="46016C8A" w14:textId="77777777" w:rsidR="00D51F07" w:rsidRPr="00A74B13" w:rsidRDefault="00D51F07" w:rsidP="00D51F07">
            <w:pPr>
              <w:spacing w:after="160" w:line="254" w:lineRule="auto"/>
              <w:rPr>
                <w:rFonts w:ascii="Arial" w:hAnsi="Arial" w:cs="Arial"/>
                <w:b/>
                <w:color w:val="000000" w:themeColor="text1"/>
                <w:lang w:val="mk-MK"/>
              </w:rPr>
            </w:pPr>
          </w:p>
        </w:tc>
        <w:tc>
          <w:tcPr>
            <w:tcW w:w="2790" w:type="dxa"/>
            <w:tcBorders>
              <w:top w:val="single" w:sz="4" w:space="0" w:color="000000"/>
              <w:left w:val="single" w:sz="4" w:space="0" w:color="000000"/>
              <w:bottom w:val="single" w:sz="4" w:space="0" w:color="000000"/>
              <w:right w:val="nil"/>
            </w:tcBorders>
            <w:hideMark/>
          </w:tcPr>
          <w:p w14:paraId="3FADCC5D" w14:textId="77777777" w:rsidR="00D51F07" w:rsidRPr="00A74B13" w:rsidRDefault="00D51F07" w:rsidP="00D51F07">
            <w:pPr>
              <w:snapToGrid w:val="0"/>
              <w:rPr>
                <w:rFonts w:ascii="Arial" w:hAnsi="Arial" w:cs="Arial"/>
                <w:color w:val="000000" w:themeColor="text1"/>
                <w:lang w:val="mk-MK" w:eastAsia="ar-SA"/>
              </w:rPr>
            </w:pPr>
            <w:r w:rsidRPr="00A74B13">
              <w:rPr>
                <w:rFonts w:ascii="Arial" w:hAnsi="Arial" w:cs="Arial"/>
                <w:color w:val="000000" w:themeColor="text1"/>
                <w:lang w:val="mk-MK"/>
              </w:rPr>
              <w:t>- Да дискутира за ритамот на народните песни</w:t>
            </w:r>
          </w:p>
          <w:p w14:paraId="0985EAA6"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 xml:space="preserve">-  индивидуална демонстрација </w:t>
            </w:r>
          </w:p>
          <w:p w14:paraId="71879421"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 групна демонстрација</w:t>
            </w:r>
          </w:p>
          <w:p w14:paraId="794AAE2C"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-синхронизација на групите</w:t>
            </w:r>
          </w:p>
          <w:p w14:paraId="4108B550" w14:textId="77777777" w:rsidR="00D51F07" w:rsidRPr="00A74B13" w:rsidRDefault="00D51F07" w:rsidP="00D51F07">
            <w:pPr>
              <w:rPr>
                <w:rFonts w:ascii="Arial" w:hAnsi="Arial" w:cs="Arial"/>
                <w:b/>
                <w:color w:val="000000" w:themeColor="text1"/>
                <w:lang w:val="mk-MK"/>
              </w:rPr>
            </w:pPr>
            <w:r w:rsidRPr="00A74B13">
              <w:rPr>
                <w:rFonts w:ascii="Arial" w:hAnsi="Arial" w:cs="Arial"/>
                <w:color w:val="000000" w:themeColor="text1"/>
                <w:lang w:val="mk-MK"/>
              </w:rPr>
              <w:t xml:space="preserve">- да го  усвои вистинското </w:t>
            </w:r>
            <w:r w:rsidRPr="00A74B13">
              <w:rPr>
                <w:rFonts w:ascii="Arial" w:hAnsi="Arial" w:cs="Arial"/>
                <w:b/>
                <w:color w:val="000000" w:themeColor="text1"/>
                <w:lang w:val="mk-MK"/>
              </w:rPr>
              <w:t>темпо</w:t>
            </w:r>
          </w:p>
          <w:p w14:paraId="06208420" w14:textId="77777777" w:rsidR="00D51F07" w:rsidRPr="00A74B13" w:rsidRDefault="00D51F07" w:rsidP="00D51F07">
            <w:pPr>
              <w:spacing w:after="160" w:line="254" w:lineRule="auto"/>
              <w:rPr>
                <w:rFonts w:ascii="Arial" w:hAnsi="Arial" w:cs="Arial"/>
                <w:b/>
                <w:color w:val="000000" w:themeColor="text1"/>
                <w:lang w:val="mk-MK"/>
              </w:rPr>
            </w:pPr>
            <w:r w:rsidRPr="00A74B13">
              <w:rPr>
                <w:rFonts w:ascii="Arial" w:hAnsi="Arial" w:cs="Arial"/>
                <w:color w:val="000000" w:themeColor="text1"/>
                <w:lang w:val="mk-MK"/>
              </w:rPr>
              <w:t xml:space="preserve">-   да ја прифати и технички усвои  </w:t>
            </w:r>
            <w:r w:rsidRPr="00A74B13">
              <w:rPr>
                <w:rFonts w:ascii="Arial" w:hAnsi="Arial" w:cs="Arial"/>
                <w:b/>
                <w:color w:val="000000" w:themeColor="text1"/>
                <w:lang w:val="mk-MK"/>
              </w:rPr>
              <w:t>динамиката</w:t>
            </w:r>
          </w:p>
        </w:tc>
        <w:tc>
          <w:tcPr>
            <w:tcW w:w="4140" w:type="dxa"/>
            <w:tcBorders>
              <w:top w:val="single" w:sz="4" w:space="0" w:color="000000"/>
              <w:left w:val="single" w:sz="4" w:space="0" w:color="000000"/>
              <w:bottom w:val="single" w:sz="4" w:space="0" w:color="000000"/>
              <w:right w:val="nil"/>
            </w:tcBorders>
            <w:hideMark/>
          </w:tcPr>
          <w:p w14:paraId="28796CBC" w14:textId="77777777" w:rsidR="00D51F07" w:rsidRPr="00A74B13" w:rsidRDefault="00D51F07" w:rsidP="00D51F07">
            <w:pPr>
              <w:snapToGrid w:val="0"/>
              <w:jc w:val="both"/>
              <w:rPr>
                <w:rFonts w:ascii="Arial" w:hAnsi="Arial" w:cs="Arial"/>
                <w:color w:val="000000" w:themeColor="text1"/>
                <w:lang w:val="mk-MK" w:eastAsia="ar-SA"/>
              </w:rPr>
            </w:pPr>
            <w:r w:rsidRPr="00A74B13">
              <w:rPr>
                <w:rFonts w:ascii="Arial" w:hAnsi="Arial" w:cs="Arial"/>
                <w:color w:val="000000" w:themeColor="text1"/>
                <w:lang w:val="mk-MK"/>
              </w:rPr>
              <w:t>- Објаснува за народната песна ;</w:t>
            </w:r>
          </w:p>
          <w:p w14:paraId="554D291C"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објаснува за ритамот во народната песна ;</w:t>
            </w:r>
          </w:p>
          <w:p w14:paraId="0C2EF596"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xml:space="preserve">- демонстрира интерпретација на народната песна </w:t>
            </w:r>
          </w:p>
          <w:p w14:paraId="009029E1"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демонстрира вистинско темпо во кое треба да се изведе композицијата</w:t>
            </w:r>
          </w:p>
          <w:p w14:paraId="35A33A90" w14:textId="77777777" w:rsidR="00D51F07" w:rsidRPr="00A74B13" w:rsidRDefault="00D51F07" w:rsidP="00D51F07">
            <w:pPr>
              <w:suppressAutoHyphens/>
              <w:spacing w:after="160" w:line="254" w:lineRule="auto"/>
              <w:jc w:val="both"/>
              <w:rPr>
                <w:rFonts w:ascii="Arial" w:hAnsi="Arial" w:cs="Arial"/>
                <w:color w:val="000000" w:themeColor="text1"/>
                <w:lang w:val="mk-MK" w:eastAsia="ar-SA"/>
              </w:rPr>
            </w:pPr>
            <w:r w:rsidRPr="00A74B13">
              <w:rPr>
                <w:rFonts w:ascii="Arial" w:hAnsi="Arial" w:cs="Arial"/>
                <w:color w:val="000000" w:themeColor="text1"/>
                <w:lang w:val="mk-MK"/>
              </w:rPr>
              <w:t>-Демонстрира  динамика  ,при што ја изведува композицијата со динамички нијанси онака како што ученицита ја доживуваат;</w:t>
            </w:r>
          </w:p>
        </w:tc>
        <w:tc>
          <w:tcPr>
            <w:tcW w:w="3600" w:type="dxa"/>
            <w:tcBorders>
              <w:top w:val="single" w:sz="4" w:space="0" w:color="000000"/>
              <w:left w:val="single" w:sz="4" w:space="0" w:color="000000"/>
              <w:bottom w:val="single" w:sz="4" w:space="0" w:color="000000"/>
              <w:right w:val="single" w:sz="4" w:space="0" w:color="000000"/>
            </w:tcBorders>
          </w:tcPr>
          <w:p w14:paraId="520A6507" w14:textId="77777777" w:rsidR="00D51F07" w:rsidRPr="00A74B13" w:rsidRDefault="00D51F07" w:rsidP="00D51F07">
            <w:pPr>
              <w:snapToGrid w:val="0"/>
              <w:rPr>
                <w:rFonts w:ascii="Arial" w:hAnsi="Arial" w:cs="Arial"/>
                <w:b/>
                <w:color w:val="000000" w:themeColor="text1"/>
                <w:lang w:val="mk-MK" w:eastAsia="ar-SA"/>
              </w:rPr>
            </w:pPr>
            <w:r w:rsidRPr="00A74B13">
              <w:rPr>
                <w:rFonts w:ascii="Arial" w:hAnsi="Arial" w:cs="Arial"/>
                <w:b/>
                <w:color w:val="000000" w:themeColor="text1"/>
                <w:lang w:val="mk-MK"/>
              </w:rPr>
              <w:t>- Ноември</w:t>
            </w:r>
          </w:p>
          <w:p w14:paraId="73D2A41E" w14:textId="77777777" w:rsidR="00D51F07" w:rsidRPr="00A74B13" w:rsidRDefault="00D51F07" w:rsidP="00D51F07">
            <w:pPr>
              <w:snapToGrid w:val="0"/>
              <w:rPr>
                <w:rFonts w:ascii="Arial" w:hAnsi="Arial" w:cs="Arial"/>
                <w:b/>
                <w:color w:val="000000" w:themeColor="text1"/>
                <w:lang w:val="mk-MK"/>
              </w:rPr>
            </w:pPr>
            <w:r w:rsidRPr="00A74B13">
              <w:rPr>
                <w:rFonts w:ascii="Arial" w:hAnsi="Arial" w:cs="Arial"/>
                <w:b/>
                <w:color w:val="000000" w:themeColor="text1"/>
                <w:lang w:val="mk-MK"/>
              </w:rPr>
              <w:t>- Декември</w:t>
            </w:r>
          </w:p>
          <w:p w14:paraId="72EF0649" w14:textId="77777777" w:rsidR="00D51F07" w:rsidRPr="00A74B13" w:rsidRDefault="00D51F07" w:rsidP="00D51F07">
            <w:pPr>
              <w:snapToGrid w:val="0"/>
              <w:rPr>
                <w:rFonts w:ascii="Arial" w:hAnsi="Arial" w:cs="Arial"/>
                <w:b/>
                <w:color w:val="000000" w:themeColor="text1"/>
                <w:lang w:val="mk-MK"/>
              </w:rPr>
            </w:pPr>
            <w:r w:rsidRPr="00A74B13">
              <w:rPr>
                <w:rFonts w:ascii="Arial" w:hAnsi="Arial" w:cs="Arial"/>
                <w:b/>
                <w:color w:val="000000" w:themeColor="text1"/>
                <w:lang w:val="mk-MK"/>
              </w:rPr>
              <w:t xml:space="preserve"> - Јануари </w:t>
            </w:r>
          </w:p>
          <w:p w14:paraId="56D1143B" w14:textId="77777777" w:rsidR="00D51F07" w:rsidRPr="00A74B13" w:rsidRDefault="00D51F07" w:rsidP="00D51F07">
            <w:pPr>
              <w:suppressAutoHyphens/>
              <w:spacing w:after="160" w:line="254" w:lineRule="auto"/>
              <w:rPr>
                <w:rFonts w:ascii="Arial" w:hAnsi="Arial" w:cs="Arial"/>
                <w:b/>
                <w:color w:val="000000" w:themeColor="text1"/>
                <w:lang w:eastAsia="ar-SA"/>
              </w:rPr>
            </w:pPr>
          </w:p>
        </w:tc>
      </w:tr>
      <w:tr w:rsidR="00D51F07" w:rsidRPr="00A74B13" w14:paraId="7452DEB3" w14:textId="77777777" w:rsidTr="00F14CA0">
        <w:tc>
          <w:tcPr>
            <w:tcW w:w="2088" w:type="dxa"/>
            <w:tcBorders>
              <w:top w:val="single" w:sz="4" w:space="0" w:color="000000"/>
              <w:left w:val="single" w:sz="4" w:space="0" w:color="000000"/>
              <w:bottom w:val="single" w:sz="4" w:space="0" w:color="000000"/>
              <w:right w:val="nil"/>
            </w:tcBorders>
          </w:tcPr>
          <w:p w14:paraId="1E3C384F" w14:textId="77777777" w:rsidR="00D51F07" w:rsidRPr="00A74B13" w:rsidRDefault="00D51F07" w:rsidP="00D51F07">
            <w:pPr>
              <w:snapToGrid w:val="0"/>
              <w:rPr>
                <w:rFonts w:ascii="Arial" w:hAnsi="Arial" w:cs="Arial"/>
                <w:b/>
                <w:color w:val="000000" w:themeColor="text1"/>
                <w:lang w:eastAsia="ar-SA"/>
              </w:rPr>
            </w:pPr>
            <w:r w:rsidRPr="00A74B13">
              <w:rPr>
                <w:rFonts w:ascii="Arial" w:hAnsi="Arial" w:cs="Arial"/>
                <w:b/>
                <w:color w:val="000000" w:themeColor="text1"/>
                <w:lang w:val="mk-MK"/>
              </w:rPr>
              <w:t xml:space="preserve">,, </w:t>
            </w:r>
            <w:r w:rsidRPr="00A74B13">
              <w:rPr>
                <w:rFonts w:ascii="Arial" w:hAnsi="Arial" w:cs="Arial"/>
                <w:b/>
                <w:color w:val="000000" w:themeColor="text1"/>
              </w:rPr>
              <w:t>A</w:t>
            </w:r>
            <w:r w:rsidRPr="00A74B13">
              <w:rPr>
                <w:rFonts w:ascii="Arial" w:hAnsi="Arial" w:cs="Arial"/>
                <w:b/>
                <w:color w:val="000000" w:themeColor="text1"/>
                <w:lang w:val="mk-MK"/>
              </w:rPr>
              <w:t>јде Милке да бегаме</w:t>
            </w:r>
            <w:r w:rsidRPr="00A74B13">
              <w:rPr>
                <w:rFonts w:ascii="Arial" w:hAnsi="Arial" w:cs="Arial"/>
                <w:b/>
                <w:color w:val="000000" w:themeColor="text1"/>
              </w:rPr>
              <w:t xml:space="preserve">”   </w:t>
            </w:r>
          </w:p>
          <w:p w14:paraId="0748EAB8" w14:textId="77777777" w:rsidR="00D51F07" w:rsidRPr="00A74B13" w:rsidRDefault="00D51F07" w:rsidP="00D51F07">
            <w:pPr>
              <w:rPr>
                <w:rFonts w:ascii="Arial" w:hAnsi="Arial" w:cs="Arial"/>
                <w:b/>
                <w:color w:val="000000" w:themeColor="text1"/>
                <w:lang w:val="mk-MK"/>
              </w:rPr>
            </w:pPr>
            <w:r w:rsidRPr="00A74B13">
              <w:rPr>
                <w:rFonts w:ascii="Arial" w:hAnsi="Arial" w:cs="Arial"/>
                <w:b/>
                <w:color w:val="000000" w:themeColor="text1"/>
                <w:lang w:val="mk-MK"/>
              </w:rPr>
              <w:t>Изворна народна песна</w:t>
            </w:r>
          </w:p>
          <w:p w14:paraId="13615B48" w14:textId="77777777" w:rsidR="00D51F07" w:rsidRPr="00A74B13" w:rsidRDefault="00D51F07" w:rsidP="00D51F07">
            <w:pPr>
              <w:suppressAutoHyphens/>
              <w:spacing w:after="160" w:line="254" w:lineRule="auto"/>
              <w:rPr>
                <w:rFonts w:ascii="Arial" w:hAnsi="Arial" w:cs="Arial"/>
                <w:b/>
                <w:color w:val="000000" w:themeColor="text1"/>
                <w:lang w:val="mk-MK" w:eastAsia="ar-SA"/>
              </w:rPr>
            </w:pPr>
          </w:p>
        </w:tc>
        <w:tc>
          <w:tcPr>
            <w:tcW w:w="2790" w:type="dxa"/>
            <w:tcBorders>
              <w:top w:val="single" w:sz="4" w:space="0" w:color="000000"/>
              <w:left w:val="single" w:sz="4" w:space="0" w:color="000000"/>
              <w:bottom w:val="single" w:sz="4" w:space="0" w:color="000000"/>
              <w:right w:val="nil"/>
            </w:tcBorders>
          </w:tcPr>
          <w:p w14:paraId="18F782BF" w14:textId="77777777" w:rsidR="00D51F07" w:rsidRPr="00A74B13" w:rsidRDefault="00D51F07" w:rsidP="00D51F07">
            <w:pPr>
              <w:snapToGrid w:val="0"/>
              <w:rPr>
                <w:rFonts w:ascii="Arial" w:hAnsi="Arial" w:cs="Arial"/>
                <w:color w:val="000000" w:themeColor="text1"/>
                <w:lang w:val="mk-MK" w:eastAsia="ar-SA"/>
              </w:rPr>
            </w:pPr>
            <w:r w:rsidRPr="00A74B13">
              <w:rPr>
                <w:rFonts w:ascii="Arial" w:hAnsi="Arial" w:cs="Arial"/>
                <w:color w:val="000000" w:themeColor="text1"/>
                <w:lang w:val="mk-MK"/>
              </w:rPr>
              <w:t>-да дискутира за ритамот – индивидуална демонстрација</w:t>
            </w:r>
          </w:p>
          <w:p w14:paraId="6A5F8598" w14:textId="77777777" w:rsidR="00D51F07" w:rsidRPr="00A74B13" w:rsidRDefault="00D51F07" w:rsidP="00D51F07">
            <w:pPr>
              <w:rPr>
                <w:rFonts w:ascii="Arial" w:hAnsi="Arial" w:cs="Arial"/>
                <w:b/>
                <w:color w:val="000000" w:themeColor="text1"/>
                <w:lang w:val="mk-MK"/>
              </w:rPr>
            </w:pPr>
            <w:r w:rsidRPr="00A74B13">
              <w:rPr>
                <w:rFonts w:ascii="Arial" w:hAnsi="Arial" w:cs="Arial"/>
                <w:color w:val="000000" w:themeColor="text1"/>
                <w:lang w:val="mk-MK"/>
              </w:rPr>
              <w:t xml:space="preserve">- да го  усвои вистинското </w:t>
            </w:r>
            <w:r w:rsidRPr="00A74B13">
              <w:rPr>
                <w:rFonts w:ascii="Arial" w:hAnsi="Arial" w:cs="Arial"/>
                <w:b/>
                <w:color w:val="000000" w:themeColor="text1"/>
                <w:lang w:val="mk-MK"/>
              </w:rPr>
              <w:t>темпо</w:t>
            </w:r>
          </w:p>
          <w:p w14:paraId="6D94F880" w14:textId="77777777" w:rsidR="00D51F07" w:rsidRPr="00A74B13" w:rsidRDefault="00D51F07" w:rsidP="00D51F07">
            <w:pPr>
              <w:rPr>
                <w:rFonts w:ascii="Arial" w:hAnsi="Arial" w:cs="Arial"/>
                <w:b/>
                <w:color w:val="000000" w:themeColor="text1"/>
                <w:lang w:val="mk-MK"/>
              </w:rPr>
            </w:pPr>
            <w:r w:rsidRPr="00A74B13">
              <w:rPr>
                <w:rFonts w:ascii="Arial" w:hAnsi="Arial" w:cs="Arial"/>
                <w:color w:val="000000" w:themeColor="text1"/>
                <w:lang w:val="mk-MK"/>
              </w:rPr>
              <w:t xml:space="preserve">-   да ја прифати и </w:t>
            </w:r>
            <w:r w:rsidRPr="00A74B13">
              <w:rPr>
                <w:rFonts w:ascii="Arial" w:hAnsi="Arial" w:cs="Arial"/>
                <w:color w:val="000000" w:themeColor="text1"/>
                <w:lang w:val="mk-MK"/>
              </w:rPr>
              <w:lastRenderedPageBreak/>
              <w:t xml:space="preserve">технички усвои  </w:t>
            </w:r>
            <w:r w:rsidRPr="00A74B13">
              <w:rPr>
                <w:rFonts w:ascii="Arial" w:hAnsi="Arial" w:cs="Arial"/>
                <w:b/>
                <w:color w:val="000000" w:themeColor="text1"/>
                <w:lang w:val="mk-MK"/>
              </w:rPr>
              <w:t>динамиката</w:t>
            </w:r>
          </w:p>
          <w:p w14:paraId="070E3001" w14:textId="77777777" w:rsidR="00D51F07" w:rsidRPr="00A74B13" w:rsidRDefault="00D51F07" w:rsidP="00D51F07">
            <w:pPr>
              <w:suppressAutoHyphens/>
              <w:spacing w:after="160" w:line="254" w:lineRule="auto"/>
              <w:rPr>
                <w:rFonts w:ascii="Arial" w:hAnsi="Arial" w:cs="Arial"/>
                <w:color w:val="000000" w:themeColor="text1"/>
                <w:lang w:val="mk-MK" w:eastAsia="ar-SA"/>
              </w:rPr>
            </w:pPr>
          </w:p>
        </w:tc>
        <w:tc>
          <w:tcPr>
            <w:tcW w:w="4140" w:type="dxa"/>
            <w:tcBorders>
              <w:top w:val="single" w:sz="4" w:space="0" w:color="000000"/>
              <w:left w:val="single" w:sz="4" w:space="0" w:color="000000"/>
              <w:bottom w:val="single" w:sz="4" w:space="0" w:color="000000"/>
              <w:right w:val="nil"/>
            </w:tcBorders>
            <w:hideMark/>
          </w:tcPr>
          <w:p w14:paraId="46544040" w14:textId="77777777" w:rsidR="00D51F07" w:rsidRPr="00A74B13" w:rsidRDefault="00D51F07" w:rsidP="00D51F07">
            <w:pPr>
              <w:snapToGrid w:val="0"/>
              <w:jc w:val="both"/>
              <w:rPr>
                <w:rFonts w:ascii="Arial" w:hAnsi="Arial" w:cs="Arial"/>
                <w:color w:val="000000" w:themeColor="text1"/>
                <w:lang w:val="mk-MK" w:eastAsia="ar-SA"/>
              </w:rPr>
            </w:pPr>
            <w:r w:rsidRPr="00A74B13">
              <w:rPr>
                <w:rFonts w:ascii="Arial" w:hAnsi="Arial" w:cs="Arial"/>
                <w:color w:val="000000" w:themeColor="text1"/>
                <w:lang w:val="mk-MK"/>
              </w:rPr>
              <w:lastRenderedPageBreak/>
              <w:t>- Објаснува за формата на делото;</w:t>
            </w:r>
          </w:p>
          <w:p w14:paraId="29319F55"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демонстрира вистинско темпо во кое треба да се изведе композицијата</w:t>
            </w:r>
          </w:p>
          <w:p w14:paraId="6FBA4FAD"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xml:space="preserve">- Демонстрира  динамика  ,при што ја изведува композицијата со динамички нијанси онака како што </w:t>
            </w:r>
            <w:r w:rsidRPr="00A74B13">
              <w:rPr>
                <w:rFonts w:ascii="Arial" w:hAnsi="Arial" w:cs="Arial"/>
                <w:color w:val="000000" w:themeColor="text1"/>
                <w:lang w:val="mk-MK"/>
              </w:rPr>
              <w:lastRenderedPageBreak/>
              <w:t>учениците ја доживуваат</w:t>
            </w:r>
          </w:p>
          <w:p w14:paraId="598F8AD8" w14:textId="77777777" w:rsidR="00D51F07" w:rsidRPr="00A74B13" w:rsidRDefault="00D51F07" w:rsidP="00D51F07">
            <w:pPr>
              <w:suppressAutoHyphens/>
              <w:spacing w:after="160" w:line="254" w:lineRule="auto"/>
              <w:jc w:val="both"/>
              <w:rPr>
                <w:rFonts w:ascii="Arial" w:hAnsi="Arial" w:cs="Arial"/>
                <w:b/>
                <w:color w:val="000000" w:themeColor="text1"/>
                <w:lang w:val="mk-MK" w:eastAsia="ar-SA"/>
              </w:rPr>
            </w:pPr>
            <w:r w:rsidRPr="00A74B13">
              <w:rPr>
                <w:rFonts w:ascii="Arial" w:hAnsi="Arial" w:cs="Arial"/>
                <w:color w:val="000000" w:themeColor="text1"/>
                <w:lang w:val="mk-MK"/>
              </w:rPr>
              <w:t>- Емоционално доживување на тоновите за да можат да допрат до свеста и душата на слушателот;</w:t>
            </w:r>
          </w:p>
        </w:tc>
        <w:tc>
          <w:tcPr>
            <w:tcW w:w="3600" w:type="dxa"/>
            <w:tcBorders>
              <w:top w:val="single" w:sz="4" w:space="0" w:color="000000"/>
              <w:left w:val="single" w:sz="4" w:space="0" w:color="000000"/>
              <w:bottom w:val="single" w:sz="4" w:space="0" w:color="000000"/>
              <w:right w:val="single" w:sz="4" w:space="0" w:color="000000"/>
            </w:tcBorders>
            <w:hideMark/>
          </w:tcPr>
          <w:p w14:paraId="72CE68FE" w14:textId="77777777" w:rsidR="00D51F07" w:rsidRPr="00A74B13" w:rsidRDefault="00D51F07" w:rsidP="00D51F07">
            <w:pPr>
              <w:rPr>
                <w:rFonts w:ascii="Arial" w:hAnsi="Arial" w:cs="Arial"/>
                <w:b/>
                <w:color w:val="000000" w:themeColor="text1"/>
                <w:lang w:val="mk-MK" w:eastAsia="ar-SA"/>
              </w:rPr>
            </w:pPr>
            <w:r w:rsidRPr="00A74B13">
              <w:rPr>
                <w:rFonts w:ascii="Arial" w:hAnsi="Arial" w:cs="Arial"/>
                <w:b/>
                <w:color w:val="000000" w:themeColor="text1"/>
                <w:lang w:val="mk-MK"/>
              </w:rPr>
              <w:lastRenderedPageBreak/>
              <w:t xml:space="preserve">- Јануари </w:t>
            </w:r>
          </w:p>
          <w:p w14:paraId="739EC105" w14:textId="77777777" w:rsidR="00D51F07" w:rsidRPr="00A74B13" w:rsidRDefault="00D51F07" w:rsidP="00D51F07">
            <w:pPr>
              <w:rPr>
                <w:rFonts w:ascii="Arial" w:hAnsi="Arial" w:cs="Arial"/>
                <w:b/>
                <w:color w:val="000000" w:themeColor="text1"/>
                <w:lang w:val="mk-MK"/>
              </w:rPr>
            </w:pPr>
            <w:r w:rsidRPr="00A74B13">
              <w:rPr>
                <w:rFonts w:ascii="Arial" w:hAnsi="Arial" w:cs="Arial"/>
                <w:b/>
                <w:color w:val="000000" w:themeColor="text1"/>
                <w:lang w:val="mk-MK"/>
              </w:rPr>
              <w:t xml:space="preserve">-Февруари </w:t>
            </w:r>
          </w:p>
          <w:p w14:paraId="2C5FDA9F" w14:textId="77777777" w:rsidR="00D51F07" w:rsidRPr="00A74B13" w:rsidRDefault="00D51F07" w:rsidP="00D51F07">
            <w:pPr>
              <w:suppressAutoHyphens/>
              <w:spacing w:after="160" w:line="254" w:lineRule="auto"/>
              <w:rPr>
                <w:rFonts w:ascii="Arial" w:hAnsi="Arial" w:cs="Arial"/>
                <w:b/>
                <w:color w:val="000000" w:themeColor="text1"/>
                <w:lang w:val="mk-MK" w:eastAsia="ar-SA"/>
              </w:rPr>
            </w:pPr>
            <w:r w:rsidRPr="00A74B13">
              <w:rPr>
                <w:rFonts w:ascii="Arial" w:hAnsi="Arial" w:cs="Arial"/>
                <w:b/>
                <w:color w:val="000000" w:themeColor="text1"/>
                <w:lang w:val="mk-MK"/>
              </w:rPr>
              <w:t xml:space="preserve">- Март </w:t>
            </w:r>
          </w:p>
        </w:tc>
      </w:tr>
      <w:tr w:rsidR="00D51F07" w:rsidRPr="00A74B13" w14:paraId="371C3A9E" w14:textId="77777777" w:rsidTr="00F14CA0">
        <w:trPr>
          <w:trHeight w:val="2411"/>
        </w:trPr>
        <w:tc>
          <w:tcPr>
            <w:tcW w:w="2088" w:type="dxa"/>
            <w:tcBorders>
              <w:top w:val="single" w:sz="4" w:space="0" w:color="000000"/>
              <w:left w:val="single" w:sz="4" w:space="0" w:color="000000"/>
              <w:bottom w:val="single" w:sz="4" w:space="0" w:color="000000"/>
              <w:right w:val="nil"/>
            </w:tcBorders>
          </w:tcPr>
          <w:p w14:paraId="2A366A2C" w14:textId="77777777" w:rsidR="00D51F07" w:rsidRPr="00A74B13" w:rsidRDefault="00D51F07" w:rsidP="00D51F07">
            <w:pPr>
              <w:snapToGrid w:val="0"/>
              <w:rPr>
                <w:rFonts w:ascii="Arial" w:hAnsi="Arial" w:cs="Arial"/>
                <w:b/>
                <w:color w:val="000000" w:themeColor="text1"/>
                <w:lang w:val="mk-MK" w:eastAsia="ar-SA"/>
              </w:rPr>
            </w:pPr>
            <w:r w:rsidRPr="00A74B13">
              <w:rPr>
                <w:rFonts w:ascii="Arial" w:hAnsi="Arial" w:cs="Arial"/>
                <w:b/>
                <w:color w:val="000000" w:themeColor="text1"/>
                <w:lang w:val="mk-MK"/>
              </w:rPr>
              <w:t xml:space="preserve">  ,,Мајка на Марика думаше</w:t>
            </w:r>
            <w:r w:rsidRPr="00A74B13">
              <w:rPr>
                <w:rFonts w:ascii="Arial" w:hAnsi="Arial" w:cs="Arial"/>
                <w:b/>
                <w:color w:val="000000" w:themeColor="text1"/>
              </w:rPr>
              <w:t>”</w:t>
            </w:r>
            <w:r w:rsidRPr="00A74B13">
              <w:rPr>
                <w:rFonts w:ascii="Arial" w:hAnsi="Arial" w:cs="Arial"/>
                <w:b/>
                <w:color w:val="000000" w:themeColor="text1"/>
                <w:lang w:val="mk-MK"/>
              </w:rPr>
              <w:t>-Никола Бадев</w:t>
            </w:r>
          </w:p>
          <w:p w14:paraId="0493D841" w14:textId="77777777" w:rsidR="00D51F07" w:rsidRPr="00A74B13" w:rsidRDefault="00D51F07" w:rsidP="00D51F07">
            <w:pPr>
              <w:snapToGrid w:val="0"/>
              <w:rPr>
                <w:rFonts w:ascii="Arial" w:hAnsi="Arial" w:cs="Arial"/>
                <w:b/>
                <w:color w:val="000000" w:themeColor="text1"/>
                <w:lang w:val="mk-MK"/>
              </w:rPr>
            </w:pPr>
          </w:p>
          <w:p w14:paraId="36DBE6EB" w14:textId="77777777" w:rsidR="00D51F07" w:rsidRPr="00A74B13" w:rsidRDefault="00D51F07" w:rsidP="00D51F07">
            <w:pPr>
              <w:snapToGrid w:val="0"/>
              <w:rPr>
                <w:rFonts w:ascii="Arial" w:hAnsi="Arial" w:cs="Arial"/>
                <w:b/>
                <w:color w:val="000000" w:themeColor="text1"/>
                <w:lang w:val="mk-MK"/>
              </w:rPr>
            </w:pPr>
          </w:p>
          <w:p w14:paraId="2D368CC7" w14:textId="77777777" w:rsidR="00D51F07" w:rsidRPr="00A74B13" w:rsidRDefault="00D51F07" w:rsidP="00D51F07">
            <w:pPr>
              <w:suppressAutoHyphens/>
              <w:snapToGrid w:val="0"/>
              <w:spacing w:after="160" w:line="254" w:lineRule="auto"/>
              <w:rPr>
                <w:rFonts w:ascii="Arial" w:hAnsi="Arial" w:cs="Arial"/>
                <w:b/>
                <w:color w:val="000000" w:themeColor="text1"/>
                <w:lang w:val="mk-MK" w:eastAsia="ar-SA"/>
              </w:rPr>
            </w:pPr>
          </w:p>
        </w:tc>
        <w:tc>
          <w:tcPr>
            <w:tcW w:w="2790" w:type="dxa"/>
            <w:tcBorders>
              <w:top w:val="single" w:sz="4" w:space="0" w:color="000000"/>
              <w:left w:val="single" w:sz="4" w:space="0" w:color="000000"/>
              <w:bottom w:val="single" w:sz="4" w:space="0" w:color="000000"/>
              <w:right w:val="nil"/>
            </w:tcBorders>
            <w:hideMark/>
          </w:tcPr>
          <w:p w14:paraId="20C38C1B" w14:textId="77777777" w:rsidR="00D51F07" w:rsidRPr="00A74B13" w:rsidRDefault="00D51F07" w:rsidP="00D51F07">
            <w:pPr>
              <w:snapToGrid w:val="0"/>
              <w:rPr>
                <w:rFonts w:ascii="Arial" w:hAnsi="Arial" w:cs="Arial"/>
                <w:color w:val="000000" w:themeColor="text1"/>
                <w:lang w:val="mk-MK" w:eastAsia="ar-SA"/>
              </w:rPr>
            </w:pPr>
            <w:r w:rsidRPr="00A74B13">
              <w:rPr>
                <w:rFonts w:ascii="Arial" w:hAnsi="Arial" w:cs="Arial"/>
                <w:color w:val="000000" w:themeColor="text1"/>
                <w:lang w:val="mk-MK"/>
              </w:rPr>
              <w:t xml:space="preserve">- да дискутира за ритамот </w:t>
            </w:r>
          </w:p>
          <w:p w14:paraId="08E2AB2C"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 индивидуална демонстрација;</w:t>
            </w:r>
          </w:p>
          <w:p w14:paraId="7ACD75C5" w14:textId="77777777" w:rsidR="00D51F07" w:rsidRPr="00A74B13" w:rsidRDefault="00D51F07" w:rsidP="00D51F07">
            <w:pPr>
              <w:rPr>
                <w:rFonts w:ascii="Arial" w:hAnsi="Arial" w:cs="Arial"/>
                <w:color w:val="000000" w:themeColor="text1"/>
                <w:lang w:val="mk-MK"/>
              </w:rPr>
            </w:pPr>
            <w:r w:rsidRPr="00A74B13">
              <w:rPr>
                <w:rFonts w:ascii="Arial" w:hAnsi="Arial" w:cs="Arial"/>
                <w:color w:val="000000" w:themeColor="text1"/>
                <w:lang w:val="mk-MK"/>
              </w:rPr>
              <w:t>-синхронизација на групите</w:t>
            </w:r>
          </w:p>
          <w:p w14:paraId="372C0F03" w14:textId="77777777" w:rsidR="00D51F07" w:rsidRPr="00A74B13" w:rsidRDefault="00D51F07" w:rsidP="00D51F07">
            <w:pPr>
              <w:rPr>
                <w:rFonts w:ascii="Arial" w:hAnsi="Arial" w:cs="Arial"/>
                <w:b/>
                <w:color w:val="000000" w:themeColor="text1"/>
                <w:lang w:val="mk-MK"/>
              </w:rPr>
            </w:pPr>
            <w:r w:rsidRPr="00A74B13">
              <w:rPr>
                <w:rFonts w:ascii="Arial" w:hAnsi="Arial" w:cs="Arial"/>
                <w:color w:val="000000" w:themeColor="text1"/>
                <w:lang w:val="mk-MK"/>
              </w:rPr>
              <w:t xml:space="preserve">да го  усвои вистинското </w:t>
            </w:r>
            <w:r w:rsidRPr="00A74B13">
              <w:rPr>
                <w:rFonts w:ascii="Arial" w:hAnsi="Arial" w:cs="Arial"/>
                <w:b/>
                <w:color w:val="000000" w:themeColor="text1"/>
                <w:lang w:val="mk-MK"/>
              </w:rPr>
              <w:t xml:space="preserve">темпо </w:t>
            </w:r>
          </w:p>
          <w:p w14:paraId="3048B717" w14:textId="77777777" w:rsidR="00D51F07" w:rsidRPr="00A74B13" w:rsidRDefault="00D51F07" w:rsidP="00D51F07">
            <w:pPr>
              <w:suppressAutoHyphens/>
              <w:spacing w:after="160" w:line="254" w:lineRule="auto"/>
              <w:rPr>
                <w:rFonts w:ascii="Arial" w:hAnsi="Arial" w:cs="Arial"/>
                <w:color w:val="000000" w:themeColor="text1"/>
                <w:lang w:val="mk-MK" w:eastAsia="ar-SA"/>
              </w:rPr>
            </w:pPr>
            <w:r w:rsidRPr="00A74B13">
              <w:rPr>
                <w:rFonts w:ascii="Arial" w:hAnsi="Arial" w:cs="Arial"/>
                <w:color w:val="000000" w:themeColor="text1"/>
                <w:lang w:val="mk-MK"/>
              </w:rPr>
              <w:t xml:space="preserve">-   да ја прифати и технички усвои  </w:t>
            </w:r>
            <w:r w:rsidRPr="00A74B13">
              <w:rPr>
                <w:rFonts w:ascii="Arial" w:hAnsi="Arial" w:cs="Arial"/>
                <w:b/>
                <w:color w:val="000000" w:themeColor="text1"/>
                <w:lang w:val="mk-MK"/>
              </w:rPr>
              <w:t>динамиката</w:t>
            </w:r>
          </w:p>
        </w:tc>
        <w:tc>
          <w:tcPr>
            <w:tcW w:w="4140" w:type="dxa"/>
            <w:tcBorders>
              <w:top w:val="single" w:sz="4" w:space="0" w:color="000000"/>
              <w:left w:val="single" w:sz="4" w:space="0" w:color="000000"/>
              <w:bottom w:val="single" w:sz="4" w:space="0" w:color="000000"/>
              <w:right w:val="nil"/>
            </w:tcBorders>
            <w:hideMark/>
          </w:tcPr>
          <w:p w14:paraId="70A4AE64" w14:textId="77777777" w:rsidR="00D51F07" w:rsidRPr="00A74B13" w:rsidRDefault="00D51F07" w:rsidP="00D51F07">
            <w:pPr>
              <w:snapToGrid w:val="0"/>
              <w:jc w:val="both"/>
              <w:rPr>
                <w:rFonts w:ascii="Arial" w:hAnsi="Arial" w:cs="Arial"/>
                <w:color w:val="000000" w:themeColor="text1"/>
                <w:lang w:val="mk-MK" w:eastAsia="ar-SA"/>
              </w:rPr>
            </w:pPr>
            <w:r w:rsidRPr="00A74B13">
              <w:rPr>
                <w:rFonts w:ascii="Arial" w:hAnsi="Arial" w:cs="Arial"/>
                <w:color w:val="000000" w:themeColor="text1"/>
                <w:lang w:val="mk-MK"/>
              </w:rPr>
              <w:t>- Објаснува за формата на делото;</w:t>
            </w:r>
          </w:p>
          <w:p w14:paraId="78C325A4" w14:textId="77777777" w:rsidR="00D51F07" w:rsidRPr="00A74B13" w:rsidRDefault="00D51F07" w:rsidP="00D51F07">
            <w:pPr>
              <w:jc w:val="both"/>
              <w:rPr>
                <w:rFonts w:ascii="Arial" w:hAnsi="Arial" w:cs="Arial"/>
                <w:color w:val="000000" w:themeColor="text1"/>
                <w:lang w:val="mk-MK"/>
              </w:rPr>
            </w:pPr>
            <w:r w:rsidRPr="00A74B13">
              <w:rPr>
                <w:rFonts w:ascii="Arial" w:hAnsi="Arial" w:cs="Arial"/>
                <w:color w:val="000000" w:themeColor="text1"/>
                <w:lang w:val="mk-MK"/>
              </w:rPr>
              <w:t>- демонстрира вистинско темпо во кое треба да се изведе композицијата</w:t>
            </w:r>
          </w:p>
          <w:p w14:paraId="7187F365" w14:textId="77777777" w:rsidR="00D51F07" w:rsidRPr="00A74B13" w:rsidRDefault="00D51F07" w:rsidP="00D51F07">
            <w:pPr>
              <w:suppressAutoHyphens/>
              <w:spacing w:after="160" w:line="254" w:lineRule="auto"/>
              <w:jc w:val="both"/>
              <w:rPr>
                <w:rFonts w:ascii="Arial" w:hAnsi="Arial" w:cs="Arial"/>
                <w:color w:val="000000" w:themeColor="text1"/>
                <w:lang w:val="mk-MK" w:eastAsia="ar-SA"/>
              </w:rPr>
            </w:pPr>
            <w:r w:rsidRPr="00A74B13">
              <w:rPr>
                <w:rFonts w:ascii="Arial" w:hAnsi="Arial" w:cs="Arial"/>
                <w:color w:val="000000" w:themeColor="text1"/>
                <w:lang w:val="mk-MK"/>
              </w:rPr>
              <w:t>- Демонстрира  динамика  ,при што ја изведува композицијата со динамички нијанси онака како што учениците ја доживуваат</w:t>
            </w:r>
          </w:p>
        </w:tc>
        <w:tc>
          <w:tcPr>
            <w:tcW w:w="3600" w:type="dxa"/>
            <w:tcBorders>
              <w:top w:val="single" w:sz="4" w:space="0" w:color="000000"/>
              <w:left w:val="single" w:sz="4" w:space="0" w:color="000000"/>
              <w:bottom w:val="single" w:sz="4" w:space="0" w:color="000000"/>
              <w:right w:val="single" w:sz="4" w:space="0" w:color="000000"/>
            </w:tcBorders>
            <w:hideMark/>
          </w:tcPr>
          <w:p w14:paraId="07915C69" w14:textId="77777777" w:rsidR="00D51F07" w:rsidRPr="00A74B13" w:rsidRDefault="00D51F07" w:rsidP="00D51F07">
            <w:pPr>
              <w:rPr>
                <w:rFonts w:ascii="Arial" w:hAnsi="Arial" w:cs="Arial"/>
                <w:b/>
                <w:color w:val="000000" w:themeColor="text1"/>
                <w:lang w:val="mk-MK" w:eastAsia="ar-SA"/>
              </w:rPr>
            </w:pPr>
            <w:r w:rsidRPr="00A74B13">
              <w:rPr>
                <w:rFonts w:ascii="Arial" w:hAnsi="Arial" w:cs="Arial"/>
                <w:b/>
                <w:color w:val="000000" w:themeColor="text1"/>
              </w:rPr>
              <w:t>-</w:t>
            </w:r>
            <w:r w:rsidRPr="00A74B13">
              <w:rPr>
                <w:rFonts w:ascii="Arial" w:hAnsi="Arial" w:cs="Arial"/>
                <w:b/>
                <w:color w:val="000000" w:themeColor="text1"/>
                <w:lang w:val="mk-MK"/>
              </w:rPr>
              <w:t xml:space="preserve"> Април</w:t>
            </w:r>
          </w:p>
          <w:p w14:paraId="6E92DF37" w14:textId="77777777" w:rsidR="00D51F07" w:rsidRPr="00A74B13" w:rsidRDefault="00D51F07" w:rsidP="00D51F07">
            <w:pPr>
              <w:rPr>
                <w:rFonts w:ascii="Arial" w:hAnsi="Arial" w:cs="Arial"/>
                <w:b/>
                <w:color w:val="000000" w:themeColor="text1"/>
                <w:lang w:val="mk-MK"/>
              </w:rPr>
            </w:pPr>
            <w:r w:rsidRPr="00A74B13">
              <w:rPr>
                <w:rFonts w:ascii="Arial" w:hAnsi="Arial" w:cs="Arial"/>
                <w:b/>
                <w:color w:val="000000" w:themeColor="text1"/>
              </w:rPr>
              <w:t>-</w:t>
            </w:r>
            <w:r w:rsidRPr="00A74B13">
              <w:rPr>
                <w:rFonts w:ascii="Arial" w:hAnsi="Arial" w:cs="Arial"/>
                <w:b/>
                <w:color w:val="000000" w:themeColor="text1"/>
                <w:lang w:val="mk-MK"/>
              </w:rPr>
              <w:t xml:space="preserve"> Мај  </w:t>
            </w:r>
          </w:p>
          <w:p w14:paraId="138A2E3B" w14:textId="77777777" w:rsidR="00D51F07" w:rsidRPr="00A74B13" w:rsidRDefault="00D51F07" w:rsidP="00D51F07">
            <w:pPr>
              <w:suppressAutoHyphens/>
              <w:spacing w:after="160" w:line="254" w:lineRule="auto"/>
              <w:rPr>
                <w:rFonts w:ascii="Arial" w:hAnsi="Arial" w:cs="Arial"/>
                <w:b/>
                <w:color w:val="000000" w:themeColor="text1"/>
                <w:lang w:val="mk-MK" w:eastAsia="ar-SA"/>
              </w:rPr>
            </w:pPr>
            <w:r w:rsidRPr="00A74B13">
              <w:rPr>
                <w:rFonts w:ascii="Arial" w:hAnsi="Arial" w:cs="Arial"/>
                <w:b/>
                <w:color w:val="000000" w:themeColor="text1"/>
                <w:lang w:val="mk-MK"/>
              </w:rPr>
              <w:t>-Јуни</w:t>
            </w:r>
          </w:p>
        </w:tc>
      </w:tr>
    </w:tbl>
    <w:p w14:paraId="5101872E" w14:textId="77777777" w:rsidR="00F14CA0" w:rsidRDefault="00D51F07" w:rsidP="00D51F07">
      <w:pPr>
        <w:rPr>
          <w:color w:val="000000" w:themeColor="text1"/>
          <w:sz w:val="32"/>
        </w:rPr>
      </w:pPr>
      <w:r w:rsidRPr="00764D2D">
        <w:rPr>
          <w:color w:val="000000" w:themeColor="text1"/>
          <w:sz w:val="32"/>
        </w:rPr>
        <w:t xml:space="preserve">  </w:t>
      </w:r>
    </w:p>
    <w:p w14:paraId="42ABCA00" w14:textId="77777777" w:rsidR="00F14CA0" w:rsidRDefault="00F14CA0" w:rsidP="00D51F07">
      <w:pPr>
        <w:rPr>
          <w:color w:val="000000" w:themeColor="text1"/>
          <w:sz w:val="32"/>
        </w:rPr>
      </w:pPr>
    </w:p>
    <w:p w14:paraId="5371371E" w14:textId="77777777" w:rsidR="00F14CA0" w:rsidRDefault="00F14CA0" w:rsidP="00D51F07">
      <w:pPr>
        <w:rPr>
          <w:color w:val="000000" w:themeColor="text1"/>
          <w:sz w:val="32"/>
        </w:rPr>
      </w:pPr>
    </w:p>
    <w:p w14:paraId="395C60ED" w14:textId="77777777" w:rsidR="00F14CA0" w:rsidRDefault="00F14CA0" w:rsidP="00D51F07">
      <w:pPr>
        <w:rPr>
          <w:color w:val="000000" w:themeColor="text1"/>
          <w:sz w:val="32"/>
        </w:rPr>
      </w:pPr>
    </w:p>
    <w:p w14:paraId="27FF3493" w14:textId="77777777" w:rsidR="00F14CA0" w:rsidRDefault="00F14CA0" w:rsidP="00D51F07">
      <w:pPr>
        <w:rPr>
          <w:color w:val="000000" w:themeColor="text1"/>
          <w:sz w:val="32"/>
        </w:rPr>
      </w:pPr>
    </w:p>
    <w:p w14:paraId="0490A207" w14:textId="77777777" w:rsidR="00F14CA0" w:rsidRDefault="00F14CA0" w:rsidP="00D51F07">
      <w:pPr>
        <w:rPr>
          <w:color w:val="000000" w:themeColor="text1"/>
          <w:sz w:val="32"/>
        </w:rPr>
      </w:pPr>
    </w:p>
    <w:p w14:paraId="3BA4A9FB" w14:textId="77777777" w:rsidR="00F14CA0" w:rsidRDefault="00F14CA0" w:rsidP="00D51F07">
      <w:pPr>
        <w:rPr>
          <w:color w:val="000000" w:themeColor="text1"/>
          <w:sz w:val="32"/>
        </w:rPr>
      </w:pPr>
    </w:p>
    <w:p w14:paraId="3719C7F1" w14:textId="77777777" w:rsidR="00EF7D68" w:rsidRDefault="00EF7D68" w:rsidP="00D51F07">
      <w:pPr>
        <w:rPr>
          <w:rFonts w:ascii="Arial" w:hAnsi="Arial" w:cs="Arial"/>
          <w:color w:val="000000" w:themeColor="text1"/>
          <w:sz w:val="24"/>
          <w:szCs w:val="24"/>
          <w:lang w:val="mk-MK"/>
        </w:rPr>
      </w:pPr>
    </w:p>
    <w:p w14:paraId="73184682" w14:textId="77777777" w:rsidR="00EF7D68" w:rsidRDefault="00EF7D68" w:rsidP="00D51F07">
      <w:pPr>
        <w:rPr>
          <w:rFonts w:ascii="Arial" w:hAnsi="Arial" w:cs="Arial"/>
          <w:color w:val="000000" w:themeColor="text1"/>
          <w:sz w:val="24"/>
          <w:szCs w:val="24"/>
          <w:lang w:val="mk-MK"/>
        </w:rPr>
      </w:pPr>
    </w:p>
    <w:p w14:paraId="0555E0E4" w14:textId="77777777" w:rsidR="00EF7D68" w:rsidRDefault="00EF7D68" w:rsidP="00D51F07">
      <w:pPr>
        <w:rPr>
          <w:rFonts w:ascii="Arial" w:hAnsi="Arial" w:cs="Arial"/>
          <w:color w:val="000000" w:themeColor="text1"/>
          <w:sz w:val="24"/>
          <w:szCs w:val="24"/>
          <w:lang w:val="mk-MK"/>
        </w:rPr>
      </w:pPr>
    </w:p>
    <w:p w14:paraId="4AA14173" w14:textId="77777777" w:rsidR="00A80390" w:rsidRDefault="00D51F07" w:rsidP="00D51F07">
      <w:pPr>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Поради пандемијата со корона, активностите и целите од годишната програма за хор и оркестар не беа реализирани целосно.             </w:t>
      </w:r>
    </w:p>
    <w:p w14:paraId="2758C294" w14:textId="77777777" w:rsidR="00EF7D68" w:rsidRPr="00764D2D" w:rsidRDefault="00D51F07" w:rsidP="00EF7D68">
      <w:pPr>
        <w:rPr>
          <w:rFonts w:ascii="Arial" w:hAnsi="Arial" w:cs="Arial"/>
          <w:color w:val="000000" w:themeColor="text1"/>
          <w:sz w:val="24"/>
          <w:szCs w:val="24"/>
        </w:rPr>
      </w:pPr>
      <w:r w:rsidRPr="00764D2D">
        <w:rPr>
          <w:rFonts w:ascii="Arial" w:hAnsi="Arial" w:cs="Arial"/>
          <w:color w:val="000000" w:themeColor="text1"/>
          <w:sz w:val="24"/>
          <w:szCs w:val="24"/>
          <w:lang w:val="mk-MK"/>
        </w:rPr>
        <w:t xml:space="preserve">                                                 </w:t>
      </w:r>
      <w:r w:rsidR="00EF7D68" w:rsidRPr="00764D2D">
        <w:rPr>
          <w:rFonts w:ascii="Arial" w:hAnsi="Arial" w:cs="Arial"/>
          <w:color w:val="000000" w:themeColor="text1"/>
          <w:sz w:val="24"/>
          <w:szCs w:val="24"/>
          <w:lang w:val="mk-MK"/>
        </w:rPr>
        <w:t xml:space="preserve">                                                                                       Наставник: Марио Лазаров</w:t>
      </w:r>
    </w:p>
    <w:p w14:paraId="132D6D87" w14:textId="77777777" w:rsidR="00EF7D68" w:rsidRPr="00764D2D" w:rsidRDefault="00EF7D68" w:rsidP="00EF7D68">
      <w:pPr>
        <w:rPr>
          <w:rFonts w:ascii="Arial" w:hAnsi="Arial" w:cs="Arial"/>
          <w:color w:val="000000" w:themeColor="text1"/>
        </w:rPr>
      </w:pPr>
    </w:p>
    <w:p w14:paraId="50CF8BA4" w14:textId="77777777" w:rsidR="00EF7D68" w:rsidRDefault="00EF7D68" w:rsidP="00D51F07">
      <w:pPr>
        <w:rPr>
          <w:rFonts w:ascii="Arial" w:hAnsi="Arial" w:cs="Arial"/>
          <w:color w:val="000000" w:themeColor="text1"/>
          <w:sz w:val="24"/>
          <w:szCs w:val="24"/>
          <w:lang w:val="mk-MK"/>
        </w:rPr>
      </w:pPr>
    </w:p>
    <w:p w14:paraId="452CE3E0" w14:textId="77777777" w:rsidR="00EF7D68" w:rsidRDefault="00EF7D68" w:rsidP="00D51F07">
      <w:pPr>
        <w:rPr>
          <w:rFonts w:ascii="Arial" w:hAnsi="Arial" w:cs="Arial"/>
          <w:color w:val="000000" w:themeColor="text1"/>
          <w:sz w:val="24"/>
          <w:szCs w:val="24"/>
          <w:lang w:val="mk-MK"/>
        </w:rPr>
      </w:pPr>
    </w:p>
    <w:p w14:paraId="662EE549" w14:textId="77777777" w:rsidR="00D51F07" w:rsidRDefault="00D51F07" w:rsidP="00D51F07">
      <w:pPr>
        <w:rPr>
          <w:rFonts w:ascii="Arial" w:hAnsi="Arial" w:cs="Arial"/>
          <w:color w:val="000000" w:themeColor="text1"/>
          <w:sz w:val="24"/>
          <w:szCs w:val="24"/>
          <w:lang w:val="mk-MK"/>
        </w:rPr>
      </w:pPr>
      <w:r w:rsidRPr="00764D2D">
        <w:rPr>
          <w:rFonts w:ascii="Arial" w:hAnsi="Arial" w:cs="Arial"/>
          <w:color w:val="000000" w:themeColor="text1"/>
          <w:sz w:val="24"/>
          <w:szCs w:val="24"/>
          <w:lang w:val="mk-MK"/>
        </w:rPr>
        <w:t xml:space="preserve">                                                                                                       </w:t>
      </w:r>
    </w:p>
    <w:p w14:paraId="301F045A" w14:textId="77777777" w:rsidR="00D51F07" w:rsidRDefault="00D51F07" w:rsidP="00A80390">
      <w:pPr>
        <w:rPr>
          <w:rFonts w:ascii="Arial" w:eastAsia="Times New Roman" w:hAnsi="Arial" w:cs="Arial"/>
          <w:b/>
          <w:color w:val="000000" w:themeColor="text1"/>
          <w:sz w:val="24"/>
          <w:szCs w:val="24"/>
          <w:lang w:val="mk-MK"/>
        </w:rPr>
      </w:pPr>
      <w:r w:rsidRPr="00764D2D">
        <w:rPr>
          <w:rFonts w:ascii="Arial" w:hAnsi="Arial" w:cs="Arial"/>
          <w:color w:val="000000" w:themeColor="text1"/>
          <w:sz w:val="24"/>
          <w:szCs w:val="24"/>
          <w:lang w:val="mk-MK"/>
        </w:rPr>
        <w:lastRenderedPageBreak/>
        <w:t xml:space="preserve">                                       </w:t>
      </w:r>
      <w:r w:rsidR="00A80390">
        <w:rPr>
          <w:rFonts w:ascii="Arial" w:eastAsia="Times New Roman" w:hAnsi="Arial" w:cs="Arial"/>
          <w:b/>
          <w:color w:val="000000" w:themeColor="text1"/>
          <w:sz w:val="24"/>
          <w:szCs w:val="24"/>
        </w:rPr>
        <w:t>  </w:t>
      </w:r>
      <w:r w:rsidR="00A80390">
        <w:rPr>
          <w:rFonts w:ascii="Arial" w:eastAsia="Times New Roman" w:hAnsi="Arial" w:cs="Arial"/>
          <w:b/>
          <w:color w:val="000000" w:themeColor="text1"/>
          <w:sz w:val="24"/>
          <w:szCs w:val="24"/>
          <w:lang w:val="mk-MK"/>
        </w:rPr>
        <w:t xml:space="preserve">     И</w:t>
      </w:r>
      <w:r w:rsidRPr="00764D2D">
        <w:rPr>
          <w:rFonts w:ascii="Arial" w:eastAsia="Times New Roman" w:hAnsi="Arial" w:cs="Arial"/>
          <w:b/>
          <w:color w:val="000000" w:themeColor="text1"/>
          <w:sz w:val="24"/>
          <w:szCs w:val="24"/>
        </w:rPr>
        <w:t>звештај</w:t>
      </w:r>
      <w:r w:rsidR="00A80390">
        <w:rPr>
          <w:rFonts w:ascii="Arial" w:eastAsia="Times New Roman" w:hAnsi="Arial" w:cs="Arial"/>
          <w:b/>
          <w:color w:val="000000" w:themeColor="text1"/>
          <w:sz w:val="24"/>
          <w:szCs w:val="24"/>
          <w:lang w:val="mk-MK"/>
        </w:rPr>
        <w:t xml:space="preserve"> </w:t>
      </w:r>
      <w:r w:rsidRPr="00764D2D">
        <w:rPr>
          <w:rFonts w:ascii="Arial" w:eastAsia="Times New Roman" w:hAnsi="Arial" w:cs="Arial"/>
          <w:b/>
          <w:color w:val="000000" w:themeColor="text1"/>
          <w:sz w:val="24"/>
          <w:szCs w:val="24"/>
        </w:rPr>
        <w:t>за антикорупциска едукација на учениците</w:t>
      </w:r>
    </w:p>
    <w:p w14:paraId="30F6BA93" w14:textId="77777777" w:rsidR="00E808B6" w:rsidRPr="00E808B6" w:rsidRDefault="00E808B6" w:rsidP="00A80390">
      <w:pPr>
        <w:rPr>
          <w:rFonts w:ascii="Arial" w:hAnsi="Arial" w:cs="Arial"/>
          <w:color w:val="000000" w:themeColor="text1"/>
          <w:sz w:val="24"/>
          <w:szCs w:val="24"/>
          <w:lang w:val="mk-MK"/>
        </w:rPr>
      </w:pPr>
    </w:p>
    <w:p w14:paraId="046076FE"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 xml:space="preserve">    Во текот на првото </w:t>
      </w:r>
      <w:r w:rsidR="007F328B">
        <w:rPr>
          <w:rFonts w:ascii="Arial" w:eastAsia="Times New Roman" w:hAnsi="Arial" w:cs="Arial"/>
          <w:color w:val="000000" w:themeColor="text1"/>
          <w:sz w:val="24"/>
          <w:szCs w:val="24"/>
        </w:rPr>
        <w:t>полугодие од учебната</w:t>
      </w:r>
      <w:r w:rsidR="007F328B">
        <w:rPr>
          <w:rFonts w:ascii="Arial" w:eastAsia="Times New Roman" w:hAnsi="Arial" w:cs="Arial"/>
          <w:color w:val="000000" w:themeColor="text1"/>
          <w:sz w:val="24"/>
          <w:szCs w:val="24"/>
          <w:lang w:val="mk-MK"/>
        </w:rPr>
        <w:t xml:space="preserve"> </w:t>
      </w:r>
      <w:r w:rsidRPr="00764D2D">
        <w:rPr>
          <w:rFonts w:ascii="Arial" w:eastAsia="Times New Roman" w:hAnsi="Arial" w:cs="Arial"/>
          <w:color w:val="000000" w:themeColor="text1"/>
          <w:sz w:val="24"/>
          <w:szCs w:val="24"/>
        </w:rPr>
        <w:t>год</w:t>
      </w:r>
      <w:r w:rsidR="007F328B">
        <w:rPr>
          <w:rFonts w:ascii="Arial" w:eastAsia="Times New Roman" w:hAnsi="Arial" w:cs="Arial"/>
          <w:color w:val="000000" w:themeColor="text1"/>
          <w:sz w:val="24"/>
          <w:szCs w:val="24"/>
          <w:lang w:val="mk-MK"/>
        </w:rPr>
        <w:t>.</w:t>
      </w:r>
      <w:r w:rsidRPr="00764D2D">
        <w:rPr>
          <w:rFonts w:ascii="Arial" w:eastAsia="Times New Roman" w:hAnsi="Arial" w:cs="Arial"/>
          <w:color w:val="000000" w:themeColor="text1"/>
          <w:sz w:val="24"/>
          <w:szCs w:val="24"/>
        </w:rPr>
        <w:t xml:space="preserve"> учениците од VIII и IX одд во рамките на проектот „ Антикорупциска едукација на учениците“ беа запознаени со програмата за антикорупција, какви предзнаења имаат во врска со корупцијата, за причините и последиците од појавата на корупцијата, во какви облици се појавува, како појава штетна за општеството и др.</w:t>
      </w:r>
    </w:p>
    <w:p w14:paraId="03C19CBC"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  За таа цел поставени се прашалници во усмена форма и реализирани работилници на тема:</w:t>
      </w:r>
    </w:p>
    <w:p w14:paraId="35A67D16"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-Работилница: Што е пред се, за Вас корупција? </w:t>
      </w:r>
    </w:p>
    <w:p w14:paraId="4F1995F3"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-Работилница: Промоција на нетолеранција кон корупцијата.</w:t>
      </w:r>
    </w:p>
    <w:p w14:paraId="239A66C4"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-Работилница.Како против корупцијата? </w:t>
      </w:r>
    </w:p>
    <w:p w14:paraId="75653EB9"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Покрај ова учениците земаа учество и на ликовен и литературен конкурс на тема: „Корупција- ја сечеш гранката на која што седиш„ </w:t>
      </w:r>
    </w:p>
    <w:p w14:paraId="48243106"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      Активностите беа насочени и кон изработка на презентации во Power Point, подготовка на хамери со апликации од списанија,пораки на паноа, флаери во печатена форма, постери</w:t>
      </w:r>
    </w:p>
    <w:p w14:paraId="2F7989B9" w14:textId="77777777" w:rsidR="00D51F07" w:rsidRPr="00A673A3" w:rsidRDefault="00D51F07" w:rsidP="00D51F07">
      <w:pPr>
        <w:shd w:val="clear" w:color="auto" w:fill="FFFFFF"/>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rPr>
        <w:t>    Учениците беа запознаени со улогата на Државната комисија за спречување на корупцијата во РСМ и механизмите преку кои таа делува како единствена институција во борбата против корупцијата;</w:t>
      </w:r>
    </w:p>
    <w:p w14:paraId="64A5502D" w14:textId="77777777" w:rsidR="00D51F07" w:rsidRPr="00764D2D" w:rsidRDefault="00D51F07" w:rsidP="00D51F07">
      <w:pPr>
        <w:shd w:val="clear" w:color="auto" w:fill="FFFFFF"/>
        <w:spacing w:after="0" w:line="360" w:lineRule="auto"/>
        <w:jc w:val="both"/>
        <w:rPr>
          <w:rFonts w:ascii="Arial" w:eastAsia="Times New Roman" w:hAnsi="Arial" w:cs="Arial"/>
          <w:color w:val="000000" w:themeColor="text1"/>
          <w:sz w:val="24"/>
          <w:szCs w:val="24"/>
        </w:rPr>
      </w:pPr>
      <w:r w:rsidRPr="00764D2D">
        <w:rPr>
          <w:rFonts w:ascii="Arial" w:eastAsia="Times New Roman" w:hAnsi="Arial" w:cs="Arial"/>
          <w:color w:val="000000" w:themeColor="text1"/>
          <w:sz w:val="24"/>
          <w:szCs w:val="24"/>
        </w:rPr>
        <w:t>                                                                                          Подготвил: </w:t>
      </w:r>
    </w:p>
    <w:p w14:paraId="3501C39D" w14:textId="77777777" w:rsidR="00D51F07" w:rsidRDefault="00D51F07" w:rsidP="00D51F07">
      <w:pPr>
        <w:shd w:val="clear" w:color="auto" w:fill="FFFFFF"/>
        <w:spacing w:after="0" w:line="360" w:lineRule="auto"/>
        <w:jc w:val="both"/>
        <w:rPr>
          <w:rFonts w:ascii="Arial" w:eastAsia="Times New Roman" w:hAnsi="Arial" w:cs="Arial"/>
          <w:color w:val="000000" w:themeColor="text1"/>
          <w:sz w:val="24"/>
          <w:szCs w:val="24"/>
          <w:lang w:val="mk-MK"/>
        </w:rPr>
      </w:pPr>
      <w:r w:rsidRPr="00764D2D">
        <w:rPr>
          <w:rFonts w:ascii="Arial" w:eastAsia="Times New Roman" w:hAnsi="Arial" w:cs="Arial"/>
          <w:color w:val="000000" w:themeColor="text1"/>
          <w:sz w:val="24"/>
          <w:szCs w:val="24"/>
        </w:rPr>
        <w:t>                                                                                      Снежана Вачкова</w:t>
      </w:r>
      <w:r>
        <w:rPr>
          <w:rFonts w:ascii="Arial" w:eastAsia="Times New Roman" w:hAnsi="Arial" w:cs="Arial"/>
          <w:color w:val="000000" w:themeColor="text1"/>
          <w:sz w:val="24"/>
          <w:szCs w:val="24"/>
          <w:lang w:val="mk-MK"/>
        </w:rPr>
        <w:t xml:space="preserve"> (и Билјана</w:t>
      </w:r>
      <w:r w:rsidRPr="00764D2D">
        <w:rPr>
          <w:rFonts w:ascii="Arial" w:eastAsia="Times New Roman" w:hAnsi="Arial" w:cs="Arial"/>
          <w:color w:val="000000" w:themeColor="text1"/>
          <w:sz w:val="24"/>
          <w:szCs w:val="24"/>
          <w:lang w:val="mk-MK"/>
        </w:rPr>
        <w:t xml:space="preserve"> С.)</w:t>
      </w:r>
    </w:p>
    <w:p w14:paraId="1FBA1BC7" w14:textId="77777777" w:rsidR="00D51F07" w:rsidRDefault="00D51F07" w:rsidP="00D51F07">
      <w:pPr>
        <w:shd w:val="clear" w:color="auto" w:fill="FFFFFF"/>
        <w:spacing w:after="0" w:line="360" w:lineRule="auto"/>
        <w:jc w:val="both"/>
        <w:rPr>
          <w:rFonts w:ascii="Arial" w:eastAsia="Times New Roman" w:hAnsi="Arial" w:cs="Arial"/>
          <w:color w:val="000000" w:themeColor="text1"/>
          <w:sz w:val="24"/>
          <w:szCs w:val="24"/>
          <w:lang w:val="mk-MK"/>
        </w:rPr>
      </w:pPr>
    </w:p>
    <w:p w14:paraId="41C86E8B" w14:textId="77777777" w:rsidR="00E808B6" w:rsidRDefault="00E808B6" w:rsidP="00D51F07">
      <w:pPr>
        <w:shd w:val="clear" w:color="auto" w:fill="FFFFFF"/>
        <w:spacing w:after="0" w:line="360" w:lineRule="auto"/>
        <w:jc w:val="both"/>
        <w:rPr>
          <w:rFonts w:ascii="Arial" w:eastAsia="Times New Roman" w:hAnsi="Arial" w:cs="Arial"/>
          <w:color w:val="000000" w:themeColor="text1"/>
          <w:sz w:val="24"/>
          <w:szCs w:val="24"/>
          <w:lang w:val="mk-MK"/>
        </w:rPr>
      </w:pPr>
    </w:p>
    <w:p w14:paraId="4145AEC0" w14:textId="77777777" w:rsidR="00E808B6" w:rsidRDefault="00E808B6" w:rsidP="00D51F07">
      <w:pPr>
        <w:shd w:val="clear" w:color="auto" w:fill="FFFFFF"/>
        <w:spacing w:after="0" w:line="360" w:lineRule="auto"/>
        <w:jc w:val="both"/>
        <w:rPr>
          <w:rFonts w:ascii="Arial" w:eastAsia="Times New Roman" w:hAnsi="Arial" w:cs="Arial"/>
          <w:color w:val="000000" w:themeColor="text1"/>
          <w:sz w:val="24"/>
          <w:szCs w:val="24"/>
          <w:lang w:val="mk-MK"/>
        </w:rPr>
      </w:pPr>
    </w:p>
    <w:p w14:paraId="294DD6F0" w14:textId="77777777" w:rsidR="00E808B6" w:rsidRDefault="00E808B6" w:rsidP="00D51F07">
      <w:pPr>
        <w:shd w:val="clear" w:color="auto" w:fill="FFFFFF"/>
        <w:spacing w:after="0" w:line="360" w:lineRule="auto"/>
        <w:jc w:val="both"/>
        <w:rPr>
          <w:rFonts w:ascii="Arial" w:eastAsia="Times New Roman" w:hAnsi="Arial" w:cs="Arial"/>
          <w:color w:val="000000" w:themeColor="text1"/>
          <w:sz w:val="24"/>
          <w:szCs w:val="24"/>
          <w:lang w:val="mk-MK"/>
        </w:rPr>
      </w:pPr>
    </w:p>
    <w:p w14:paraId="2A3B9133" w14:textId="77777777" w:rsidR="00E808B6" w:rsidRPr="00E808B6" w:rsidRDefault="00E808B6" w:rsidP="00D51F07">
      <w:pPr>
        <w:shd w:val="clear" w:color="auto" w:fill="FFFFFF"/>
        <w:spacing w:after="0" w:line="360" w:lineRule="auto"/>
        <w:jc w:val="both"/>
        <w:rPr>
          <w:rFonts w:ascii="Arial" w:eastAsia="Times New Roman" w:hAnsi="Arial" w:cs="Arial"/>
          <w:color w:val="000000" w:themeColor="text1"/>
          <w:sz w:val="24"/>
          <w:szCs w:val="24"/>
          <w:lang w:val="mk-MK"/>
        </w:rPr>
      </w:pPr>
    </w:p>
    <w:p w14:paraId="4A3E2D77" w14:textId="77777777" w:rsidR="00D51F07" w:rsidRPr="00866F20" w:rsidRDefault="00D51F07" w:rsidP="00D51F07">
      <w:pPr>
        <w:shd w:val="clear" w:color="auto" w:fill="FFFFFF"/>
        <w:spacing w:after="0" w:line="360" w:lineRule="auto"/>
        <w:rPr>
          <w:rFonts w:ascii="Arial" w:eastAsia="Times New Roman" w:hAnsi="Arial" w:cs="Arial"/>
          <w:b/>
          <w:color w:val="000000" w:themeColor="text1"/>
          <w:sz w:val="24"/>
          <w:szCs w:val="24"/>
          <w:lang w:val="mk-MK"/>
        </w:rPr>
      </w:pPr>
      <w:r w:rsidRPr="00866F20">
        <w:rPr>
          <w:rFonts w:ascii="Arial" w:eastAsia="Times New Roman" w:hAnsi="Arial" w:cs="Arial"/>
          <w:b/>
          <w:color w:val="000000" w:themeColor="text1"/>
          <w:sz w:val="24"/>
          <w:szCs w:val="24"/>
        </w:rPr>
        <w:t xml:space="preserve">              </w:t>
      </w:r>
      <w:r w:rsidR="007F328B">
        <w:rPr>
          <w:rFonts w:ascii="Arial" w:eastAsia="Times New Roman" w:hAnsi="Arial" w:cs="Arial"/>
          <w:b/>
          <w:color w:val="000000" w:themeColor="text1"/>
          <w:sz w:val="24"/>
          <w:szCs w:val="24"/>
        </w:rPr>
        <w:t>                               </w:t>
      </w:r>
      <w:r w:rsidR="007F328B">
        <w:rPr>
          <w:rFonts w:ascii="Arial" w:eastAsia="Times New Roman" w:hAnsi="Arial" w:cs="Arial"/>
          <w:b/>
          <w:color w:val="000000" w:themeColor="text1"/>
          <w:sz w:val="24"/>
          <w:szCs w:val="24"/>
          <w:lang w:val="mk-MK"/>
        </w:rPr>
        <w:t xml:space="preserve"> И</w:t>
      </w:r>
      <w:r w:rsidRPr="00866F20">
        <w:rPr>
          <w:rFonts w:ascii="Arial" w:eastAsia="Times New Roman" w:hAnsi="Arial" w:cs="Arial"/>
          <w:b/>
          <w:color w:val="000000" w:themeColor="text1"/>
          <w:sz w:val="24"/>
          <w:szCs w:val="24"/>
        </w:rPr>
        <w:t>звештај </w:t>
      </w:r>
    </w:p>
    <w:p w14:paraId="4E630333" w14:textId="77777777" w:rsidR="00D51F07" w:rsidRPr="00866F20" w:rsidRDefault="00D51F07" w:rsidP="00D51F07">
      <w:pPr>
        <w:shd w:val="clear" w:color="auto" w:fill="FFFFFF"/>
        <w:spacing w:after="0" w:line="360" w:lineRule="auto"/>
        <w:rPr>
          <w:rFonts w:ascii="Arial" w:eastAsia="Times New Roman" w:hAnsi="Arial" w:cs="Arial"/>
          <w:b/>
          <w:color w:val="000000" w:themeColor="text1"/>
          <w:sz w:val="24"/>
          <w:szCs w:val="24"/>
        </w:rPr>
      </w:pPr>
      <w:r w:rsidRPr="00866F20">
        <w:rPr>
          <w:rFonts w:ascii="Arial" w:eastAsia="Times New Roman" w:hAnsi="Arial" w:cs="Arial"/>
          <w:b/>
          <w:color w:val="000000" w:themeColor="text1"/>
          <w:sz w:val="24"/>
          <w:szCs w:val="24"/>
        </w:rPr>
        <w:t>                             за активностите по граѓанско образование</w:t>
      </w:r>
    </w:p>
    <w:p w14:paraId="477E949E" w14:textId="77777777" w:rsidR="00D51F07" w:rsidRPr="00866F20" w:rsidRDefault="00D51F07" w:rsidP="00D51F07">
      <w:pPr>
        <w:shd w:val="clear" w:color="auto" w:fill="FFFFFF"/>
        <w:spacing w:after="0" w:line="360" w:lineRule="auto"/>
        <w:rPr>
          <w:rFonts w:ascii="Arial" w:eastAsia="Times New Roman" w:hAnsi="Arial" w:cs="Arial"/>
          <w:b/>
          <w:color w:val="000000" w:themeColor="text1"/>
          <w:sz w:val="24"/>
          <w:szCs w:val="24"/>
        </w:rPr>
      </w:pPr>
    </w:p>
    <w:p w14:paraId="5E184A1D"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      Во текот на првото полугодие од учебната 2020/2021 год учениците од VIII и IX одд за активностите во рамки на предметот Граѓанско образование се опфатија повеќе содржини и настани. Активностите беа насочени кон подршка и стекнување на знаење и вештини( текстови за учење) </w:t>
      </w:r>
    </w:p>
    <w:p w14:paraId="64E016C5"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  Како дел од активностите што беа реализирани се:</w:t>
      </w:r>
    </w:p>
    <w:p w14:paraId="03D6746A"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  - Граѓански идентитет( со пополнување на работни листови, анализа и дискусија)</w:t>
      </w:r>
    </w:p>
    <w:p w14:paraId="553CA8C0"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  - Сличности и разлики во христијанската и исламската религија ( обичаи, традиција, празници, симболи и др.) во октомври</w:t>
      </w:r>
    </w:p>
    <w:p w14:paraId="1322A7F7"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разновидни практични активности ( креативни работилници) — </w:t>
      </w:r>
    </w:p>
    <w:p w14:paraId="33927CE2"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следниве нестереотипни задачи:</w:t>
      </w:r>
    </w:p>
    <w:p w14:paraId="15CDAEE3"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  -Работилница: Почитување на другите ( недискриминација ): ноември</w:t>
      </w:r>
    </w:p>
    <w:p w14:paraId="0EBB0A91"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        ( Дискриминација – презентација.pptx Миа Геровска од 9а )</w:t>
      </w:r>
    </w:p>
    <w:p w14:paraId="389116D2"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  -Работилница: Линија на пријателство во декември</w:t>
      </w:r>
    </w:p>
    <w:p w14:paraId="31254E55"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rPr>
      </w:pPr>
      <w:r w:rsidRPr="00866F20">
        <w:rPr>
          <w:rFonts w:ascii="Arial" w:eastAsia="Times New Roman" w:hAnsi="Arial" w:cs="Arial"/>
          <w:color w:val="000000" w:themeColor="text1"/>
          <w:sz w:val="24"/>
          <w:szCs w:val="24"/>
        </w:rPr>
        <w:t>како и споделување на знаења (успешни приказни)</w:t>
      </w:r>
    </w:p>
    <w:p w14:paraId="7F3AD6C3" w14:textId="77777777" w:rsidR="00D51F07" w:rsidRPr="00866F20" w:rsidRDefault="007F328B" w:rsidP="00D51F07">
      <w:pPr>
        <w:shd w:val="clear" w:color="auto" w:fill="FFFFFF"/>
        <w:spacing w:after="0" w:line="360" w:lineRule="auto"/>
        <w:rPr>
          <w:rFonts w:ascii="Arial" w:eastAsia="Times New Roman" w:hAnsi="Arial" w:cs="Arial"/>
          <w:color w:val="000000" w:themeColor="text1"/>
          <w:sz w:val="24"/>
          <w:szCs w:val="24"/>
          <w:lang w:val="mk-MK"/>
        </w:rPr>
      </w:pPr>
      <w:r>
        <w:rPr>
          <w:rFonts w:ascii="Arial" w:eastAsia="Times New Roman" w:hAnsi="Arial" w:cs="Arial"/>
          <w:color w:val="000000" w:themeColor="text1"/>
          <w:sz w:val="24"/>
          <w:szCs w:val="24"/>
        </w:rPr>
        <w:t xml:space="preserve">  </w:t>
      </w:r>
      <w:r w:rsidR="00305D0B">
        <w:rPr>
          <w:rFonts w:ascii="Arial" w:eastAsia="Times New Roman" w:hAnsi="Arial" w:cs="Arial"/>
          <w:color w:val="000000" w:themeColor="text1"/>
          <w:sz w:val="24"/>
          <w:szCs w:val="24"/>
          <w:lang w:val="mk-MK"/>
        </w:rPr>
        <w:t xml:space="preserve">        </w:t>
      </w:r>
      <w:r>
        <w:rPr>
          <w:rFonts w:ascii="Arial" w:eastAsia="Times New Roman" w:hAnsi="Arial" w:cs="Arial"/>
          <w:color w:val="000000" w:themeColor="text1"/>
          <w:sz w:val="24"/>
          <w:szCs w:val="24"/>
        </w:rPr>
        <w:t xml:space="preserve">Во текот на </w:t>
      </w:r>
      <w:r>
        <w:rPr>
          <w:rFonts w:ascii="Arial" w:eastAsia="Times New Roman" w:hAnsi="Arial" w:cs="Arial"/>
          <w:color w:val="000000" w:themeColor="text1"/>
          <w:sz w:val="24"/>
          <w:szCs w:val="24"/>
          <w:lang w:val="mk-MK"/>
        </w:rPr>
        <w:t xml:space="preserve">учебната година </w:t>
      </w:r>
      <w:r w:rsidR="00D51F07" w:rsidRPr="00866F20">
        <w:rPr>
          <w:rFonts w:ascii="Arial" w:eastAsia="Times New Roman" w:hAnsi="Arial" w:cs="Arial"/>
          <w:color w:val="000000" w:themeColor="text1"/>
          <w:sz w:val="24"/>
          <w:szCs w:val="24"/>
        </w:rPr>
        <w:t>се одржа Отворен ден за граѓанско образован</w:t>
      </w:r>
      <w:r w:rsidR="008B30EF">
        <w:rPr>
          <w:rFonts w:ascii="Arial" w:eastAsia="Times New Roman" w:hAnsi="Arial" w:cs="Arial"/>
          <w:color w:val="000000" w:themeColor="text1"/>
          <w:sz w:val="24"/>
          <w:szCs w:val="24"/>
        </w:rPr>
        <w:t>ието и по тој повод</w:t>
      </w:r>
      <w:r w:rsidR="00D51F07" w:rsidRPr="00866F20">
        <w:rPr>
          <w:rFonts w:ascii="Arial" w:eastAsia="Times New Roman" w:hAnsi="Arial" w:cs="Arial"/>
          <w:color w:val="000000" w:themeColor="text1"/>
          <w:sz w:val="24"/>
          <w:szCs w:val="24"/>
        </w:rPr>
        <w:t xml:space="preserve"> се одржа настанот „Детски парламент“ на кој  учениците, имаа прилика да се запознаат со Парламентот на Република С. Македонија, функциите на пратениците и да учествуваат во дебати и дискусии за онлајн и физичка настава. Настанот започна со вовед од раководителот на Парламентарниот институт, г-дин Златко Атанасов. Потоа, имаа виртуелна обиколка на Собранието, каде што подетално се запознаа со секоја просторија во зградата и сите </w:t>
      </w:r>
      <w:r w:rsidR="00D51F07" w:rsidRPr="00866F20">
        <w:rPr>
          <w:rFonts w:ascii="Arial" w:eastAsia="Times New Roman" w:hAnsi="Arial" w:cs="Arial"/>
          <w:color w:val="000000" w:themeColor="text1"/>
          <w:sz w:val="24"/>
          <w:szCs w:val="24"/>
        </w:rPr>
        <w:lastRenderedPageBreak/>
        <w:t>историски дела прикажани во амбиентот. Се запознаа со пратениците, нивните права и обврски и тие одговараа на нивните прашања во врска со нивните функции како пратеници на нашата држава. Најмногу време се посвети  на играта на улоги, при што сите учесници имаа можност да дискутираат како пратеници, да даваат реплики и аргументи и да го бранат нивното мислење на тема „онлајн настава наспроти настава со физичко присуство на учениците“. За крај, сите ученици гласаа за онлајн или физичка настава и модераторите го затворија настанот. Настанот беше многу корисно искуство за запознавање на учениците со реалниот живот и подготовка за активно вклучување во општествениот живот кога ќе станат полнолетни. </w:t>
      </w:r>
    </w:p>
    <w:p w14:paraId="0F4DE669" w14:textId="77777777" w:rsidR="00305D0B" w:rsidRDefault="00D51F07" w:rsidP="00D51F07">
      <w:pPr>
        <w:shd w:val="clear" w:color="auto" w:fill="FFFFFF"/>
        <w:spacing w:after="0" w:line="360" w:lineRule="auto"/>
        <w:rPr>
          <w:rFonts w:ascii="Arial" w:eastAsia="Times New Roman" w:hAnsi="Arial" w:cs="Arial"/>
          <w:color w:val="000000" w:themeColor="text1"/>
          <w:sz w:val="24"/>
          <w:szCs w:val="24"/>
          <w:lang w:val="mk-MK"/>
        </w:rPr>
      </w:pPr>
      <w:r w:rsidRPr="00866F20">
        <w:rPr>
          <w:rFonts w:ascii="Arial" w:eastAsia="Times New Roman" w:hAnsi="Arial" w:cs="Arial"/>
          <w:color w:val="000000" w:themeColor="text1"/>
          <w:sz w:val="24"/>
          <w:szCs w:val="24"/>
          <w:lang w:val="mk-MK"/>
        </w:rPr>
        <w:t xml:space="preserve">                                                                                                    </w:t>
      </w:r>
    </w:p>
    <w:p w14:paraId="3A8D0F74" w14:textId="77777777" w:rsidR="00D51F07" w:rsidRPr="00866F20" w:rsidRDefault="00305D0B" w:rsidP="00D51F07">
      <w:pPr>
        <w:shd w:val="clear" w:color="auto" w:fill="FFFFFF"/>
        <w:spacing w:after="0"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mk-MK"/>
        </w:rPr>
        <w:t xml:space="preserve">                                                                                                         </w:t>
      </w:r>
      <w:r w:rsidR="00D51F07" w:rsidRPr="00866F20">
        <w:rPr>
          <w:rFonts w:ascii="Arial" w:eastAsia="Times New Roman" w:hAnsi="Arial" w:cs="Arial"/>
          <w:color w:val="000000" w:themeColor="text1"/>
          <w:sz w:val="24"/>
          <w:szCs w:val="24"/>
        </w:rPr>
        <w:t xml:space="preserve"> Подготвил: </w:t>
      </w:r>
    </w:p>
    <w:p w14:paraId="5096AFA7" w14:textId="77777777" w:rsidR="00D51F07" w:rsidRPr="00866F20" w:rsidRDefault="00D51F07" w:rsidP="00D51F07">
      <w:pPr>
        <w:shd w:val="clear" w:color="auto" w:fill="FFFFFF"/>
        <w:spacing w:after="0" w:line="360" w:lineRule="auto"/>
        <w:rPr>
          <w:rFonts w:ascii="Arial" w:eastAsia="Times New Roman" w:hAnsi="Arial" w:cs="Arial"/>
          <w:color w:val="000000" w:themeColor="text1"/>
          <w:sz w:val="24"/>
          <w:szCs w:val="24"/>
          <w:lang w:val="mk-MK"/>
        </w:rPr>
      </w:pPr>
      <w:r w:rsidRPr="00866F20">
        <w:rPr>
          <w:rFonts w:ascii="Arial" w:eastAsia="Times New Roman" w:hAnsi="Arial" w:cs="Arial"/>
          <w:color w:val="000000" w:themeColor="text1"/>
          <w:sz w:val="24"/>
          <w:szCs w:val="24"/>
        </w:rPr>
        <w:t>                                                                 </w:t>
      </w:r>
      <w:r>
        <w:rPr>
          <w:rFonts w:ascii="Arial" w:eastAsia="Times New Roman" w:hAnsi="Arial" w:cs="Arial"/>
          <w:color w:val="000000" w:themeColor="text1"/>
          <w:sz w:val="24"/>
          <w:szCs w:val="24"/>
        </w:rPr>
        <w:t xml:space="preserve"> </w:t>
      </w:r>
      <w:r w:rsidRPr="00866F20">
        <w:rPr>
          <w:rFonts w:ascii="Arial" w:eastAsia="Times New Roman" w:hAnsi="Arial" w:cs="Arial"/>
          <w:color w:val="000000" w:themeColor="text1"/>
          <w:sz w:val="24"/>
          <w:szCs w:val="24"/>
        </w:rPr>
        <w:t xml:space="preserve">  </w:t>
      </w:r>
      <w:r w:rsidR="00305D0B">
        <w:rPr>
          <w:rFonts w:ascii="Arial" w:eastAsia="Times New Roman" w:hAnsi="Arial" w:cs="Arial"/>
          <w:color w:val="000000" w:themeColor="text1"/>
          <w:sz w:val="24"/>
          <w:szCs w:val="24"/>
          <w:lang w:val="mk-MK"/>
        </w:rPr>
        <w:t xml:space="preserve">                      </w:t>
      </w:r>
      <w:r w:rsidRPr="00866F20">
        <w:rPr>
          <w:rFonts w:ascii="Arial" w:eastAsia="Times New Roman" w:hAnsi="Arial" w:cs="Arial"/>
          <w:color w:val="000000" w:themeColor="text1"/>
          <w:sz w:val="24"/>
          <w:szCs w:val="24"/>
        </w:rPr>
        <w:t>Снежана Вачкова</w:t>
      </w:r>
      <w:r>
        <w:rPr>
          <w:rFonts w:ascii="Arial" w:eastAsia="Times New Roman" w:hAnsi="Arial" w:cs="Arial"/>
          <w:color w:val="000000" w:themeColor="text1"/>
          <w:sz w:val="24"/>
          <w:szCs w:val="24"/>
          <w:lang w:val="mk-MK"/>
        </w:rPr>
        <w:t xml:space="preserve"> (Билјана С</w:t>
      </w:r>
      <w:r w:rsidRPr="00866F20">
        <w:rPr>
          <w:rFonts w:ascii="Arial" w:eastAsia="Times New Roman" w:hAnsi="Arial" w:cs="Arial"/>
          <w:color w:val="000000" w:themeColor="text1"/>
          <w:sz w:val="24"/>
          <w:szCs w:val="24"/>
          <w:lang w:val="mk-MK"/>
        </w:rPr>
        <w:t>.и психолог)</w:t>
      </w:r>
    </w:p>
    <w:p w14:paraId="3FDD83B1" w14:textId="77777777" w:rsidR="00D51F07" w:rsidRDefault="00D51F07" w:rsidP="00D51F07">
      <w:pPr>
        <w:rPr>
          <w:rFonts w:ascii="Arial" w:hAnsi="Arial" w:cs="Arial"/>
          <w:b/>
          <w:color w:val="000000" w:themeColor="text1"/>
          <w:sz w:val="24"/>
          <w:szCs w:val="24"/>
          <w:lang w:val="mk-MK"/>
        </w:rPr>
      </w:pPr>
    </w:p>
    <w:p w14:paraId="3011F7F7" w14:textId="77777777" w:rsidR="00305D0B" w:rsidRDefault="00305D0B" w:rsidP="00D51F07">
      <w:pPr>
        <w:rPr>
          <w:rFonts w:ascii="Arial" w:hAnsi="Arial" w:cs="Arial"/>
          <w:b/>
          <w:color w:val="000000" w:themeColor="text1"/>
          <w:sz w:val="24"/>
          <w:szCs w:val="24"/>
          <w:lang w:val="mk-MK"/>
        </w:rPr>
      </w:pPr>
    </w:p>
    <w:p w14:paraId="3C629054" w14:textId="77777777" w:rsidR="00305D0B" w:rsidRPr="00305D0B" w:rsidRDefault="00305D0B" w:rsidP="00D51F07">
      <w:pPr>
        <w:rPr>
          <w:rFonts w:ascii="Arial" w:hAnsi="Arial" w:cs="Arial"/>
          <w:b/>
          <w:color w:val="000000" w:themeColor="text1"/>
          <w:sz w:val="24"/>
          <w:szCs w:val="24"/>
          <w:lang w:val="mk-MK"/>
        </w:rPr>
      </w:pPr>
    </w:p>
    <w:p w14:paraId="2C47B8F0" w14:textId="77777777" w:rsidR="00D51F07" w:rsidRPr="0069211E" w:rsidRDefault="00F14CA0" w:rsidP="00D51F07">
      <w:pPr>
        <w:pStyle w:val="Default"/>
        <w:spacing w:line="360" w:lineRule="auto"/>
        <w:jc w:val="both"/>
        <w:rPr>
          <w:b/>
          <w:color w:val="000000" w:themeColor="text1"/>
        </w:rPr>
      </w:pPr>
      <w:r>
        <w:rPr>
          <w:b/>
          <w:color w:val="000000" w:themeColor="text1"/>
        </w:rPr>
        <w:t xml:space="preserve">                                      </w:t>
      </w:r>
      <w:r w:rsidR="00305D0B">
        <w:rPr>
          <w:b/>
          <w:color w:val="000000" w:themeColor="text1"/>
          <w:lang w:val="mk-MK"/>
        </w:rPr>
        <w:t xml:space="preserve">     </w:t>
      </w:r>
      <w:r w:rsidR="00D51F07" w:rsidRPr="0069211E">
        <w:rPr>
          <w:b/>
          <w:color w:val="000000" w:themeColor="text1"/>
        </w:rPr>
        <w:t xml:space="preserve"> ИЗВЕШТАЈ ЗА РЕАЛИЗИРАНИТЕ АКТИВНОСТИ </w:t>
      </w:r>
    </w:p>
    <w:p w14:paraId="568EA188" w14:textId="77777777" w:rsidR="00D51F07" w:rsidRPr="0069211E" w:rsidRDefault="00F14CA0" w:rsidP="00D51F07">
      <w:pPr>
        <w:pStyle w:val="Default"/>
        <w:spacing w:line="360" w:lineRule="auto"/>
        <w:jc w:val="both"/>
        <w:rPr>
          <w:b/>
          <w:color w:val="000000" w:themeColor="text1"/>
        </w:rPr>
      </w:pPr>
      <w:r>
        <w:rPr>
          <w:b/>
          <w:color w:val="000000" w:themeColor="text1"/>
        </w:rPr>
        <w:t xml:space="preserve">                               </w:t>
      </w:r>
      <w:r w:rsidR="00D51F07" w:rsidRPr="0069211E">
        <w:rPr>
          <w:b/>
          <w:color w:val="000000" w:themeColor="text1"/>
        </w:rPr>
        <w:t xml:space="preserve">ОД ПРОЕКТОТ „НАМАЛУВАЊЕ НА НАСИЛСТВОТО ВО УЧИЛИШТЕТО“ </w:t>
      </w:r>
    </w:p>
    <w:p w14:paraId="38D7D026" w14:textId="77777777" w:rsidR="00D51F07" w:rsidRPr="00305D0B" w:rsidRDefault="00F14CA0" w:rsidP="00D51F07">
      <w:pPr>
        <w:pStyle w:val="Default"/>
        <w:spacing w:line="360" w:lineRule="auto"/>
        <w:jc w:val="both"/>
        <w:rPr>
          <w:b/>
          <w:color w:val="000000" w:themeColor="text1"/>
          <w:lang w:val="mk-MK"/>
        </w:rPr>
      </w:pPr>
      <w:r>
        <w:rPr>
          <w:b/>
          <w:color w:val="000000" w:themeColor="text1"/>
        </w:rPr>
        <w:t xml:space="preserve">                     </w:t>
      </w:r>
      <w:r w:rsidR="00305D0B">
        <w:rPr>
          <w:b/>
          <w:color w:val="000000" w:themeColor="text1"/>
        </w:rPr>
        <w:t xml:space="preserve">                               </w:t>
      </w:r>
    </w:p>
    <w:p w14:paraId="4A59114E" w14:textId="77777777" w:rsidR="00D51F07" w:rsidRPr="00844F7C" w:rsidRDefault="00D51F07" w:rsidP="00D51F07">
      <w:pPr>
        <w:pStyle w:val="Default"/>
        <w:spacing w:line="360" w:lineRule="auto"/>
        <w:jc w:val="both"/>
        <w:rPr>
          <w:color w:val="00B050"/>
        </w:rPr>
      </w:pPr>
    </w:p>
    <w:p w14:paraId="55F9AC76" w14:textId="77777777" w:rsidR="00D51F07" w:rsidRPr="0069211E" w:rsidRDefault="00D51F07" w:rsidP="00D51F07">
      <w:pPr>
        <w:pStyle w:val="Default"/>
        <w:spacing w:line="360" w:lineRule="auto"/>
        <w:jc w:val="both"/>
        <w:rPr>
          <w:color w:val="000000" w:themeColor="text1"/>
        </w:rPr>
      </w:pPr>
      <w:r w:rsidRPr="0069211E">
        <w:rPr>
          <w:color w:val="000000" w:themeColor="text1"/>
          <w:lang w:val="mk-MK"/>
        </w:rPr>
        <w:t xml:space="preserve">                     </w:t>
      </w:r>
      <w:r w:rsidRPr="0069211E">
        <w:rPr>
          <w:color w:val="000000" w:themeColor="text1"/>
        </w:rPr>
        <w:t xml:space="preserve">Врз основа на донесената програма „Намалување на насилството во училиштето“, нашето училиште се залага училишната заедница да биде заедница во која сите ќе се чувствуваат безбедни, прифатени и среќни во услови на пријатна воспитно-образовна средина. </w:t>
      </w:r>
    </w:p>
    <w:p w14:paraId="6659FD83" w14:textId="77777777" w:rsidR="00D51F07" w:rsidRPr="0069211E" w:rsidRDefault="00D51F07" w:rsidP="00D51F07">
      <w:pPr>
        <w:pStyle w:val="Default"/>
        <w:spacing w:line="360" w:lineRule="auto"/>
        <w:jc w:val="both"/>
        <w:rPr>
          <w:color w:val="000000" w:themeColor="text1"/>
        </w:rPr>
      </w:pPr>
      <w:r w:rsidRPr="0069211E">
        <w:rPr>
          <w:color w:val="000000" w:themeColor="text1"/>
        </w:rPr>
        <w:t xml:space="preserve">Сите учесници (ученици, родители и персонал) треба да чувствуваат дека училиштето е безбедно место и место за инспирација. </w:t>
      </w:r>
    </w:p>
    <w:p w14:paraId="255F71D8" w14:textId="77777777" w:rsidR="00D51F07" w:rsidRPr="0069211E" w:rsidRDefault="00D51F07" w:rsidP="00D51F07">
      <w:pPr>
        <w:pStyle w:val="Default"/>
        <w:spacing w:line="360" w:lineRule="auto"/>
        <w:jc w:val="both"/>
        <w:rPr>
          <w:color w:val="000000" w:themeColor="text1"/>
        </w:rPr>
      </w:pPr>
      <w:r w:rsidRPr="0069211E">
        <w:rPr>
          <w:color w:val="000000" w:themeColor="text1"/>
        </w:rPr>
        <w:lastRenderedPageBreak/>
        <w:t xml:space="preserve">Од предвидените активности во програмата во овој период се реализираше следното: </w:t>
      </w:r>
    </w:p>
    <w:p w14:paraId="599F2A7B" w14:textId="77777777" w:rsidR="00D51F07" w:rsidRPr="0069211E" w:rsidRDefault="00D51F07" w:rsidP="00D51F07">
      <w:pPr>
        <w:pStyle w:val="Default"/>
        <w:spacing w:line="360" w:lineRule="auto"/>
        <w:jc w:val="both"/>
        <w:rPr>
          <w:color w:val="000000" w:themeColor="text1"/>
        </w:rPr>
      </w:pPr>
      <w:r w:rsidRPr="0069211E">
        <w:rPr>
          <w:color w:val="000000" w:themeColor="text1"/>
        </w:rPr>
        <w:t xml:space="preserve">- Се изработи програма во која се утврдени насоките, содржините и активностите за намалување на насилството во училиштето; </w:t>
      </w:r>
    </w:p>
    <w:p w14:paraId="4A2DA7AB" w14:textId="77777777" w:rsidR="00D51F07" w:rsidRPr="0069211E" w:rsidRDefault="00D51F07" w:rsidP="00D51F07">
      <w:pPr>
        <w:pStyle w:val="Default"/>
        <w:spacing w:line="360" w:lineRule="auto"/>
        <w:jc w:val="both"/>
        <w:rPr>
          <w:color w:val="000000" w:themeColor="text1"/>
        </w:rPr>
      </w:pPr>
      <w:r w:rsidRPr="0069211E">
        <w:rPr>
          <w:color w:val="000000" w:themeColor="text1"/>
        </w:rPr>
        <w:t xml:space="preserve">- Стручната служба работеше на утврдување на состојбата во училиштето со цел да се препознае и идентификува насилството од секој вид; </w:t>
      </w:r>
    </w:p>
    <w:p w14:paraId="5486360B" w14:textId="77777777" w:rsidR="00D51F07" w:rsidRPr="0069211E" w:rsidRDefault="00D51F07" w:rsidP="00D51F07">
      <w:pPr>
        <w:pStyle w:val="Default"/>
        <w:spacing w:line="360" w:lineRule="auto"/>
        <w:jc w:val="both"/>
        <w:rPr>
          <w:color w:val="000000" w:themeColor="text1"/>
        </w:rPr>
      </w:pPr>
      <w:r w:rsidRPr="0069211E">
        <w:rPr>
          <w:color w:val="000000" w:themeColor="text1"/>
        </w:rPr>
        <w:t xml:space="preserve">- Се изработи Кодекс на ненасилно однесување, за да може сите учесници да се запознаат подобро со правата и одговорностите во креирањето на безбедна училишна средина; </w:t>
      </w:r>
    </w:p>
    <w:p w14:paraId="3BD4258E" w14:textId="77777777" w:rsidR="00D51F07" w:rsidRPr="0069211E" w:rsidRDefault="00D51F07" w:rsidP="00D51F07">
      <w:pPr>
        <w:pStyle w:val="Default"/>
        <w:spacing w:line="360" w:lineRule="auto"/>
        <w:jc w:val="both"/>
        <w:rPr>
          <w:color w:val="000000" w:themeColor="text1"/>
        </w:rPr>
      </w:pPr>
      <w:r w:rsidRPr="0069211E">
        <w:rPr>
          <w:color w:val="000000" w:themeColor="text1"/>
        </w:rPr>
        <w:t xml:space="preserve">- Реализирани се индивидуални разговори со учениците, со цел спречување на насилство и едукација, советување, разрешување на конфликтите, примена на правила на однесување и нивно почитување во иднина; </w:t>
      </w:r>
    </w:p>
    <w:p w14:paraId="54B17F18" w14:textId="77777777" w:rsidR="00D51F07" w:rsidRPr="0069211E" w:rsidRDefault="00D51F07" w:rsidP="00D51F07">
      <w:pPr>
        <w:pStyle w:val="Default"/>
        <w:spacing w:line="360" w:lineRule="auto"/>
        <w:jc w:val="both"/>
        <w:rPr>
          <w:color w:val="000000" w:themeColor="text1"/>
        </w:rPr>
      </w:pPr>
      <w:r w:rsidRPr="0069211E">
        <w:rPr>
          <w:color w:val="000000" w:themeColor="text1"/>
        </w:rPr>
        <w:t xml:space="preserve">-Реализирани се работилници од Животни вештини, за едукација на учениците и развивање на свест за изразување позитивни емоции. </w:t>
      </w:r>
    </w:p>
    <w:p w14:paraId="386592A3" w14:textId="77777777" w:rsidR="008E6D45"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rPr>
        <w:t>Одговорни наставници: Маја Лазаревска и Билјана Алексоска</w:t>
      </w:r>
    </w:p>
    <w:p w14:paraId="2BB745AB" w14:textId="77777777" w:rsidR="00305D0B" w:rsidRPr="00305D0B" w:rsidRDefault="00305D0B" w:rsidP="00D51F07">
      <w:pPr>
        <w:spacing w:line="360" w:lineRule="auto"/>
        <w:jc w:val="both"/>
        <w:rPr>
          <w:rFonts w:ascii="Arial" w:hAnsi="Arial" w:cs="Arial"/>
          <w:color w:val="000000" w:themeColor="text1"/>
          <w:sz w:val="24"/>
          <w:szCs w:val="24"/>
          <w:lang w:val="mk-MK"/>
        </w:rPr>
      </w:pPr>
    </w:p>
    <w:p w14:paraId="30F86B6B" w14:textId="77777777" w:rsidR="00D51F07" w:rsidRPr="0069211E" w:rsidRDefault="00D51F07" w:rsidP="00D51F07">
      <w:pPr>
        <w:spacing w:line="360" w:lineRule="auto"/>
        <w:jc w:val="both"/>
        <w:rPr>
          <w:rFonts w:ascii="Arial" w:hAnsi="Arial" w:cs="Arial"/>
          <w:color w:val="000000" w:themeColor="text1"/>
          <w:sz w:val="24"/>
          <w:szCs w:val="24"/>
        </w:rPr>
      </w:pPr>
      <w:r w:rsidRPr="0069211E">
        <w:rPr>
          <w:rFonts w:ascii="Arial" w:hAnsi="Arial" w:cs="Arial"/>
          <w:color w:val="000000" w:themeColor="text1"/>
          <w:sz w:val="24"/>
          <w:szCs w:val="24"/>
        </w:rPr>
        <w:t xml:space="preserve">   </w:t>
      </w:r>
      <w:r w:rsidR="00305D0B">
        <w:rPr>
          <w:rFonts w:ascii="Arial" w:hAnsi="Arial" w:cs="Arial"/>
          <w:color w:val="000000" w:themeColor="text1"/>
          <w:sz w:val="24"/>
          <w:szCs w:val="24"/>
          <w:lang w:val="mk-MK"/>
        </w:rPr>
        <w:t xml:space="preserve">                            </w:t>
      </w:r>
      <w:r w:rsidR="00305D0B">
        <w:rPr>
          <w:rFonts w:ascii="Arial" w:hAnsi="Arial" w:cs="Arial"/>
          <w:b/>
          <w:color w:val="000000" w:themeColor="text1"/>
          <w:sz w:val="24"/>
          <w:szCs w:val="24"/>
          <w:lang w:val="mk-MK"/>
        </w:rPr>
        <w:t xml:space="preserve"> И</w:t>
      </w:r>
      <w:r w:rsidRPr="0069211E">
        <w:rPr>
          <w:rFonts w:ascii="Arial" w:hAnsi="Arial" w:cs="Arial"/>
          <w:b/>
          <w:color w:val="000000" w:themeColor="text1"/>
          <w:sz w:val="24"/>
          <w:szCs w:val="24"/>
          <w:lang w:val="mk-MK"/>
        </w:rPr>
        <w:t xml:space="preserve">звештај за реализација на активностите во рамките на МИО </w:t>
      </w:r>
    </w:p>
    <w:p w14:paraId="453DA77C"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lang w:val="mk-MK"/>
        </w:rPr>
        <w:t xml:space="preserve">        </w:t>
      </w:r>
      <w:r w:rsidRPr="0069211E">
        <w:rPr>
          <w:rFonts w:ascii="Arial" w:hAnsi="Arial" w:cs="Arial"/>
          <w:color w:val="000000" w:themeColor="text1"/>
          <w:sz w:val="24"/>
          <w:szCs w:val="24"/>
        </w:rPr>
        <w:t>Oд оваа учебна 2020/2021год. партнерско училиште ни</w:t>
      </w:r>
      <w:r w:rsidRPr="0069211E">
        <w:rPr>
          <w:rFonts w:ascii="Arial" w:hAnsi="Arial" w:cs="Arial"/>
          <w:color w:val="000000" w:themeColor="text1"/>
          <w:sz w:val="24"/>
          <w:szCs w:val="24"/>
          <w:lang w:val="mk-MK"/>
        </w:rPr>
        <w:t xml:space="preserve"> </w:t>
      </w:r>
      <w:r w:rsidRPr="0069211E">
        <w:rPr>
          <w:rFonts w:ascii="Arial" w:hAnsi="Arial" w:cs="Arial"/>
          <w:color w:val="000000" w:themeColor="text1"/>
          <w:sz w:val="24"/>
          <w:szCs w:val="24"/>
        </w:rPr>
        <w:t>е основното училиште</w:t>
      </w:r>
      <w:r w:rsidRPr="0069211E">
        <w:rPr>
          <w:rFonts w:ascii="Arial" w:hAnsi="Arial" w:cs="Arial"/>
          <w:color w:val="000000" w:themeColor="text1"/>
          <w:sz w:val="24"/>
          <w:szCs w:val="24"/>
          <w:lang w:val="mk-MK"/>
        </w:rPr>
        <w:t xml:space="preserve"> „Мустафа Кемал Ататурк“ од с.Долно Количани, во кое наставата се изведува на турски и албански јазик.</w:t>
      </w:r>
    </w:p>
    <w:p w14:paraId="694F220D"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lang w:val="mk-MK"/>
        </w:rPr>
        <w:t xml:space="preserve">       </w:t>
      </w:r>
      <w:r w:rsidR="00E20FF2">
        <w:rPr>
          <w:rFonts w:ascii="Arial" w:hAnsi="Arial" w:cs="Arial"/>
          <w:color w:val="000000" w:themeColor="text1"/>
          <w:sz w:val="24"/>
          <w:szCs w:val="24"/>
          <w:lang w:val="mk-MK"/>
        </w:rPr>
        <w:t xml:space="preserve">Во текот на </w:t>
      </w:r>
      <w:r w:rsidRPr="0069211E">
        <w:rPr>
          <w:rFonts w:ascii="Arial" w:hAnsi="Arial" w:cs="Arial"/>
          <w:color w:val="000000" w:themeColor="text1"/>
          <w:sz w:val="24"/>
          <w:szCs w:val="24"/>
          <w:lang w:val="mk-MK"/>
        </w:rPr>
        <w:t>оваа учебна година беа реализирани повеќе активности од годишн</w:t>
      </w:r>
      <w:r w:rsidR="00E20FF2">
        <w:rPr>
          <w:rFonts w:ascii="Arial" w:hAnsi="Arial" w:cs="Arial"/>
          <w:color w:val="000000" w:themeColor="text1"/>
          <w:sz w:val="24"/>
          <w:szCs w:val="24"/>
          <w:lang w:val="mk-MK"/>
        </w:rPr>
        <w:t>а</w:t>
      </w:r>
      <w:r w:rsidRPr="0069211E">
        <w:rPr>
          <w:rFonts w:ascii="Arial" w:hAnsi="Arial" w:cs="Arial"/>
          <w:color w:val="000000" w:themeColor="text1"/>
          <w:sz w:val="24"/>
          <w:szCs w:val="24"/>
          <w:lang w:val="mk-MK"/>
        </w:rPr>
        <w:t xml:space="preserve">та програма . Во почетокот на учебната година предвидените активности (краткотрајни и долготрајни) беа имплементирани во годишната програма на училиштето. Во рамките на краткотрајните-самостојни активности беа реализирани во текот на првото полугодие (во склоп на Отворениот ден за граѓанско образование) следните работилници од ОЖВ (од </w:t>
      </w:r>
      <w:r w:rsidRPr="0069211E">
        <w:rPr>
          <w:rFonts w:ascii="Arial" w:hAnsi="Arial" w:cs="Arial"/>
          <w:color w:val="000000" w:themeColor="text1"/>
          <w:sz w:val="24"/>
          <w:szCs w:val="24"/>
        </w:rPr>
        <w:t xml:space="preserve">I </w:t>
      </w:r>
      <w:r w:rsidRPr="0069211E">
        <w:rPr>
          <w:rFonts w:ascii="Arial" w:hAnsi="Arial" w:cs="Arial"/>
          <w:color w:val="000000" w:themeColor="text1"/>
          <w:sz w:val="24"/>
          <w:szCs w:val="24"/>
          <w:lang w:val="mk-MK"/>
        </w:rPr>
        <w:t xml:space="preserve">до </w:t>
      </w:r>
      <w:r w:rsidRPr="0069211E">
        <w:rPr>
          <w:rFonts w:ascii="Arial" w:hAnsi="Arial" w:cs="Arial"/>
          <w:color w:val="000000" w:themeColor="text1"/>
          <w:sz w:val="24"/>
          <w:szCs w:val="24"/>
        </w:rPr>
        <w:t>III</w:t>
      </w:r>
      <w:r w:rsidRPr="0069211E">
        <w:rPr>
          <w:rFonts w:ascii="Arial" w:hAnsi="Arial" w:cs="Arial"/>
          <w:color w:val="000000" w:themeColor="text1"/>
          <w:sz w:val="24"/>
          <w:szCs w:val="24"/>
          <w:lang w:val="mk-MK"/>
        </w:rPr>
        <w:t xml:space="preserve"> одделение):</w:t>
      </w:r>
    </w:p>
    <w:p w14:paraId="1BDA3D0B" w14:textId="77777777" w:rsidR="00D51F07" w:rsidRPr="0069211E" w:rsidRDefault="00D51F07" w:rsidP="00D51F07">
      <w:pPr>
        <w:pStyle w:val="ListParagraph"/>
        <w:numPr>
          <w:ilvl w:val="0"/>
          <w:numId w:val="6"/>
        </w:numPr>
        <w:spacing w:after="160" w:line="360" w:lineRule="auto"/>
        <w:jc w:val="both"/>
        <w:rPr>
          <w:rFonts w:ascii="Arial" w:hAnsi="Arial" w:cs="Arial"/>
          <w:b/>
          <w:color w:val="000000" w:themeColor="text1"/>
          <w:lang w:val="mk-MK"/>
        </w:rPr>
      </w:pPr>
      <w:r w:rsidRPr="0069211E">
        <w:rPr>
          <w:rFonts w:ascii="Arial" w:eastAsia="Calibri" w:hAnsi="Arial" w:cs="Arial"/>
          <w:b/>
          <w:color w:val="000000" w:themeColor="text1"/>
          <w:lang w:val="mk-MK"/>
        </w:rPr>
        <w:lastRenderedPageBreak/>
        <w:t>Работилница II-2.1-</w:t>
      </w:r>
      <w:r w:rsidRPr="0069211E">
        <w:rPr>
          <w:rFonts w:ascii="Arial" w:hAnsi="Arial" w:cs="Arial"/>
          <w:b/>
          <w:color w:val="000000" w:themeColor="text1"/>
          <w:lang w:val="mk-MK"/>
        </w:rPr>
        <w:t xml:space="preserve"> Моите другари 1  </w:t>
      </w:r>
    </w:p>
    <w:p w14:paraId="1E648D30" w14:textId="77777777" w:rsidR="00D51F07" w:rsidRPr="0069211E" w:rsidRDefault="00D51F07" w:rsidP="00D51F07">
      <w:pPr>
        <w:spacing w:line="360" w:lineRule="auto"/>
        <w:jc w:val="both"/>
        <w:rPr>
          <w:rFonts w:ascii="Arial" w:hAnsi="Arial" w:cs="Arial"/>
          <w:color w:val="000000" w:themeColor="text1"/>
          <w:sz w:val="24"/>
          <w:szCs w:val="24"/>
        </w:rPr>
      </w:pPr>
      <w:r w:rsidRPr="0069211E">
        <w:rPr>
          <w:rFonts w:ascii="Arial" w:hAnsi="Arial" w:cs="Arial"/>
          <w:b/>
          <w:color w:val="000000" w:themeColor="text1"/>
          <w:sz w:val="24"/>
          <w:szCs w:val="24"/>
          <w:lang w:val="mk-MK"/>
        </w:rPr>
        <w:t xml:space="preserve">Целите </w:t>
      </w:r>
      <w:r w:rsidRPr="0069211E">
        <w:rPr>
          <w:rFonts w:ascii="Arial" w:hAnsi="Arial" w:cs="Arial"/>
          <w:color w:val="000000" w:themeColor="text1"/>
          <w:sz w:val="24"/>
          <w:szCs w:val="24"/>
          <w:lang w:val="mk-MK"/>
        </w:rPr>
        <w:t xml:space="preserve">на оваа  содржина се учениците </w:t>
      </w:r>
      <w:r w:rsidRPr="0069211E">
        <w:rPr>
          <w:rFonts w:ascii="Arial" w:eastAsia="Calibri" w:hAnsi="Arial" w:cs="Arial"/>
          <w:color w:val="000000" w:themeColor="text1"/>
          <w:sz w:val="24"/>
          <w:szCs w:val="24"/>
          <w:lang w:val="mk-MK"/>
        </w:rPr>
        <w:t xml:space="preserve">да ги  знаат особините на добрите другари без разлика на различностите. </w:t>
      </w:r>
      <w:r w:rsidRPr="0069211E">
        <w:rPr>
          <w:rFonts w:ascii="Arial" w:eastAsia="Calibri" w:hAnsi="Arial" w:cs="Arial"/>
          <w:b/>
          <w:color w:val="000000" w:themeColor="text1"/>
          <w:sz w:val="24"/>
          <w:szCs w:val="24"/>
          <w:lang w:val="mk-MK"/>
        </w:rPr>
        <w:t>Очекуваните исходи</w:t>
      </w:r>
      <w:r w:rsidRPr="0069211E">
        <w:rPr>
          <w:rFonts w:ascii="Arial" w:eastAsia="Calibri" w:hAnsi="Arial" w:cs="Arial"/>
          <w:color w:val="000000" w:themeColor="text1"/>
          <w:sz w:val="24"/>
          <w:szCs w:val="24"/>
          <w:lang w:val="mk-MK"/>
        </w:rPr>
        <w:t xml:space="preserve"> се учениците знаат дека </w:t>
      </w:r>
      <w:r w:rsidRPr="0069211E">
        <w:rPr>
          <w:rFonts w:ascii="Arial" w:hAnsi="Arial" w:cs="Arial"/>
          <w:color w:val="000000" w:themeColor="text1"/>
          <w:sz w:val="24"/>
          <w:szCs w:val="24"/>
          <w:lang w:val="mk-MK"/>
        </w:rPr>
        <w:t>различноста меѓу луѓето не треба да биде пречка да продолжи другарството се додека на двајцата им е убаво еден со друг</w:t>
      </w:r>
    </w:p>
    <w:p w14:paraId="12893B23" w14:textId="77777777" w:rsidR="00D51F07" w:rsidRPr="0069211E" w:rsidRDefault="00D51F07" w:rsidP="00D51F07">
      <w:pPr>
        <w:pStyle w:val="ListParagraph"/>
        <w:numPr>
          <w:ilvl w:val="0"/>
          <w:numId w:val="6"/>
        </w:numPr>
        <w:spacing w:after="200" w:line="360" w:lineRule="auto"/>
        <w:jc w:val="both"/>
        <w:rPr>
          <w:rFonts w:ascii="Arial" w:eastAsia="Calibri" w:hAnsi="Arial" w:cs="Arial"/>
          <w:b/>
          <w:color w:val="000000" w:themeColor="text1"/>
          <w:lang w:val="mk-MK"/>
        </w:rPr>
      </w:pPr>
      <w:r w:rsidRPr="0069211E">
        <w:rPr>
          <w:rFonts w:ascii="Arial" w:eastAsia="Calibri" w:hAnsi="Arial" w:cs="Arial"/>
          <w:b/>
          <w:color w:val="000000" w:themeColor="text1"/>
          <w:lang w:val="mk-MK"/>
        </w:rPr>
        <w:t>Работилница II-1.2  - Роденденот на Орхан</w:t>
      </w:r>
    </w:p>
    <w:p w14:paraId="35AE793E"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eastAsia="Calibri" w:hAnsi="Arial" w:cs="Arial"/>
          <w:b/>
          <w:color w:val="000000" w:themeColor="text1"/>
          <w:sz w:val="24"/>
          <w:szCs w:val="24"/>
          <w:lang w:val="mk-MK"/>
        </w:rPr>
        <w:t xml:space="preserve">Целите </w:t>
      </w:r>
      <w:r w:rsidRPr="0069211E">
        <w:rPr>
          <w:rFonts w:ascii="Arial" w:eastAsia="Calibri" w:hAnsi="Arial" w:cs="Arial"/>
          <w:color w:val="000000" w:themeColor="text1"/>
          <w:sz w:val="24"/>
          <w:szCs w:val="24"/>
          <w:lang w:val="mk-MK"/>
        </w:rPr>
        <w:t>на оваа содржина се учениците да знаат дека постојат сличности и разлики меѓу луѓето во физичкиот изглед, способностите и мислењето.</w:t>
      </w:r>
      <w:r w:rsidRPr="0069211E">
        <w:rPr>
          <w:rFonts w:ascii="Arial" w:eastAsia="Calibri" w:hAnsi="Arial" w:cs="Arial"/>
          <w:b/>
          <w:color w:val="000000" w:themeColor="text1"/>
          <w:sz w:val="24"/>
          <w:szCs w:val="24"/>
          <w:lang w:val="mk-MK"/>
        </w:rPr>
        <w:t>Очекуваните исходи</w:t>
      </w:r>
      <w:r w:rsidRPr="0069211E">
        <w:rPr>
          <w:rFonts w:ascii="Arial" w:eastAsia="Calibri" w:hAnsi="Arial" w:cs="Arial"/>
          <w:color w:val="000000" w:themeColor="text1"/>
          <w:sz w:val="24"/>
          <w:szCs w:val="24"/>
          <w:lang w:val="mk-MK"/>
        </w:rPr>
        <w:t xml:space="preserve"> се  учениците </w:t>
      </w:r>
      <w:r w:rsidRPr="0069211E">
        <w:rPr>
          <w:rFonts w:ascii="Arial" w:hAnsi="Arial" w:cs="Arial"/>
          <w:color w:val="000000" w:themeColor="text1"/>
          <w:sz w:val="24"/>
          <w:szCs w:val="24"/>
          <w:lang w:val="mk-MK"/>
        </w:rPr>
        <w:t>прифаќаат дека постоењето на разлики меѓу луѓето во физичкиот изглед, способностите и мислењето не треба да биде основа за меѓусебно подвојување.</w:t>
      </w:r>
    </w:p>
    <w:p w14:paraId="016E1CF7" w14:textId="77777777" w:rsidR="00D51F07" w:rsidRPr="0069211E" w:rsidRDefault="00D51F07" w:rsidP="00D51F07">
      <w:pPr>
        <w:spacing w:line="360" w:lineRule="auto"/>
        <w:jc w:val="both"/>
        <w:rPr>
          <w:rFonts w:ascii="Arial" w:hAnsi="Arial" w:cs="Arial"/>
          <w:color w:val="000000" w:themeColor="text1"/>
          <w:sz w:val="24"/>
          <w:szCs w:val="24"/>
        </w:rPr>
      </w:pPr>
      <w:r w:rsidRPr="0069211E">
        <w:rPr>
          <w:rFonts w:ascii="Arial" w:hAnsi="Arial" w:cs="Arial"/>
          <w:color w:val="000000" w:themeColor="text1"/>
          <w:sz w:val="24"/>
          <w:szCs w:val="24"/>
          <w:lang w:val="mk-MK"/>
        </w:rPr>
        <w:t xml:space="preserve">Во текот на реализирање на содржините се прибираат и докази од учениците за реализираните содржини. </w:t>
      </w:r>
    </w:p>
    <w:p w14:paraId="7859D03F" w14:textId="77777777" w:rsidR="00D51F07" w:rsidRPr="0069211E" w:rsidRDefault="00D51F07" w:rsidP="00D51F07">
      <w:pPr>
        <w:pStyle w:val="ListParagraph"/>
        <w:numPr>
          <w:ilvl w:val="0"/>
          <w:numId w:val="6"/>
        </w:numPr>
        <w:spacing w:after="160" w:line="360" w:lineRule="auto"/>
        <w:jc w:val="both"/>
        <w:rPr>
          <w:rFonts w:ascii="Arial" w:hAnsi="Arial" w:cs="Arial"/>
          <w:b/>
          <w:color w:val="000000" w:themeColor="text1"/>
          <w:lang w:val="mk-MK"/>
        </w:rPr>
      </w:pPr>
      <w:r w:rsidRPr="0069211E">
        <w:rPr>
          <w:rFonts w:ascii="Arial" w:hAnsi="Arial" w:cs="Arial"/>
          <w:b/>
          <w:color w:val="000000" w:themeColor="text1"/>
          <w:lang w:val="mk-MK"/>
        </w:rPr>
        <w:t xml:space="preserve">Работилница </w:t>
      </w:r>
      <w:r w:rsidRPr="0069211E">
        <w:rPr>
          <w:rFonts w:ascii="Arial" w:hAnsi="Arial" w:cs="Arial"/>
          <w:b/>
          <w:color w:val="000000" w:themeColor="text1"/>
        </w:rPr>
        <w:t>II-</w:t>
      </w:r>
      <w:r w:rsidRPr="0069211E">
        <w:rPr>
          <w:rFonts w:ascii="Arial" w:hAnsi="Arial" w:cs="Arial"/>
          <w:b/>
          <w:color w:val="000000" w:themeColor="text1"/>
          <w:lang w:val="mk-MK"/>
        </w:rPr>
        <w:t>8</w:t>
      </w:r>
      <w:r w:rsidRPr="0069211E">
        <w:rPr>
          <w:rFonts w:ascii="Arial" w:hAnsi="Arial" w:cs="Arial"/>
          <w:b/>
          <w:color w:val="000000" w:themeColor="text1"/>
        </w:rPr>
        <w:t>.</w:t>
      </w:r>
      <w:r w:rsidRPr="0069211E">
        <w:rPr>
          <w:rFonts w:ascii="Arial" w:hAnsi="Arial" w:cs="Arial"/>
          <w:b/>
          <w:color w:val="000000" w:themeColor="text1"/>
          <w:lang w:val="mk-MK"/>
        </w:rPr>
        <w:t>1Насилство- СТОП</w:t>
      </w:r>
    </w:p>
    <w:p w14:paraId="2896FAA6" w14:textId="77777777" w:rsidR="00D51F07" w:rsidRPr="0069211E" w:rsidRDefault="00D51F07" w:rsidP="00D51F07">
      <w:pPr>
        <w:spacing w:line="360" w:lineRule="auto"/>
        <w:jc w:val="both"/>
        <w:rPr>
          <w:rFonts w:ascii="Arial" w:hAnsi="Arial" w:cs="Arial"/>
          <w:bCs/>
          <w:color w:val="000000" w:themeColor="text1"/>
          <w:sz w:val="24"/>
          <w:szCs w:val="24"/>
          <w:lang w:val="mk-MK"/>
        </w:rPr>
      </w:pPr>
      <w:r w:rsidRPr="0069211E">
        <w:rPr>
          <w:rFonts w:ascii="Arial" w:hAnsi="Arial" w:cs="Arial"/>
          <w:b/>
          <w:color w:val="000000" w:themeColor="text1"/>
          <w:sz w:val="24"/>
          <w:szCs w:val="24"/>
          <w:lang w:val="mk-MK"/>
        </w:rPr>
        <w:t xml:space="preserve">Целите </w:t>
      </w:r>
      <w:r w:rsidRPr="0069211E">
        <w:rPr>
          <w:rFonts w:ascii="Arial" w:hAnsi="Arial" w:cs="Arial"/>
          <w:bCs/>
          <w:color w:val="000000" w:themeColor="text1"/>
          <w:sz w:val="24"/>
          <w:szCs w:val="24"/>
          <w:lang w:val="mk-MK"/>
        </w:rPr>
        <w:t>на оваа содржина сеучениците да знааат дека постојат определени видови насилничко однесување (исмејување, навредување, тепање...)</w:t>
      </w:r>
      <w:r w:rsidRPr="0069211E">
        <w:rPr>
          <w:rFonts w:ascii="Arial" w:hAnsi="Arial" w:cs="Arial"/>
          <w:b/>
          <w:color w:val="000000" w:themeColor="text1"/>
          <w:sz w:val="24"/>
          <w:szCs w:val="24"/>
          <w:lang w:val="mk-MK"/>
        </w:rPr>
        <w:t xml:space="preserve">Очекувани исходи </w:t>
      </w:r>
      <w:r w:rsidRPr="0069211E">
        <w:rPr>
          <w:rFonts w:ascii="Arial" w:hAnsi="Arial" w:cs="Arial"/>
          <w:bCs/>
          <w:color w:val="000000" w:themeColor="text1"/>
          <w:sz w:val="24"/>
          <w:szCs w:val="24"/>
          <w:lang w:val="mk-MK"/>
        </w:rPr>
        <w:t>се учениците да прифатат дека ненасилничкото однесување е секое однесување насочено кон разговор, договарање со другата страна или признавање на сопствените грешки</w:t>
      </w:r>
    </w:p>
    <w:p w14:paraId="431A77C3" w14:textId="77777777" w:rsidR="00D51F07" w:rsidRPr="0069211E" w:rsidRDefault="00D51F07" w:rsidP="00D51F07">
      <w:pPr>
        <w:pStyle w:val="ListParagraph"/>
        <w:spacing w:after="160" w:line="360" w:lineRule="auto"/>
        <w:jc w:val="both"/>
        <w:rPr>
          <w:rFonts w:ascii="Arial" w:eastAsia="Calibri" w:hAnsi="Arial" w:cs="Arial"/>
          <w:b/>
          <w:color w:val="000000" w:themeColor="text1"/>
          <w:lang w:val="mk-MK"/>
        </w:rPr>
      </w:pPr>
      <w:r w:rsidRPr="0069211E">
        <w:rPr>
          <w:rFonts w:ascii="Arial" w:eastAsia="Calibri" w:hAnsi="Arial" w:cs="Arial"/>
          <w:b/>
          <w:color w:val="000000" w:themeColor="text1"/>
          <w:lang w:val="mk-MK"/>
        </w:rPr>
        <w:t>4.Работилница I-6.1  Јас мислам дека</w:t>
      </w:r>
    </w:p>
    <w:p w14:paraId="69715C4A" w14:textId="77777777" w:rsidR="00D51F07" w:rsidRPr="0069211E" w:rsidRDefault="00D51F07" w:rsidP="00D51F07">
      <w:pPr>
        <w:pStyle w:val="ListParagraph"/>
        <w:spacing w:after="160" w:line="360" w:lineRule="auto"/>
        <w:jc w:val="both"/>
        <w:rPr>
          <w:rFonts w:ascii="Arial" w:eastAsia="Calibri" w:hAnsi="Arial" w:cs="Arial"/>
          <w:b/>
          <w:color w:val="000000" w:themeColor="text1"/>
        </w:rPr>
      </w:pPr>
      <w:r w:rsidRPr="0069211E">
        <w:rPr>
          <w:rFonts w:ascii="Arial" w:eastAsia="Calibri" w:hAnsi="Arial" w:cs="Arial"/>
          <w:color w:val="000000" w:themeColor="text1"/>
          <w:lang w:val="mk-MK"/>
        </w:rPr>
        <w:t>Цел- Секој ученик да има право на сопствено размислување и свој став</w:t>
      </w:r>
    </w:p>
    <w:p w14:paraId="3CEE64AA" w14:textId="77777777" w:rsidR="00D51F07" w:rsidRPr="0069211E" w:rsidRDefault="00D51F07" w:rsidP="00D51F07">
      <w:pPr>
        <w:spacing w:after="160" w:line="360" w:lineRule="auto"/>
        <w:ind w:left="360"/>
        <w:jc w:val="both"/>
        <w:rPr>
          <w:rFonts w:ascii="Arial" w:hAnsi="Arial" w:cs="Arial"/>
          <w:color w:val="000000" w:themeColor="text1"/>
          <w:lang w:val="mk-MK"/>
        </w:rPr>
      </w:pPr>
      <w:r w:rsidRPr="0069211E">
        <w:rPr>
          <w:rFonts w:ascii="Arial" w:hAnsi="Arial" w:cs="Arial"/>
          <w:b/>
          <w:color w:val="000000" w:themeColor="text1"/>
          <w:lang w:val="mk-MK"/>
        </w:rPr>
        <w:t xml:space="preserve">       5.Работилница III-7.1 Деца со најубави имиња  </w:t>
      </w:r>
      <w:r w:rsidRPr="0069211E">
        <w:rPr>
          <w:rFonts w:ascii="C serif" w:hAnsi="C serif"/>
          <w:b/>
          <w:color w:val="000000" w:themeColor="text1"/>
        </w:rPr>
        <w:t> </w:t>
      </w:r>
    </w:p>
    <w:p w14:paraId="2098A92C"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lang w:val="mk-MK"/>
        </w:rPr>
        <w:t xml:space="preserve">          Цел-</w:t>
      </w:r>
      <w:r w:rsidRPr="0069211E">
        <w:rPr>
          <w:rFonts w:ascii="C serif" w:hAnsi="C serif"/>
          <w:b/>
          <w:color w:val="000000" w:themeColor="text1"/>
          <w:sz w:val="24"/>
          <w:szCs w:val="24"/>
        </w:rPr>
        <w:t> </w:t>
      </w:r>
      <w:r w:rsidRPr="0069211E">
        <w:rPr>
          <w:rFonts w:ascii="Arial" w:hAnsi="Arial" w:cs="Arial"/>
          <w:color w:val="000000" w:themeColor="text1"/>
          <w:sz w:val="24"/>
          <w:szCs w:val="24"/>
          <w:lang w:val="mk-MK"/>
        </w:rPr>
        <w:t>Позитивно да ја претставува  нашата земја, јакнење на соживотот со сите нејзини жители без разлика на културата, религијата и традициите</w:t>
      </w:r>
    </w:p>
    <w:p w14:paraId="1B9EC78A" w14:textId="77777777" w:rsidR="00D51F07" w:rsidRPr="0069211E" w:rsidRDefault="00D51F07" w:rsidP="00D51F07">
      <w:pPr>
        <w:pStyle w:val="yiv3554772906msonormal"/>
        <w:spacing w:before="0" w:beforeAutospacing="0" w:after="0" w:afterAutospacing="0" w:line="360" w:lineRule="auto"/>
        <w:ind w:left="720"/>
        <w:jc w:val="both"/>
        <w:rPr>
          <w:rFonts w:ascii="C serif" w:hAnsi="C serif"/>
          <w:b/>
          <w:color w:val="000000" w:themeColor="text1"/>
        </w:rPr>
      </w:pPr>
      <w:r w:rsidRPr="0069211E">
        <w:rPr>
          <w:rFonts w:ascii="Arial" w:eastAsiaTheme="minorHAnsi" w:hAnsi="Arial" w:cs="Arial"/>
          <w:b/>
          <w:color w:val="000000" w:themeColor="text1"/>
          <w:lang w:val="mk-MK"/>
        </w:rPr>
        <w:lastRenderedPageBreak/>
        <w:t>6</w:t>
      </w:r>
      <w:r w:rsidRPr="0069211E">
        <w:rPr>
          <w:rFonts w:ascii="Arial" w:eastAsiaTheme="minorHAnsi" w:hAnsi="Arial" w:cs="Arial"/>
          <w:color w:val="000000" w:themeColor="text1"/>
          <w:lang w:val="mk-MK"/>
        </w:rPr>
        <w:t>.</w:t>
      </w:r>
      <w:r w:rsidRPr="0069211E">
        <w:rPr>
          <w:rFonts w:ascii="Arial" w:hAnsi="Arial" w:cs="Arial"/>
          <w:b/>
          <w:color w:val="000000" w:themeColor="text1"/>
          <w:lang w:val="mk-MK"/>
        </w:rPr>
        <w:t>Работилница III-2.2 И различните може да се дружат</w:t>
      </w:r>
    </w:p>
    <w:p w14:paraId="3559C8B5" w14:textId="77777777" w:rsidR="00D51F07" w:rsidRPr="0069211E" w:rsidRDefault="00D51F07" w:rsidP="00D51F07">
      <w:pPr>
        <w:pStyle w:val="yiv3554772906msonormal"/>
        <w:spacing w:before="0" w:beforeAutospacing="0" w:after="0" w:afterAutospacing="0" w:line="360" w:lineRule="auto"/>
        <w:jc w:val="both"/>
        <w:rPr>
          <w:rFonts w:ascii="Arial" w:hAnsi="Arial" w:cs="Arial"/>
          <w:color w:val="000000" w:themeColor="text1"/>
          <w:lang w:val="mk-MK"/>
        </w:rPr>
      </w:pPr>
      <w:r w:rsidRPr="0069211E">
        <w:rPr>
          <w:rFonts w:ascii="Arial" w:hAnsi="Arial" w:cs="Arial"/>
          <w:color w:val="000000" w:themeColor="text1"/>
          <w:lang w:val="mk-MK"/>
        </w:rPr>
        <w:t xml:space="preserve">         Цел-Да се прифати различноста како позитивност</w:t>
      </w:r>
    </w:p>
    <w:p w14:paraId="50759DD9" w14:textId="77777777" w:rsidR="00D51F07" w:rsidRPr="0069211E" w:rsidRDefault="00D51F07" w:rsidP="00D51F07">
      <w:pPr>
        <w:pStyle w:val="yiv3554772906msonormal"/>
        <w:spacing w:before="0" w:beforeAutospacing="0" w:after="0" w:afterAutospacing="0" w:line="360" w:lineRule="auto"/>
        <w:jc w:val="both"/>
        <w:rPr>
          <w:rFonts w:ascii="Arial" w:hAnsi="Arial" w:cs="Arial"/>
          <w:color w:val="000000" w:themeColor="text1"/>
        </w:rPr>
      </w:pPr>
      <w:r w:rsidRPr="0069211E">
        <w:rPr>
          <w:rFonts w:ascii="Arial" w:hAnsi="Arial" w:cs="Arial"/>
          <w:color w:val="000000" w:themeColor="text1"/>
          <w:lang w:val="mk-MK"/>
        </w:rPr>
        <w:t xml:space="preserve">                                                    (Изготвил: Јелена Андреевска)</w:t>
      </w:r>
    </w:p>
    <w:p w14:paraId="4B355C5B" w14:textId="77777777" w:rsidR="00D51F07" w:rsidRPr="0069211E" w:rsidRDefault="00D51F07" w:rsidP="00D51F07">
      <w:pPr>
        <w:pStyle w:val="yiv3554772906msonormal"/>
        <w:spacing w:before="0" w:beforeAutospacing="0" w:after="0" w:afterAutospacing="0" w:line="360" w:lineRule="auto"/>
        <w:jc w:val="both"/>
        <w:rPr>
          <w:rFonts w:ascii="Arial" w:hAnsi="Arial" w:cs="Arial"/>
          <w:color w:val="000000" w:themeColor="text1"/>
        </w:rPr>
      </w:pPr>
    </w:p>
    <w:p w14:paraId="5924F6AF" w14:textId="77777777" w:rsidR="00D51F07" w:rsidRPr="0069211E" w:rsidRDefault="00D51F07" w:rsidP="00D51F07">
      <w:pPr>
        <w:pStyle w:val="yiv3554772906msonormal"/>
        <w:spacing w:before="0" w:beforeAutospacing="0" w:after="0" w:afterAutospacing="0" w:line="360" w:lineRule="auto"/>
        <w:rPr>
          <w:rFonts w:ascii="Arial" w:hAnsi="Arial" w:cs="Arial"/>
          <w:color w:val="000000" w:themeColor="text1"/>
          <w:lang w:val="mk-MK"/>
        </w:rPr>
      </w:pPr>
      <w:r w:rsidRPr="0069211E">
        <w:rPr>
          <w:rFonts w:ascii="Arial" w:hAnsi="Arial" w:cs="Arial"/>
          <w:color w:val="000000" w:themeColor="text1"/>
          <w:lang w:val="mk-MK"/>
        </w:rPr>
        <w:t xml:space="preserve">Од </w:t>
      </w:r>
      <w:r w:rsidRPr="0069211E">
        <w:rPr>
          <w:rFonts w:ascii="Arial" w:hAnsi="Arial" w:cs="Arial"/>
          <w:color w:val="000000" w:themeColor="text1"/>
        </w:rPr>
        <w:t xml:space="preserve">IV </w:t>
      </w:r>
      <w:r w:rsidRPr="0069211E">
        <w:rPr>
          <w:rFonts w:ascii="Arial" w:hAnsi="Arial" w:cs="Arial"/>
          <w:color w:val="000000" w:themeColor="text1"/>
          <w:lang w:val="mk-MK"/>
        </w:rPr>
        <w:t>до</w:t>
      </w:r>
      <w:r w:rsidRPr="0069211E">
        <w:rPr>
          <w:rFonts w:ascii="Arial" w:hAnsi="Arial" w:cs="Arial"/>
          <w:color w:val="000000" w:themeColor="text1"/>
        </w:rPr>
        <w:t xml:space="preserve"> VI</w:t>
      </w:r>
      <w:r w:rsidRPr="0069211E">
        <w:rPr>
          <w:rFonts w:ascii="Arial" w:hAnsi="Arial" w:cs="Arial"/>
          <w:color w:val="000000" w:themeColor="text1"/>
          <w:lang w:val="mk-MK"/>
        </w:rPr>
        <w:t xml:space="preserve"> одделение се реализираа работилниците:</w:t>
      </w:r>
    </w:p>
    <w:p w14:paraId="7A18796D" w14:textId="77777777" w:rsidR="00D51F07" w:rsidRPr="0069211E" w:rsidRDefault="00D51F07" w:rsidP="00D51F07">
      <w:pPr>
        <w:pStyle w:val="yiv3554772906msonormal"/>
        <w:spacing w:before="0" w:beforeAutospacing="0" w:after="0" w:afterAutospacing="0" w:line="360" w:lineRule="auto"/>
        <w:rPr>
          <w:rFonts w:ascii="Arial" w:hAnsi="Arial" w:cs="Arial"/>
          <w:color w:val="000000" w:themeColor="text1"/>
          <w:lang w:val="mk-MK"/>
        </w:rPr>
      </w:pPr>
    </w:p>
    <w:p w14:paraId="17F75358"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rPr>
        <w:t>I</w:t>
      </w:r>
      <w:r w:rsidRPr="0069211E">
        <w:rPr>
          <w:rFonts w:ascii="Arial" w:hAnsi="Arial" w:cs="Arial"/>
          <w:color w:val="000000" w:themeColor="text1"/>
          <w:sz w:val="24"/>
          <w:szCs w:val="24"/>
          <w:lang w:val="mk-MK"/>
        </w:rPr>
        <w:t>.</w:t>
      </w:r>
      <w:r w:rsidRPr="0069211E">
        <w:rPr>
          <w:rFonts w:ascii="Arial" w:hAnsi="Arial" w:cs="Arial"/>
          <w:color w:val="000000" w:themeColor="text1"/>
          <w:sz w:val="24"/>
          <w:szCs w:val="24"/>
        </w:rPr>
        <w:t>)</w:t>
      </w:r>
      <w:r w:rsidRPr="0069211E">
        <w:rPr>
          <w:rFonts w:ascii="Arial" w:hAnsi="Arial" w:cs="Arial"/>
          <w:color w:val="000000" w:themeColor="text1"/>
          <w:sz w:val="24"/>
          <w:szCs w:val="24"/>
          <w:lang w:val="mk-MK"/>
        </w:rPr>
        <w:t>„Јас и ти-интерперсонални односи“ (настав.содржина „Прифаќање на сличности и разлики“</w:t>
      </w:r>
      <w:r w:rsidRPr="0069211E">
        <w:rPr>
          <w:rFonts w:ascii="Arial" w:hAnsi="Arial" w:cs="Arial"/>
          <w:color w:val="000000" w:themeColor="text1"/>
          <w:sz w:val="24"/>
          <w:szCs w:val="24"/>
        </w:rPr>
        <w:t>,„Моите другари1“,„Роденденот на Орхан“</w:t>
      </w:r>
      <w:r w:rsidRPr="0069211E">
        <w:rPr>
          <w:rFonts w:ascii="Arial" w:hAnsi="Arial" w:cs="Arial"/>
          <w:color w:val="000000" w:themeColor="text1"/>
          <w:sz w:val="24"/>
          <w:szCs w:val="24"/>
          <w:lang w:val="mk-MK"/>
        </w:rPr>
        <w:t xml:space="preserve"> „Извори на конфликтите</w:t>
      </w:r>
      <w:r w:rsidRPr="0069211E">
        <w:rPr>
          <w:rFonts w:ascii="Arial" w:hAnsi="Arial" w:cs="Arial"/>
          <w:color w:val="000000" w:themeColor="text1"/>
          <w:sz w:val="24"/>
          <w:szCs w:val="24"/>
        </w:rPr>
        <w:t>)</w:t>
      </w:r>
    </w:p>
    <w:p w14:paraId="06451D7B"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rPr>
        <w:t>II.)</w:t>
      </w:r>
      <w:r w:rsidRPr="0069211E">
        <w:rPr>
          <w:rFonts w:ascii="Arial" w:hAnsi="Arial" w:cs="Arial"/>
          <w:color w:val="000000" w:themeColor="text1"/>
          <w:sz w:val="24"/>
          <w:szCs w:val="24"/>
          <w:lang w:val="mk-MK"/>
        </w:rPr>
        <w:t>„Јас и другите –општествени односи“ (настав.содржина „Почитување на другите –недискриминација“, „Ајде да гребеме автомобили“)</w:t>
      </w:r>
    </w:p>
    <w:p w14:paraId="2488A83D" w14:textId="77777777" w:rsidR="00D51F07" w:rsidRPr="0069211E" w:rsidRDefault="00D51F07" w:rsidP="00D51F07">
      <w:pPr>
        <w:spacing w:line="360" w:lineRule="auto"/>
        <w:jc w:val="both"/>
        <w:rPr>
          <w:rFonts w:ascii="Arial" w:hAnsi="Arial" w:cs="Arial"/>
          <w:color w:val="000000" w:themeColor="text1"/>
          <w:sz w:val="24"/>
          <w:szCs w:val="24"/>
        </w:rPr>
      </w:pPr>
      <w:r w:rsidRPr="0069211E">
        <w:rPr>
          <w:rFonts w:ascii="Arial" w:hAnsi="Arial" w:cs="Arial"/>
          <w:color w:val="000000" w:themeColor="text1"/>
          <w:sz w:val="24"/>
          <w:szCs w:val="24"/>
        </w:rPr>
        <w:t>III</w:t>
      </w:r>
      <w:r w:rsidRPr="0069211E">
        <w:rPr>
          <w:rFonts w:ascii="Arial" w:hAnsi="Arial" w:cs="Arial"/>
          <w:color w:val="000000" w:themeColor="text1"/>
          <w:sz w:val="24"/>
          <w:szCs w:val="24"/>
          <w:lang w:val="mk-MK"/>
        </w:rPr>
        <w:t>.</w:t>
      </w:r>
      <w:r w:rsidRPr="0069211E">
        <w:rPr>
          <w:rFonts w:ascii="Arial" w:hAnsi="Arial" w:cs="Arial"/>
          <w:color w:val="000000" w:themeColor="text1"/>
          <w:sz w:val="24"/>
          <w:szCs w:val="24"/>
        </w:rPr>
        <w:t>)</w:t>
      </w:r>
      <w:r w:rsidRPr="0069211E">
        <w:rPr>
          <w:rFonts w:ascii="Arial" w:hAnsi="Arial" w:cs="Arial"/>
          <w:color w:val="000000" w:themeColor="text1"/>
          <w:sz w:val="24"/>
          <w:szCs w:val="24"/>
          <w:lang w:val="mk-MK"/>
        </w:rPr>
        <w:t xml:space="preserve">„Јас и здравјето-здраво живеење“(Работилница </w:t>
      </w:r>
      <w:r w:rsidRPr="0069211E">
        <w:rPr>
          <w:rFonts w:ascii="Arial" w:hAnsi="Arial" w:cs="Arial"/>
          <w:color w:val="000000" w:themeColor="text1"/>
          <w:sz w:val="24"/>
          <w:szCs w:val="24"/>
        </w:rPr>
        <w:t>IV</w:t>
      </w:r>
      <w:r w:rsidRPr="0069211E">
        <w:rPr>
          <w:rFonts w:ascii="Arial" w:hAnsi="Arial" w:cs="Arial"/>
          <w:color w:val="000000" w:themeColor="text1"/>
          <w:sz w:val="24"/>
          <w:szCs w:val="24"/>
          <w:lang w:val="mk-MK"/>
        </w:rPr>
        <w:t>-,,Здрави навики,,)</w:t>
      </w:r>
    </w:p>
    <w:p w14:paraId="29AAFA9D" w14:textId="77777777" w:rsidR="00D51F07" w:rsidRPr="0069211E" w:rsidRDefault="00D51F07" w:rsidP="00D51F07">
      <w:pPr>
        <w:spacing w:line="360" w:lineRule="auto"/>
        <w:ind w:left="360"/>
        <w:jc w:val="both"/>
        <w:rPr>
          <w:rFonts w:ascii="Arial" w:hAnsi="Arial" w:cs="Arial"/>
          <w:color w:val="000000" w:themeColor="text1"/>
          <w:sz w:val="24"/>
          <w:szCs w:val="24"/>
          <w:lang w:val="mk-MK"/>
        </w:rPr>
      </w:pPr>
      <w:r w:rsidRPr="0069211E">
        <w:rPr>
          <w:rFonts w:ascii="Arial" w:hAnsi="Arial" w:cs="Arial"/>
          <w:color w:val="000000" w:themeColor="text1"/>
          <w:sz w:val="32"/>
          <w:szCs w:val="32"/>
          <w:lang w:val="mk-MK"/>
        </w:rPr>
        <w:t xml:space="preserve">      </w:t>
      </w:r>
      <w:r w:rsidRPr="0069211E">
        <w:rPr>
          <w:rFonts w:ascii="Arial" w:hAnsi="Arial" w:cs="Arial"/>
          <w:color w:val="000000" w:themeColor="text1"/>
          <w:sz w:val="24"/>
          <w:szCs w:val="24"/>
          <w:lang w:val="mk-MK"/>
        </w:rPr>
        <w:t xml:space="preserve">Со реализација на овие работилници учениците се стекнаа со нови знаења како да се справат со конфликтните ситуации,да препознаат конфликтни ситуации,да поразговараат за чуството што го чуствуваат  додека тие се во некаков конфликт или доколку видат други како се во некоја конфликтна ситуација ,да донесат правилна одлука за решавање на конфликтот и помирување на учесниците во конфликтот. Умеат да распознаат што е добро ,а што лошо однесување и како да постапат во одредена ситуација.Научија да го даваат своето мислење за одредени ситуации и да формулираат свој сопствен став.Умеат да ги препознаат различностите кај луѓето и нивното реагирање и мислење спорет нормите и традициите во групите.Сакат да испробуваат  и добива нови искуства.Умеат да ја препознаат  здравата и нездравата исхрана.Начинот на  внес,комбинирање и балансирање на  на здравата исхрана.Знаат како храната може да влијае на здравјето и </w:t>
      </w:r>
      <w:r w:rsidRPr="0069211E">
        <w:rPr>
          <w:rFonts w:ascii="Arial" w:hAnsi="Arial" w:cs="Arial"/>
          <w:color w:val="000000" w:themeColor="text1"/>
          <w:sz w:val="24"/>
          <w:szCs w:val="24"/>
          <w:lang w:val="mk-MK"/>
        </w:rPr>
        <w:lastRenderedPageBreak/>
        <w:t>превенција од болести.Умеат да направат избор на разнообразен оброк кој сами умеат да го припремат со балансирање.</w:t>
      </w:r>
    </w:p>
    <w:p w14:paraId="1F5D1355" w14:textId="77777777" w:rsidR="00D51F07" w:rsidRPr="0069211E" w:rsidRDefault="00D51F07" w:rsidP="00D51F07">
      <w:pPr>
        <w:spacing w:line="360" w:lineRule="auto"/>
        <w:ind w:left="360"/>
        <w:jc w:val="both"/>
        <w:rPr>
          <w:rFonts w:ascii="Arial" w:hAnsi="Arial" w:cs="Arial"/>
          <w:color w:val="000000" w:themeColor="text1"/>
          <w:sz w:val="24"/>
          <w:szCs w:val="24"/>
          <w:lang w:val="mk-MK"/>
        </w:rPr>
      </w:pPr>
      <w:r w:rsidRPr="0069211E">
        <w:rPr>
          <w:rFonts w:ascii="Arial" w:hAnsi="Arial" w:cs="Arial"/>
          <w:color w:val="000000" w:themeColor="text1"/>
          <w:sz w:val="24"/>
          <w:szCs w:val="24"/>
          <w:lang w:val="mk-MK"/>
        </w:rPr>
        <w:t xml:space="preserve">                                                        </w:t>
      </w:r>
      <w:r w:rsidRPr="0069211E">
        <w:rPr>
          <w:rFonts w:ascii="Arial" w:hAnsi="Arial" w:cs="Arial"/>
          <w:color w:val="000000" w:themeColor="text1"/>
          <w:sz w:val="24"/>
          <w:szCs w:val="24"/>
        </w:rPr>
        <w:t xml:space="preserve">                    </w:t>
      </w:r>
      <w:r w:rsidRPr="0069211E">
        <w:rPr>
          <w:rFonts w:ascii="Arial" w:hAnsi="Arial" w:cs="Arial"/>
          <w:color w:val="000000" w:themeColor="text1"/>
          <w:sz w:val="24"/>
          <w:szCs w:val="24"/>
          <w:lang w:val="mk-MK"/>
        </w:rPr>
        <w:t xml:space="preserve"> (Елизабета Милева Бакија)</w:t>
      </w:r>
    </w:p>
    <w:p w14:paraId="50BB637E" w14:textId="77777777" w:rsidR="00D51F07" w:rsidRPr="0069211E" w:rsidRDefault="00D51F07" w:rsidP="00D51F07">
      <w:pPr>
        <w:spacing w:line="360" w:lineRule="auto"/>
        <w:rPr>
          <w:rFonts w:ascii="Arial" w:hAnsi="Arial" w:cs="Arial"/>
          <w:color w:val="000000" w:themeColor="text1"/>
          <w:sz w:val="24"/>
          <w:szCs w:val="24"/>
        </w:rPr>
      </w:pPr>
      <w:r w:rsidRPr="0069211E">
        <w:rPr>
          <w:rFonts w:ascii="Arial" w:hAnsi="Arial" w:cs="Arial"/>
          <w:color w:val="000000" w:themeColor="text1"/>
          <w:sz w:val="24"/>
          <w:szCs w:val="24"/>
        </w:rPr>
        <w:t xml:space="preserve">               </w:t>
      </w:r>
      <w:r w:rsidRPr="0069211E">
        <w:rPr>
          <w:rFonts w:ascii="Arial" w:hAnsi="Arial" w:cs="Arial"/>
          <w:color w:val="000000" w:themeColor="text1"/>
          <w:sz w:val="24"/>
          <w:szCs w:val="24"/>
          <w:lang w:val="mk-MK"/>
        </w:rPr>
        <w:t>Покрај наведените беа реализирани и работилниците (од</w:t>
      </w:r>
      <w:r w:rsidRPr="0069211E">
        <w:rPr>
          <w:rFonts w:ascii="Arial" w:hAnsi="Arial" w:cs="Arial"/>
          <w:color w:val="000000" w:themeColor="text1"/>
          <w:sz w:val="24"/>
          <w:szCs w:val="24"/>
        </w:rPr>
        <w:t xml:space="preserve"> VII </w:t>
      </w:r>
      <w:r w:rsidRPr="0069211E">
        <w:rPr>
          <w:rFonts w:ascii="Arial" w:hAnsi="Arial" w:cs="Arial"/>
          <w:color w:val="000000" w:themeColor="text1"/>
          <w:sz w:val="24"/>
          <w:szCs w:val="24"/>
          <w:lang w:val="mk-MK"/>
        </w:rPr>
        <w:t xml:space="preserve">до </w:t>
      </w:r>
      <w:r w:rsidRPr="0069211E">
        <w:rPr>
          <w:rFonts w:ascii="Arial" w:hAnsi="Arial" w:cs="Arial"/>
          <w:color w:val="000000" w:themeColor="text1"/>
          <w:sz w:val="24"/>
          <w:szCs w:val="24"/>
        </w:rPr>
        <w:t>IX</w:t>
      </w:r>
      <w:r w:rsidRPr="0069211E">
        <w:rPr>
          <w:rFonts w:ascii="Arial" w:hAnsi="Arial" w:cs="Arial"/>
          <w:color w:val="000000" w:themeColor="text1"/>
          <w:sz w:val="24"/>
          <w:szCs w:val="24"/>
          <w:lang w:val="mk-MK"/>
        </w:rPr>
        <w:t>одд.)</w:t>
      </w:r>
      <w:r w:rsidRPr="0069211E">
        <w:rPr>
          <w:rFonts w:ascii="Arial" w:hAnsi="Arial" w:cs="Arial"/>
          <w:color w:val="000000" w:themeColor="text1"/>
          <w:sz w:val="24"/>
          <w:szCs w:val="24"/>
        </w:rPr>
        <w:t>:</w:t>
      </w:r>
    </w:p>
    <w:p w14:paraId="3FE4BAC8"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1.Содржина: Намалување на насилството во училиштата,како </w:t>
      </w:r>
    </w:p>
    <w:p w14:paraId="44DE549C"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да се сменат нештата</w:t>
      </w:r>
    </w:p>
    <w:p w14:paraId="2060C93A"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Работилница 1: Моите другари – обработка на текст</w:t>
      </w:r>
    </w:p>
    <w:p w14:paraId="3C1486C5"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2.Содржина: Градење позитивен однос кон својата земја</w:t>
      </w:r>
    </w:p>
    <w:p w14:paraId="7A82FF17"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Работилница 2: Претстави ја Македонија                                                           </w:t>
      </w:r>
    </w:p>
    <w:p w14:paraId="0E811928"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3.Содржина:Почитување на другите (недискриминација)</w:t>
      </w:r>
    </w:p>
    <w:p w14:paraId="09AEDA7E"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Работилница 1: Нестереотипни задачи – </w:t>
      </w:r>
    </w:p>
    <w:p w14:paraId="1400C7C7"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4.Содржина:   Интерперсонални односи               </w:t>
      </w:r>
    </w:p>
    <w:p w14:paraId="7CFCD303" w14:textId="77777777" w:rsidR="00D51F07" w:rsidRPr="0069211E" w:rsidRDefault="00D51F07" w:rsidP="00D51F07">
      <w:pPr>
        <w:spacing w:line="360" w:lineRule="auto"/>
        <w:rPr>
          <w:rFonts w:ascii="Arial" w:hAnsi="Arial" w:cs="Arial"/>
          <w:bCs/>
          <w:color w:val="000000" w:themeColor="text1"/>
          <w:sz w:val="24"/>
          <w:szCs w:val="24"/>
        </w:rPr>
      </w:pPr>
      <w:r w:rsidRPr="0069211E">
        <w:rPr>
          <w:rFonts w:ascii="Arial" w:hAnsi="Arial" w:cs="Arial"/>
          <w:bCs/>
          <w:color w:val="000000" w:themeColor="text1"/>
          <w:sz w:val="24"/>
          <w:szCs w:val="24"/>
          <w:lang w:val="mk-MK"/>
        </w:rPr>
        <w:t xml:space="preserve">                        Работилница 2: Линија на пријателство                                                  </w:t>
      </w:r>
    </w:p>
    <w:p w14:paraId="0A38235D"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5.Содржина: Јас и ти – интерперсонални односи</w:t>
      </w:r>
    </w:p>
    <w:p w14:paraId="26B15145" w14:textId="77777777" w:rsidR="00D51F07" w:rsidRPr="0069211E" w:rsidRDefault="00D51F07" w:rsidP="00D51F07">
      <w:pPr>
        <w:pStyle w:val="ListParagraph"/>
        <w:spacing w:line="360" w:lineRule="auto"/>
        <w:ind w:left="1755"/>
        <w:rPr>
          <w:rFonts w:ascii="Arial" w:hAnsi="Arial" w:cs="Arial"/>
          <w:bCs/>
          <w:color w:val="000000" w:themeColor="text1"/>
          <w:lang w:val="mk-MK"/>
        </w:rPr>
      </w:pPr>
      <w:r w:rsidRPr="0069211E">
        <w:rPr>
          <w:rFonts w:ascii="Arial" w:hAnsi="Arial" w:cs="Arial"/>
          <w:bCs/>
          <w:color w:val="000000" w:themeColor="text1"/>
          <w:lang w:val="mk-MK"/>
        </w:rPr>
        <w:t>Работилница1: Дел по дел - сложувалка</w:t>
      </w:r>
    </w:p>
    <w:p w14:paraId="7B879D87"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t xml:space="preserve">     6.Содржина: Градење чувство на општоцивилизациска припадност</w:t>
      </w:r>
    </w:p>
    <w:p w14:paraId="1CB33F9A"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bCs/>
          <w:color w:val="000000" w:themeColor="text1"/>
          <w:sz w:val="24"/>
          <w:szCs w:val="24"/>
          <w:lang w:val="mk-MK"/>
        </w:rPr>
        <w:lastRenderedPageBreak/>
        <w:t xml:space="preserve">                       Работилница 2: Ние сме виножито</w:t>
      </w:r>
    </w:p>
    <w:p w14:paraId="239BBEA7" w14:textId="77777777" w:rsidR="00D51F07" w:rsidRPr="0069211E" w:rsidRDefault="00D51F07" w:rsidP="00D51F07">
      <w:pPr>
        <w:spacing w:line="360" w:lineRule="auto"/>
        <w:rPr>
          <w:rFonts w:ascii="Arial" w:hAnsi="Arial" w:cs="Arial"/>
          <w:bCs/>
          <w:color w:val="000000" w:themeColor="text1"/>
          <w:sz w:val="24"/>
          <w:szCs w:val="24"/>
          <w:lang w:val="mk-MK"/>
        </w:rPr>
      </w:pPr>
      <w:r w:rsidRPr="0069211E">
        <w:rPr>
          <w:rFonts w:ascii="Arial" w:hAnsi="Arial" w:cs="Arial"/>
          <w:color w:val="000000" w:themeColor="text1"/>
          <w:sz w:val="24"/>
          <w:szCs w:val="24"/>
          <w:lang w:val="mk-MK"/>
        </w:rPr>
        <w:t xml:space="preserve">                                                                                   </w:t>
      </w:r>
      <w:r w:rsidRPr="0069211E">
        <w:rPr>
          <w:rFonts w:ascii="Arial" w:hAnsi="Arial" w:cs="Arial"/>
          <w:bCs/>
          <w:color w:val="000000" w:themeColor="text1"/>
          <w:sz w:val="24"/>
          <w:szCs w:val="24"/>
          <w:lang w:val="mk-MK"/>
        </w:rPr>
        <w:t xml:space="preserve"> (Марина Јачовска)</w:t>
      </w:r>
    </w:p>
    <w:p w14:paraId="28EDDFFD"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lang w:val="mk-MK"/>
        </w:rPr>
        <w:t xml:space="preserve">           Во рамките на овој проект во месец декември реализиравме хуманитарна    акција, во која учениците од прво до деветто одд. донираа новогодишни пакетчиња за учениците од наведеното училиште како долготрајна заедничка активност.</w:t>
      </w:r>
    </w:p>
    <w:p w14:paraId="48B6C626" w14:textId="77777777" w:rsidR="00D51F07"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lang w:val="mk-MK"/>
        </w:rPr>
        <w:t xml:space="preserve">            Пакетчињата беа собрани во втората половина на месец декември, а посетата на партнерското училиште беше реализирана на 28.12.2020год. Истите им беа предадени на учениците од споменатото училиште по повод Новогодишните празници. Тоа беше повод учениците и вработените од двете училишта да соработуваат, да реализираат разни активности и да се дружат без разлика на националноста и верата со цел заеднички живот односно соживот.</w:t>
      </w:r>
    </w:p>
    <w:p w14:paraId="26DC8675" w14:textId="77777777" w:rsidR="00305D0B" w:rsidRPr="0069211E" w:rsidRDefault="00305D0B" w:rsidP="00D51F07">
      <w:pPr>
        <w:spacing w:line="360" w:lineRule="auto"/>
        <w:jc w:val="both"/>
        <w:rPr>
          <w:rFonts w:ascii="Arial" w:hAnsi="Arial" w:cs="Arial"/>
          <w:color w:val="000000" w:themeColor="text1"/>
          <w:sz w:val="24"/>
          <w:szCs w:val="24"/>
          <w:lang w:val="mk-MK"/>
        </w:rPr>
      </w:pPr>
      <w:r>
        <w:rPr>
          <w:rFonts w:ascii="Arial" w:hAnsi="Arial" w:cs="Arial"/>
          <w:color w:val="000000" w:themeColor="text1"/>
          <w:sz w:val="24"/>
          <w:szCs w:val="24"/>
          <w:lang w:val="mk-MK"/>
        </w:rPr>
        <w:t xml:space="preserve">           Во текот на второто полугодие беше реализирана презентација на тема:„Верски обичаи-од Прочка до Велигден“, после што следуваше дискусија меѓу учениците од двете училишта.</w:t>
      </w:r>
    </w:p>
    <w:p w14:paraId="751F0A7F" w14:textId="77777777" w:rsidR="00D51F07" w:rsidRPr="0069211E" w:rsidRDefault="00D51F07" w:rsidP="00D51F07">
      <w:pPr>
        <w:spacing w:line="360" w:lineRule="auto"/>
        <w:jc w:val="both"/>
        <w:rPr>
          <w:rFonts w:ascii="Arial" w:hAnsi="Arial" w:cs="Arial"/>
          <w:color w:val="000000" w:themeColor="text1"/>
          <w:sz w:val="24"/>
          <w:szCs w:val="24"/>
          <w:lang w:val="mk-MK"/>
        </w:rPr>
      </w:pPr>
      <w:r w:rsidRPr="0069211E">
        <w:rPr>
          <w:rFonts w:ascii="Arial" w:hAnsi="Arial" w:cs="Arial"/>
          <w:color w:val="000000" w:themeColor="text1"/>
          <w:sz w:val="24"/>
          <w:szCs w:val="24"/>
          <w:lang w:val="mk-MK"/>
        </w:rPr>
        <w:t xml:space="preserve">                               Одговорни:ВачковаСнежана,Јаневска Зорица,                                                                                                                            </w:t>
      </w:r>
    </w:p>
    <w:p w14:paraId="42E29BBA" w14:textId="77777777" w:rsidR="00D51F07" w:rsidRPr="006A5B94" w:rsidRDefault="00D51F07" w:rsidP="00D51F07">
      <w:pPr>
        <w:spacing w:line="360" w:lineRule="auto"/>
        <w:jc w:val="both"/>
        <w:rPr>
          <w:rFonts w:ascii="Arial" w:hAnsi="Arial" w:cs="Arial"/>
          <w:color w:val="00B050"/>
          <w:sz w:val="24"/>
          <w:szCs w:val="24"/>
          <w:lang w:val="mk-MK"/>
        </w:rPr>
      </w:pPr>
      <w:r w:rsidRPr="0069211E">
        <w:rPr>
          <w:rFonts w:ascii="Arial" w:hAnsi="Arial" w:cs="Arial"/>
          <w:color w:val="000000" w:themeColor="text1"/>
          <w:sz w:val="24"/>
          <w:szCs w:val="24"/>
        </w:rPr>
        <w:t xml:space="preserve">                              </w:t>
      </w:r>
      <w:r w:rsidRPr="0069211E">
        <w:rPr>
          <w:rFonts w:ascii="Arial" w:hAnsi="Arial" w:cs="Arial"/>
          <w:color w:val="000000" w:themeColor="text1"/>
          <w:sz w:val="24"/>
          <w:szCs w:val="24"/>
          <w:lang w:val="mk-MK"/>
        </w:rPr>
        <w:t xml:space="preserve"> Јачовска Марина, Јелена Андреевска  и Елизабета М.Ба</w:t>
      </w:r>
      <w:r>
        <w:rPr>
          <w:rFonts w:ascii="Arial" w:hAnsi="Arial" w:cs="Arial"/>
          <w:color w:val="000000" w:themeColor="text1"/>
          <w:sz w:val="24"/>
          <w:szCs w:val="24"/>
          <w:lang w:val="mk-MK"/>
        </w:rPr>
        <w:t>кија</w:t>
      </w:r>
      <w:r w:rsidRPr="0069211E">
        <w:rPr>
          <w:rFonts w:ascii="Arial" w:hAnsi="Arial" w:cs="Arial"/>
          <w:color w:val="000000" w:themeColor="text1"/>
          <w:sz w:val="24"/>
          <w:szCs w:val="24"/>
          <w:lang w:val="mk-MK"/>
        </w:rPr>
        <w:t xml:space="preserve">                          </w:t>
      </w:r>
      <w:r w:rsidRPr="0026547E">
        <w:rPr>
          <w:rFonts w:ascii="Arial" w:hAnsi="Arial" w:cs="Arial"/>
          <w:color w:val="00B050"/>
          <w:sz w:val="24"/>
          <w:szCs w:val="24"/>
          <w:lang w:val="mk-MK"/>
        </w:rPr>
        <w:t xml:space="preserve">                          </w:t>
      </w:r>
      <w:r>
        <w:rPr>
          <w:rFonts w:ascii="Arial" w:hAnsi="Arial" w:cs="Arial"/>
          <w:color w:val="00B050"/>
          <w:sz w:val="24"/>
          <w:szCs w:val="24"/>
          <w:lang w:val="mk-MK"/>
        </w:rPr>
        <w:t xml:space="preserve">    </w:t>
      </w:r>
    </w:p>
    <w:p w14:paraId="0A7D1680" w14:textId="77777777" w:rsidR="00D51F07" w:rsidRDefault="00D51F07" w:rsidP="00D51F07">
      <w:pPr>
        <w:ind w:left="-450"/>
        <w:rPr>
          <w:rFonts w:ascii="Arial" w:hAnsi="Arial" w:cs="Arial"/>
          <w:color w:val="000000" w:themeColor="text1"/>
          <w:sz w:val="24"/>
          <w:szCs w:val="24"/>
        </w:rPr>
      </w:pPr>
    </w:p>
    <w:p w14:paraId="7BD4DD80" w14:textId="77777777" w:rsidR="00F14CA0" w:rsidRDefault="00F14CA0" w:rsidP="00D51F07">
      <w:pPr>
        <w:ind w:left="-450"/>
        <w:rPr>
          <w:rFonts w:ascii="Arial" w:hAnsi="Arial" w:cs="Arial"/>
          <w:color w:val="000000" w:themeColor="text1"/>
          <w:sz w:val="24"/>
          <w:szCs w:val="24"/>
          <w:lang w:val="mk-MK"/>
        </w:rPr>
      </w:pPr>
    </w:p>
    <w:p w14:paraId="30426FC3" w14:textId="77777777" w:rsidR="00E808B6" w:rsidRDefault="00E808B6" w:rsidP="00D51F07">
      <w:pPr>
        <w:ind w:left="-450"/>
        <w:rPr>
          <w:rFonts w:ascii="Arial" w:hAnsi="Arial" w:cs="Arial"/>
          <w:color w:val="000000" w:themeColor="text1"/>
          <w:sz w:val="24"/>
          <w:szCs w:val="24"/>
          <w:lang w:val="mk-MK"/>
        </w:rPr>
      </w:pPr>
    </w:p>
    <w:p w14:paraId="7FC653D8" w14:textId="77777777" w:rsidR="00E808B6" w:rsidRPr="00E808B6" w:rsidRDefault="00E808B6" w:rsidP="00D51F07">
      <w:pPr>
        <w:ind w:left="-450"/>
        <w:rPr>
          <w:rFonts w:ascii="Arial" w:hAnsi="Arial" w:cs="Arial"/>
          <w:color w:val="000000" w:themeColor="text1"/>
          <w:sz w:val="24"/>
          <w:szCs w:val="24"/>
          <w:lang w:val="mk-MK"/>
        </w:rPr>
      </w:pPr>
    </w:p>
    <w:p w14:paraId="768B74A9" w14:textId="77777777" w:rsidR="00D51F07" w:rsidRPr="0078461C" w:rsidRDefault="00D51F07" w:rsidP="00D51F07">
      <w:pPr>
        <w:pStyle w:val="NoSpacing"/>
        <w:jc w:val="both"/>
        <w:rPr>
          <w:rFonts w:ascii="Arial" w:hAnsi="Arial" w:cs="Arial"/>
          <w:b/>
          <w:color w:val="000000" w:themeColor="text1"/>
        </w:rPr>
      </w:pPr>
      <w:r w:rsidRPr="0078461C">
        <w:rPr>
          <w:rFonts w:ascii="Arial" w:hAnsi="Arial" w:cs="Arial"/>
          <w:b/>
          <w:color w:val="000000" w:themeColor="text1"/>
        </w:rPr>
        <w:lastRenderedPageBreak/>
        <w:t xml:space="preserve">ИЗВЕШТАЈ ЗА РЕАЛИЗИРАН </w:t>
      </w:r>
      <w:r w:rsidRPr="0078461C">
        <w:rPr>
          <w:rFonts w:ascii="Arial" w:hAnsi="Arial" w:cs="Arial"/>
          <w:b/>
          <w:color w:val="000000" w:themeColor="text1"/>
          <w:lang w:val="en-US"/>
        </w:rPr>
        <w:t xml:space="preserve"> </w:t>
      </w:r>
      <w:r w:rsidRPr="0078461C">
        <w:rPr>
          <w:rFonts w:ascii="Arial" w:hAnsi="Arial" w:cs="Arial"/>
          <w:b/>
          <w:color w:val="000000" w:themeColor="text1"/>
        </w:rPr>
        <w:t xml:space="preserve">ПРОЕКТ ПРОГРАМА </w:t>
      </w:r>
      <w:r w:rsidRPr="0078461C">
        <w:rPr>
          <w:rFonts w:ascii="Arial" w:eastAsia="Times New Roman" w:hAnsi="Arial" w:cs="Arial"/>
          <w:color w:val="000000" w:themeColor="text1"/>
        </w:rPr>
        <w:t>“</w:t>
      </w:r>
      <w:r w:rsidRPr="0078461C">
        <w:rPr>
          <w:rFonts w:ascii="Arial" w:eastAsia="Times New Roman" w:hAnsi="Arial" w:cs="Arial"/>
          <w:b/>
          <w:bCs/>
          <w:color w:val="000000" w:themeColor="text1"/>
        </w:rPr>
        <w:t>Училишта на 21 век” </w:t>
      </w:r>
    </w:p>
    <w:p w14:paraId="5F076683" w14:textId="77777777" w:rsidR="00D51F07" w:rsidRPr="0078461C" w:rsidRDefault="00D51F07" w:rsidP="00D51F07">
      <w:pPr>
        <w:pStyle w:val="NoSpacing"/>
        <w:jc w:val="both"/>
        <w:rPr>
          <w:rFonts w:ascii="Arial" w:hAnsi="Arial" w:cs="Arial"/>
          <w:b/>
          <w:color w:val="000000" w:themeColor="text1"/>
          <w:lang w:val="en-US"/>
        </w:rPr>
      </w:pPr>
    </w:p>
    <w:p w14:paraId="39F497D1" w14:textId="77777777" w:rsidR="00D51F07" w:rsidRPr="0078461C" w:rsidRDefault="00D51F07" w:rsidP="00D51F07">
      <w:pPr>
        <w:spacing w:line="360" w:lineRule="auto"/>
        <w:jc w:val="both"/>
        <w:rPr>
          <w:rFonts w:ascii="Arial" w:eastAsia="Times New Roman" w:hAnsi="Arial" w:cs="Arial"/>
          <w:b/>
          <w:bCs/>
          <w:color w:val="000000" w:themeColor="text1"/>
          <w:sz w:val="24"/>
          <w:szCs w:val="24"/>
          <w:lang w:val="mk-MK"/>
        </w:rPr>
      </w:pPr>
      <w:r w:rsidRPr="0078461C">
        <w:rPr>
          <w:rFonts w:ascii="Arial" w:eastAsia="Times New Roman" w:hAnsi="Arial" w:cs="Arial"/>
          <w:color w:val="000000" w:themeColor="text1"/>
          <w:sz w:val="24"/>
          <w:szCs w:val="24"/>
        </w:rPr>
        <w:t xml:space="preserve">        </w:t>
      </w:r>
      <w:r w:rsidRPr="0078461C">
        <w:rPr>
          <w:rFonts w:ascii="Arial" w:eastAsia="Times New Roman" w:hAnsi="Arial" w:cs="Arial"/>
          <w:color w:val="000000" w:themeColor="text1"/>
          <w:sz w:val="24"/>
          <w:szCs w:val="24"/>
          <w:lang w:val="mk-MK"/>
        </w:rPr>
        <w:t>Според програмата </w:t>
      </w:r>
      <w:bookmarkStart w:id="0" w:name="_Hlk61166364"/>
      <w:r w:rsidRPr="0078461C">
        <w:rPr>
          <w:rFonts w:ascii="Arial" w:eastAsia="Times New Roman" w:hAnsi="Arial" w:cs="Arial"/>
          <w:color w:val="000000" w:themeColor="text1"/>
          <w:sz w:val="24"/>
          <w:szCs w:val="24"/>
        </w:rPr>
        <w:t>“</w:t>
      </w:r>
      <w:r w:rsidRPr="0078461C">
        <w:rPr>
          <w:rFonts w:ascii="Arial" w:eastAsia="Times New Roman" w:hAnsi="Arial" w:cs="Arial"/>
          <w:b/>
          <w:bCs/>
          <w:color w:val="000000" w:themeColor="text1"/>
          <w:sz w:val="24"/>
          <w:szCs w:val="24"/>
          <w:lang w:val="mk-MK"/>
        </w:rPr>
        <w:t>Училишта на 21 век</w:t>
      </w:r>
      <w:r w:rsidRPr="0078461C">
        <w:rPr>
          <w:rFonts w:ascii="Arial" w:eastAsia="Times New Roman" w:hAnsi="Arial" w:cs="Arial"/>
          <w:b/>
          <w:bCs/>
          <w:color w:val="000000" w:themeColor="text1"/>
          <w:sz w:val="24"/>
          <w:szCs w:val="24"/>
        </w:rPr>
        <w:t>”</w:t>
      </w:r>
      <w:r w:rsidRPr="0078461C">
        <w:rPr>
          <w:rFonts w:ascii="Arial" w:eastAsia="Times New Roman" w:hAnsi="Arial" w:cs="Arial"/>
          <w:b/>
          <w:bCs/>
          <w:color w:val="000000" w:themeColor="text1"/>
          <w:sz w:val="24"/>
          <w:szCs w:val="24"/>
          <w:lang w:val="mk-MK"/>
        </w:rPr>
        <w:t> </w:t>
      </w:r>
      <w:bookmarkEnd w:id="0"/>
      <w:r w:rsidRPr="0078461C">
        <w:rPr>
          <w:rFonts w:ascii="Arial" w:eastAsia="Times New Roman" w:hAnsi="Arial" w:cs="Arial"/>
          <w:b/>
          <w:bCs/>
          <w:color w:val="000000" w:themeColor="text1"/>
          <w:sz w:val="24"/>
          <w:szCs w:val="24"/>
          <w:lang w:val="mk-MK"/>
        </w:rPr>
        <w:t>се изработи  </w:t>
      </w:r>
      <w:r w:rsidRPr="0078461C">
        <w:rPr>
          <w:rFonts w:ascii="Arial" w:eastAsia="Times New Roman" w:hAnsi="Arial" w:cs="Arial"/>
          <w:b/>
          <w:bCs/>
          <w:color w:val="000000" w:themeColor="text1"/>
          <w:sz w:val="24"/>
          <w:szCs w:val="24"/>
        </w:rPr>
        <w:t>“</w:t>
      </w:r>
      <w:r w:rsidRPr="0078461C">
        <w:rPr>
          <w:rFonts w:ascii="Arial" w:eastAsia="Times New Roman" w:hAnsi="Arial" w:cs="Arial"/>
          <w:b/>
          <w:bCs/>
          <w:color w:val="000000" w:themeColor="text1"/>
          <w:sz w:val="24"/>
          <w:szCs w:val="24"/>
          <w:lang w:val="mk-MK"/>
        </w:rPr>
        <w:t>Збирка на добри практики за планирање и реализација на наставна содржина со примена на критичко размислување и решавање проблеми (КРРП) и кодирање</w:t>
      </w:r>
      <w:r w:rsidRPr="0078461C">
        <w:rPr>
          <w:rFonts w:ascii="Arial" w:eastAsia="Times New Roman" w:hAnsi="Arial" w:cs="Arial"/>
          <w:b/>
          <w:bCs/>
          <w:color w:val="000000" w:themeColor="text1"/>
          <w:sz w:val="24"/>
          <w:szCs w:val="24"/>
        </w:rPr>
        <w:t>” </w:t>
      </w:r>
      <w:r w:rsidRPr="0078461C">
        <w:rPr>
          <w:rFonts w:ascii="Arial" w:eastAsia="Times New Roman" w:hAnsi="Arial" w:cs="Arial"/>
          <w:b/>
          <w:bCs/>
          <w:color w:val="000000" w:themeColor="text1"/>
          <w:sz w:val="24"/>
          <w:szCs w:val="24"/>
          <w:lang w:val="mk-MK"/>
        </w:rPr>
        <w:t>.</w:t>
      </w:r>
    </w:p>
    <w:p w14:paraId="7770F9CD"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color w:val="000000" w:themeColor="text1"/>
          <w:sz w:val="24"/>
          <w:szCs w:val="24"/>
          <w:lang w:val="mk-MK"/>
        </w:rPr>
        <w:t xml:space="preserve"> </w:t>
      </w:r>
      <w:r w:rsidRPr="0078461C">
        <w:rPr>
          <w:rFonts w:ascii="Arial" w:hAnsi="Arial" w:cs="Arial"/>
          <w:color w:val="000000" w:themeColor="text1"/>
          <w:sz w:val="24"/>
          <w:szCs w:val="24"/>
        </w:rPr>
        <w:t xml:space="preserve">      </w:t>
      </w:r>
      <w:r w:rsidRPr="0078461C">
        <w:rPr>
          <w:rFonts w:ascii="Arial" w:hAnsi="Arial" w:cs="Arial"/>
          <w:color w:val="000000" w:themeColor="text1"/>
          <w:sz w:val="24"/>
          <w:szCs w:val="24"/>
          <w:lang w:val="mk-MK"/>
        </w:rPr>
        <w:t>Обуката за наставници за критичко размислување, решавање проблеми и кодирање, која се организира  во рамките на програмата </w:t>
      </w:r>
      <w:r w:rsidRPr="0078461C">
        <w:rPr>
          <w:rFonts w:ascii="Arial" w:hAnsi="Arial" w:cs="Arial"/>
          <w:color w:val="000000" w:themeColor="text1"/>
          <w:sz w:val="24"/>
          <w:szCs w:val="24"/>
        </w:rPr>
        <w:t>“</w:t>
      </w:r>
      <w:r w:rsidRPr="0078461C">
        <w:rPr>
          <w:rFonts w:ascii="Arial" w:hAnsi="Arial" w:cs="Arial"/>
          <w:color w:val="000000" w:themeColor="text1"/>
          <w:sz w:val="24"/>
          <w:szCs w:val="24"/>
          <w:lang w:val="mk-MK"/>
        </w:rPr>
        <w:t>Училишта на 21 век</w:t>
      </w:r>
      <w:r w:rsidRPr="0078461C">
        <w:rPr>
          <w:rFonts w:ascii="Arial" w:hAnsi="Arial" w:cs="Arial"/>
          <w:color w:val="000000" w:themeColor="text1"/>
          <w:sz w:val="24"/>
          <w:szCs w:val="24"/>
        </w:rPr>
        <w:t>”</w:t>
      </w:r>
      <w:r w:rsidRPr="0078461C">
        <w:rPr>
          <w:rFonts w:ascii="Arial" w:hAnsi="Arial" w:cs="Arial"/>
          <w:color w:val="000000" w:themeColor="text1"/>
          <w:sz w:val="24"/>
          <w:szCs w:val="24"/>
          <w:lang w:val="mk-MK"/>
        </w:rPr>
        <w:t>,  се одржа </w:t>
      </w:r>
      <w:r w:rsidRPr="0078461C">
        <w:rPr>
          <w:rFonts w:ascii="Arial" w:hAnsi="Arial" w:cs="Arial"/>
          <w:b/>
          <w:bCs/>
          <w:color w:val="000000" w:themeColor="text1"/>
          <w:sz w:val="24"/>
          <w:szCs w:val="24"/>
          <w:u w:val="single"/>
          <w:lang w:val="mk-MK"/>
        </w:rPr>
        <w:t>од </w:t>
      </w:r>
      <w:r w:rsidRPr="0078461C">
        <w:rPr>
          <w:rFonts w:ascii="Arial" w:hAnsi="Arial" w:cs="Arial"/>
          <w:b/>
          <w:bCs/>
          <w:color w:val="000000" w:themeColor="text1"/>
          <w:sz w:val="24"/>
          <w:szCs w:val="24"/>
          <w:u w:val="single"/>
          <w:lang w:val="en-GB"/>
        </w:rPr>
        <w:t>1</w:t>
      </w:r>
      <w:r w:rsidRPr="0078461C">
        <w:rPr>
          <w:rFonts w:ascii="Arial" w:hAnsi="Arial" w:cs="Arial"/>
          <w:b/>
          <w:bCs/>
          <w:color w:val="000000" w:themeColor="text1"/>
          <w:sz w:val="24"/>
          <w:szCs w:val="24"/>
          <w:u w:val="single"/>
          <w:lang w:val="mk-MK"/>
        </w:rPr>
        <w:t>3 до </w:t>
      </w:r>
      <w:r w:rsidRPr="0078461C">
        <w:rPr>
          <w:rFonts w:ascii="Arial" w:hAnsi="Arial" w:cs="Arial"/>
          <w:b/>
          <w:bCs/>
          <w:color w:val="000000" w:themeColor="text1"/>
          <w:sz w:val="24"/>
          <w:szCs w:val="24"/>
          <w:u w:val="single"/>
          <w:lang w:val="en-GB"/>
        </w:rPr>
        <w:t>1</w:t>
      </w:r>
      <w:r w:rsidRPr="0078461C">
        <w:rPr>
          <w:rFonts w:ascii="Arial" w:hAnsi="Arial" w:cs="Arial"/>
          <w:b/>
          <w:bCs/>
          <w:color w:val="000000" w:themeColor="text1"/>
          <w:sz w:val="24"/>
          <w:szCs w:val="24"/>
          <w:u w:val="single"/>
          <w:lang w:val="mk-MK"/>
        </w:rPr>
        <w:t xml:space="preserve">5 јануари.2020  </w:t>
      </w:r>
      <w:r w:rsidRPr="0078461C">
        <w:rPr>
          <w:rFonts w:ascii="Arial" w:hAnsi="Arial" w:cs="Arial"/>
          <w:b/>
          <w:bCs/>
          <w:color w:val="000000" w:themeColor="text1"/>
          <w:sz w:val="24"/>
          <w:szCs w:val="24"/>
          <w:u w:val="single"/>
          <w:lang w:val="mk-MK"/>
        </w:rPr>
        <w:softHyphen/>
      </w:r>
      <w:r w:rsidRPr="0078461C">
        <w:rPr>
          <w:rFonts w:ascii="Arial" w:hAnsi="Arial" w:cs="Arial"/>
          <w:b/>
          <w:bCs/>
          <w:color w:val="000000" w:themeColor="text1"/>
          <w:sz w:val="24"/>
          <w:szCs w:val="24"/>
          <w:u w:val="single"/>
          <w:lang w:val="mk-MK"/>
        </w:rPr>
        <w:softHyphen/>
      </w:r>
      <w:r w:rsidRPr="0078461C">
        <w:rPr>
          <w:rFonts w:ascii="Arial" w:hAnsi="Arial" w:cs="Arial"/>
          <w:b/>
          <w:bCs/>
          <w:color w:val="000000" w:themeColor="text1"/>
          <w:sz w:val="24"/>
          <w:szCs w:val="24"/>
          <w:u w:val="single"/>
          <w:lang w:val="mk-MK"/>
        </w:rPr>
        <w:softHyphen/>
      </w:r>
      <w:r w:rsidRPr="0078461C">
        <w:rPr>
          <w:rFonts w:ascii="Arial" w:hAnsi="Arial" w:cs="Arial"/>
          <w:b/>
          <w:bCs/>
          <w:color w:val="000000" w:themeColor="text1"/>
          <w:sz w:val="24"/>
          <w:szCs w:val="24"/>
          <w:u w:val="single"/>
          <w:lang w:val="mk-MK"/>
        </w:rPr>
        <w:softHyphen/>
      </w:r>
      <w:r w:rsidRPr="0078461C">
        <w:rPr>
          <w:rFonts w:ascii="Arial" w:hAnsi="Arial" w:cs="Arial"/>
          <w:b/>
          <w:bCs/>
          <w:color w:val="000000" w:themeColor="text1"/>
          <w:sz w:val="24"/>
          <w:szCs w:val="24"/>
          <w:u w:val="single"/>
          <w:lang w:val="mk-MK"/>
        </w:rPr>
        <w:softHyphen/>
      </w:r>
      <w:r w:rsidRPr="0078461C">
        <w:rPr>
          <w:rFonts w:ascii="Arial" w:hAnsi="Arial" w:cs="Arial"/>
          <w:b/>
          <w:bCs/>
          <w:color w:val="000000" w:themeColor="text1"/>
          <w:sz w:val="24"/>
          <w:szCs w:val="24"/>
          <w:u w:val="single"/>
          <w:lang w:val="mk-MK"/>
        </w:rPr>
        <w:softHyphen/>
      </w:r>
      <w:r w:rsidRPr="0078461C">
        <w:rPr>
          <w:rFonts w:ascii="Arial" w:hAnsi="Arial" w:cs="Arial"/>
          <w:b/>
          <w:bCs/>
          <w:color w:val="000000" w:themeColor="text1"/>
          <w:sz w:val="24"/>
          <w:szCs w:val="24"/>
          <w:u w:val="single"/>
          <w:lang w:val="mk-MK"/>
        </w:rPr>
        <w:softHyphen/>
        <w:t>во ОУ „Ѓорче Петров“, Ѓ.Петров – Скопје</w:t>
      </w:r>
      <w:r w:rsidRPr="0078461C">
        <w:rPr>
          <w:rFonts w:ascii="Arial" w:hAnsi="Arial" w:cs="Arial"/>
          <w:color w:val="000000" w:themeColor="text1"/>
          <w:sz w:val="24"/>
          <w:szCs w:val="24"/>
        </w:rPr>
        <w:t xml:space="preserve">  </w:t>
      </w:r>
      <w:r w:rsidRPr="0078461C">
        <w:rPr>
          <w:rFonts w:ascii="Arial" w:eastAsia="Times New Roman" w:hAnsi="Arial" w:cs="Arial"/>
          <w:b/>
          <w:bCs/>
          <w:color w:val="000000" w:themeColor="text1"/>
          <w:kern w:val="36"/>
          <w:sz w:val="24"/>
          <w:szCs w:val="24"/>
          <w:lang w:val="mk-MK"/>
        </w:rPr>
        <w:t>дел од програмата „Училишта на 21</w:t>
      </w:r>
      <w:r w:rsidRPr="0078461C">
        <w:rPr>
          <w:rFonts w:ascii="Arial" w:eastAsia="Times New Roman" w:hAnsi="Arial" w:cs="Arial"/>
          <w:b/>
          <w:bCs/>
          <w:color w:val="000000" w:themeColor="text1"/>
          <w:kern w:val="36"/>
          <w:sz w:val="24"/>
          <w:szCs w:val="24"/>
          <w:vertAlign w:val="superscript"/>
          <w:lang w:val="mk-MK"/>
        </w:rPr>
        <w:t>-от</w:t>
      </w:r>
      <w:r w:rsidRPr="0078461C">
        <w:rPr>
          <w:rFonts w:ascii="Arial" w:eastAsia="Times New Roman" w:hAnsi="Arial" w:cs="Arial"/>
          <w:b/>
          <w:bCs/>
          <w:color w:val="000000" w:themeColor="text1"/>
          <w:kern w:val="36"/>
          <w:sz w:val="24"/>
          <w:szCs w:val="24"/>
          <w:lang w:val="mk-MK"/>
        </w:rPr>
        <w:t> век“ која Британски совет ја спроведува во земјите од Западен Балкан, со цел да се поддржи секое основно училиште во овие земји да учествува во програмата и да основа Клуб/ови за кодирање. Британски совет во соработка со </w:t>
      </w:r>
      <w:hyperlink r:id="rId6" w:tgtFrame="_blank" w:history="1">
        <w:r w:rsidRPr="0078461C">
          <w:rPr>
            <w:rFonts w:ascii="Arial" w:eastAsia="Times New Roman" w:hAnsi="Arial" w:cs="Arial"/>
            <w:b/>
            <w:bCs/>
            <w:color w:val="000000" w:themeColor="text1"/>
            <w:kern w:val="36"/>
            <w:sz w:val="24"/>
            <w:szCs w:val="24"/>
            <w:u w:val="single"/>
            <w:lang w:val="mk-MK"/>
          </w:rPr>
          <w:t>фондацијата „Распбери пај“ („Raspberry Pi Foundation</w:t>
        </w:r>
      </w:hyperlink>
      <w:r w:rsidRPr="0078461C">
        <w:rPr>
          <w:rFonts w:ascii="Arial" w:eastAsia="Times New Roman" w:hAnsi="Arial" w:cs="Arial"/>
          <w:b/>
          <w:bCs/>
          <w:color w:val="000000" w:themeColor="text1"/>
          <w:kern w:val="36"/>
          <w:sz w:val="24"/>
          <w:szCs w:val="24"/>
          <w:u w:val="single"/>
          <w:lang w:val="mk-MK"/>
        </w:rPr>
        <w:t>“)</w:t>
      </w:r>
      <w:r w:rsidRPr="0078461C">
        <w:rPr>
          <w:rFonts w:ascii="Arial" w:eastAsia="Times New Roman" w:hAnsi="Arial" w:cs="Arial"/>
          <w:b/>
          <w:bCs/>
          <w:color w:val="000000" w:themeColor="text1"/>
          <w:kern w:val="36"/>
          <w:sz w:val="24"/>
          <w:szCs w:val="24"/>
          <w:lang w:val="mk-MK"/>
        </w:rPr>
        <w:t>, со цел да се примени нивниот успешен модел за Клубови за кодирање во програмата „Училишта на 21</w:t>
      </w:r>
      <w:r w:rsidRPr="0078461C">
        <w:rPr>
          <w:rFonts w:ascii="Arial" w:eastAsia="Times New Roman" w:hAnsi="Arial" w:cs="Arial"/>
          <w:b/>
          <w:bCs/>
          <w:color w:val="000000" w:themeColor="text1"/>
          <w:kern w:val="36"/>
          <w:sz w:val="24"/>
          <w:szCs w:val="24"/>
          <w:vertAlign w:val="superscript"/>
          <w:lang w:val="mk-MK"/>
        </w:rPr>
        <w:t>-от</w:t>
      </w:r>
      <w:r w:rsidRPr="0078461C">
        <w:rPr>
          <w:rFonts w:ascii="Arial" w:eastAsia="Times New Roman" w:hAnsi="Arial" w:cs="Arial"/>
          <w:b/>
          <w:bCs/>
          <w:color w:val="000000" w:themeColor="text1"/>
          <w:kern w:val="36"/>
          <w:sz w:val="24"/>
          <w:szCs w:val="24"/>
          <w:lang w:val="mk-MK"/>
        </w:rPr>
        <w:t> век“, со поддршка на партнерите од </w:t>
      </w:r>
      <w:hyperlink r:id="rId7" w:tgtFrame="_blank" w:history="1">
        <w:r w:rsidRPr="0078461C">
          <w:rPr>
            <w:rFonts w:ascii="Arial" w:eastAsia="Times New Roman" w:hAnsi="Arial" w:cs="Arial"/>
            <w:b/>
            <w:bCs/>
            <w:color w:val="000000" w:themeColor="text1"/>
            <w:kern w:val="36"/>
            <w:sz w:val="24"/>
            <w:szCs w:val="24"/>
            <w:u w:val="single"/>
            <w:lang w:val="mk-MK"/>
          </w:rPr>
          <w:t>образовната фондација „Mикро:бит“ („Micro:bit Educational Foundation</w:t>
        </w:r>
      </w:hyperlink>
      <w:r w:rsidRPr="0078461C">
        <w:rPr>
          <w:rFonts w:ascii="Arial" w:eastAsia="Times New Roman" w:hAnsi="Arial" w:cs="Arial"/>
          <w:b/>
          <w:bCs/>
          <w:color w:val="000000" w:themeColor="text1"/>
          <w:kern w:val="36"/>
          <w:sz w:val="24"/>
          <w:szCs w:val="24"/>
        </w:rPr>
        <w:t xml:space="preserve"> </w:t>
      </w:r>
      <w:r w:rsidR="000552A7">
        <w:rPr>
          <w:rFonts w:ascii="Arial" w:eastAsia="Times New Roman" w:hAnsi="Arial" w:cs="Arial"/>
          <w:b/>
          <w:bCs/>
          <w:color w:val="000000" w:themeColor="text1"/>
          <w:kern w:val="36"/>
          <w:sz w:val="24"/>
          <w:szCs w:val="24"/>
          <w:lang w:val="mk-MK"/>
        </w:rPr>
        <w:t>подржано од Ми</w:t>
      </w:r>
      <w:r w:rsidRPr="0078461C">
        <w:rPr>
          <w:rFonts w:ascii="Arial" w:eastAsia="Times New Roman" w:hAnsi="Arial" w:cs="Arial"/>
          <w:b/>
          <w:bCs/>
          <w:color w:val="000000" w:themeColor="text1"/>
          <w:kern w:val="36"/>
          <w:sz w:val="24"/>
          <w:szCs w:val="24"/>
          <w:lang w:val="mk-MK"/>
        </w:rPr>
        <w:t>нистерство за Образование.</w:t>
      </w:r>
    </w:p>
    <w:p w14:paraId="442C1540"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color w:val="000000" w:themeColor="text1"/>
          <w:sz w:val="24"/>
          <w:szCs w:val="24"/>
        </w:rPr>
        <w:t xml:space="preserve">        </w:t>
      </w:r>
      <w:r w:rsidRPr="0078461C">
        <w:rPr>
          <w:rFonts w:ascii="Arial" w:hAnsi="Arial" w:cs="Arial"/>
          <w:color w:val="000000" w:themeColor="text1"/>
          <w:sz w:val="24"/>
          <w:szCs w:val="24"/>
          <w:lang w:val="mk-MK"/>
        </w:rPr>
        <w:t>Обуката  започна на </w:t>
      </w:r>
      <w:r w:rsidRPr="0078461C">
        <w:rPr>
          <w:rFonts w:ascii="Arial" w:hAnsi="Arial" w:cs="Arial"/>
          <w:color w:val="000000" w:themeColor="text1"/>
          <w:sz w:val="24"/>
          <w:szCs w:val="24"/>
          <w:u w:val="single"/>
          <w:lang w:val="mk-MK"/>
        </w:rPr>
        <w:t>13 јануари во 9 часот</w:t>
      </w:r>
      <w:r w:rsidRPr="0078461C">
        <w:rPr>
          <w:rFonts w:ascii="Arial" w:hAnsi="Arial" w:cs="Arial"/>
          <w:color w:val="000000" w:themeColor="text1"/>
          <w:sz w:val="24"/>
          <w:szCs w:val="24"/>
          <w:lang w:val="mk-MK"/>
        </w:rPr>
        <w:t> и  траеше  секој ден од 9:00 – 17:00 часот, во обуката учествуваа следниве наставници:</w:t>
      </w:r>
    </w:p>
    <w:p w14:paraId="6A3801C1"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b/>
          <w:bCs/>
          <w:color w:val="000000" w:themeColor="text1"/>
          <w:sz w:val="24"/>
          <w:szCs w:val="24"/>
          <w:lang w:val="mk-MK"/>
        </w:rPr>
        <w:t>1.Љупка Миленковиќ</w:t>
      </w:r>
      <w:r w:rsidRPr="0078461C">
        <w:rPr>
          <w:rFonts w:ascii="Arial" w:hAnsi="Arial" w:cs="Arial"/>
          <w:color w:val="000000" w:themeColor="text1"/>
          <w:sz w:val="24"/>
          <w:szCs w:val="24"/>
          <w:lang w:val="mk-MK"/>
        </w:rPr>
        <w:t xml:space="preserve"> </w:t>
      </w:r>
      <w:bookmarkStart w:id="1" w:name="_Hlk61163009"/>
      <w:r w:rsidRPr="0078461C">
        <w:rPr>
          <w:rFonts w:ascii="Arial" w:hAnsi="Arial" w:cs="Arial"/>
          <w:color w:val="000000" w:themeColor="text1"/>
          <w:sz w:val="24"/>
          <w:szCs w:val="24"/>
          <w:lang w:val="mk-MK"/>
        </w:rPr>
        <w:t xml:space="preserve">наставник по </w:t>
      </w:r>
      <w:bookmarkEnd w:id="1"/>
      <w:r w:rsidRPr="0078461C">
        <w:rPr>
          <w:rFonts w:ascii="Arial" w:hAnsi="Arial" w:cs="Arial"/>
          <w:color w:val="000000" w:themeColor="text1"/>
          <w:sz w:val="24"/>
          <w:szCs w:val="24"/>
          <w:lang w:val="mk-MK"/>
        </w:rPr>
        <w:t>географија</w:t>
      </w:r>
    </w:p>
    <w:p w14:paraId="01A82A39"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b/>
          <w:bCs/>
          <w:color w:val="000000" w:themeColor="text1"/>
          <w:sz w:val="24"/>
          <w:szCs w:val="24"/>
          <w:lang w:val="mk-MK"/>
        </w:rPr>
        <w:t>2.Љиљана Ристовска</w:t>
      </w:r>
      <w:r w:rsidRPr="0078461C">
        <w:rPr>
          <w:rFonts w:ascii="Arial" w:hAnsi="Arial" w:cs="Arial"/>
          <w:color w:val="000000" w:themeColor="text1"/>
          <w:sz w:val="24"/>
          <w:szCs w:val="24"/>
          <w:lang w:val="mk-MK"/>
        </w:rPr>
        <w:t xml:space="preserve"> наставник по математика </w:t>
      </w:r>
    </w:p>
    <w:p w14:paraId="2B688FC5"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b/>
          <w:bCs/>
          <w:color w:val="000000" w:themeColor="text1"/>
          <w:sz w:val="24"/>
          <w:szCs w:val="24"/>
          <w:lang w:val="mk-MK"/>
        </w:rPr>
        <w:t>3.Павлинка Манолева</w:t>
      </w:r>
      <w:r w:rsidRPr="0078461C">
        <w:rPr>
          <w:rFonts w:ascii="Arial" w:hAnsi="Arial" w:cs="Arial"/>
          <w:color w:val="000000" w:themeColor="text1"/>
          <w:sz w:val="24"/>
          <w:szCs w:val="24"/>
          <w:lang w:val="mk-MK"/>
        </w:rPr>
        <w:t xml:space="preserve"> наставник по англиски јазик </w:t>
      </w:r>
    </w:p>
    <w:p w14:paraId="656041D8"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b/>
          <w:bCs/>
          <w:color w:val="000000" w:themeColor="text1"/>
          <w:sz w:val="24"/>
          <w:szCs w:val="24"/>
          <w:lang w:val="mk-MK"/>
        </w:rPr>
        <w:t>4.Росе Ристујчин</w:t>
      </w:r>
      <w:r w:rsidRPr="0078461C">
        <w:rPr>
          <w:rFonts w:ascii="Arial" w:hAnsi="Arial" w:cs="Arial"/>
          <w:color w:val="000000" w:themeColor="text1"/>
          <w:sz w:val="24"/>
          <w:szCs w:val="24"/>
          <w:lang w:val="mk-MK"/>
        </w:rPr>
        <w:t xml:space="preserve">  наставник по математика</w:t>
      </w:r>
    </w:p>
    <w:p w14:paraId="38CAF989"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b/>
          <w:bCs/>
          <w:color w:val="000000" w:themeColor="text1"/>
          <w:sz w:val="24"/>
          <w:szCs w:val="24"/>
          <w:lang w:val="mk-MK"/>
        </w:rPr>
        <w:t>5.Жаклина Трајкоска</w:t>
      </w:r>
      <w:r w:rsidRPr="0078461C">
        <w:rPr>
          <w:rFonts w:ascii="Arial" w:hAnsi="Arial" w:cs="Arial"/>
          <w:color w:val="000000" w:themeColor="text1"/>
          <w:sz w:val="24"/>
          <w:szCs w:val="24"/>
          <w:lang w:val="mk-MK"/>
        </w:rPr>
        <w:t xml:space="preserve"> наставник по македонски јазик </w:t>
      </w:r>
    </w:p>
    <w:p w14:paraId="5DD3DAE1" w14:textId="77777777" w:rsidR="00D51F07" w:rsidRPr="0078461C" w:rsidRDefault="00D51F07" w:rsidP="00D51F07">
      <w:pPr>
        <w:spacing w:line="360" w:lineRule="auto"/>
        <w:jc w:val="both"/>
        <w:rPr>
          <w:rFonts w:ascii="Arial" w:hAnsi="Arial" w:cs="Arial"/>
          <w:color w:val="000000" w:themeColor="text1"/>
          <w:sz w:val="24"/>
          <w:szCs w:val="24"/>
          <w:lang w:val="mk-MK"/>
        </w:rPr>
      </w:pPr>
      <w:r w:rsidRPr="0078461C">
        <w:rPr>
          <w:rFonts w:ascii="Arial" w:hAnsi="Arial" w:cs="Arial"/>
          <w:b/>
          <w:bCs/>
          <w:color w:val="000000" w:themeColor="text1"/>
          <w:sz w:val="24"/>
          <w:szCs w:val="24"/>
          <w:lang w:val="mk-MK"/>
        </w:rPr>
        <w:lastRenderedPageBreak/>
        <w:t>6.Билјана Алексоска</w:t>
      </w:r>
      <w:r w:rsidRPr="0078461C">
        <w:rPr>
          <w:rFonts w:ascii="Arial" w:hAnsi="Arial" w:cs="Arial"/>
          <w:color w:val="000000" w:themeColor="text1"/>
          <w:sz w:val="24"/>
          <w:szCs w:val="24"/>
          <w:lang w:val="mk-MK"/>
        </w:rPr>
        <w:t xml:space="preserve">  наставник по англиски јазик </w:t>
      </w:r>
    </w:p>
    <w:p w14:paraId="2380C8F9" w14:textId="77777777" w:rsidR="00D51F07" w:rsidRPr="0078461C" w:rsidRDefault="00D51F07" w:rsidP="00D51F07">
      <w:pPr>
        <w:pStyle w:val="Body"/>
        <w:spacing w:line="360" w:lineRule="auto"/>
        <w:jc w:val="both"/>
        <w:rPr>
          <w:rFonts w:ascii="Arial" w:hAnsi="Arial" w:cs="Arial"/>
          <w:b/>
          <w:color w:val="000000" w:themeColor="text1"/>
          <w:sz w:val="24"/>
          <w:szCs w:val="24"/>
        </w:rPr>
      </w:pPr>
      <w:r w:rsidRPr="0078461C">
        <w:rPr>
          <w:rFonts w:ascii="Arial" w:hAnsi="Arial" w:cs="Arial"/>
          <w:b/>
          <w:color w:val="000000" w:themeColor="text1"/>
          <w:sz w:val="24"/>
          <w:szCs w:val="24"/>
          <w:lang w:val="mk-MK"/>
        </w:rPr>
        <w:t>Агенда за обука за наставници за критичко размислување , решавање проблеми и кодирање  беше според следниве чекори  и фази</w:t>
      </w:r>
    </w:p>
    <w:tbl>
      <w:tblPr>
        <w:tblW w:w="11080" w:type="dxa"/>
        <w:tblCellMar>
          <w:left w:w="0" w:type="dxa"/>
          <w:right w:w="0" w:type="dxa"/>
        </w:tblCellMar>
        <w:tblLook w:val="04A0" w:firstRow="1" w:lastRow="0" w:firstColumn="1" w:lastColumn="0" w:noHBand="0" w:noVBand="1"/>
      </w:tblPr>
      <w:tblGrid>
        <w:gridCol w:w="3340"/>
        <w:gridCol w:w="4050"/>
        <w:gridCol w:w="3690"/>
      </w:tblGrid>
      <w:tr w:rsidR="00D51F07" w:rsidRPr="0078461C" w14:paraId="64E11917" w14:textId="77777777" w:rsidTr="008E6D45">
        <w:trPr>
          <w:trHeight w:val="500"/>
        </w:trPr>
        <w:tc>
          <w:tcPr>
            <w:tcW w:w="3340" w:type="dxa"/>
            <w:tcBorders>
              <w:top w:val="single" w:sz="18" w:space="0" w:color="FFFFFF"/>
              <w:left w:val="single" w:sz="18" w:space="0" w:color="FFFFFF"/>
              <w:bottom w:val="single" w:sz="18" w:space="0" w:color="FFFFFF"/>
              <w:right w:val="single" w:sz="18" w:space="0" w:color="FFFFFF"/>
            </w:tcBorders>
            <w:shd w:val="clear" w:color="auto" w:fill="33CCCC"/>
            <w:tcMar>
              <w:top w:w="100" w:type="dxa"/>
              <w:left w:w="100" w:type="dxa"/>
              <w:bottom w:w="100" w:type="dxa"/>
              <w:right w:w="100" w:type="dxa"/>
            </w:tcMar>
            <w:hideMark/>
          </w:tcPr>
          <w:p w14:paraId="1EAACD21"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ПРВ ДЕН</w:t>
            </w:r>
          </w:p>
        </w:tc>
        <w:tc>
          <w:tcPr>
            <w:tcW w:w="4050" w:type="dxa"/>
            <w:tcBorders>
              <w:top w:val="single" w:sz="18" w:space="0" w:color="FFFFFF"/>
              <w:left w:val="nil"/>
              <w:bottom w:val="single" w:sz="18" w:space="0" w:color="FFFFFF"/>
              <w:right w:val="single" w:sz="18" w:space="0" w:color="FFFFFF"/>
            </w:tcBorders>
            <w:shd w:val="clear" w:color="auto" w:fill="FF0066"/>
            <w:tcMar>
              <w:top w:w="100" w:type="dxa"/>
              <w:left w:w="100" w:type="dxa"/>
              <w:bottom w:w="100" w:type="dxa"/>
              <w:right w:w="100" w:type="dxa"/>
            </w:tcMar>
            <w:hideMark/>
          </w:tcPr>
          <w:p w14:paraId="198C2835"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ВТОР ДЕН</w:t>
            </w:r>
          </w:p>
        </w:tc>
        <w:tc>
          <w:tcPr>
            <w:tcW w:w="3690" w:type="dxa"/>
            <w:tcBorders>
              <w:top w:val="single" w:sz="18" w:space="0" w:color="FFFFFF"/>
              <w:left w:val="nil"/>
              <w:bottom w:val="single" w:sz="18" w:space="0" w:color="FFFFFF"/>
              <w:right w:val="single" w:sz="18" w:space="0" w:color="FFFFFF"/>
            </w:tcBorders>
            <w:shd w:val="clear" w:color="auto" w:fill="FFCC00"/>
            <w:tcMar>
              <w:top w:w="100" w:type="dxa"/>
              <w:left w:w="100" w:type="dxa"/>
              <w:bottom w:w="100" w:type="dxa"/>
              <w:right w:w="100" w:type="dxa"/>
            </w:tcMar>
            <w:hideMark/>
          </w:tcPr>
          <w:p w14:paraId="30EF3C17"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ТРЕТ ДЕН</w:t>
            </w:r>
          </w:p>
        </w:tc>
      </w:tr>
      <w:tr w:rsidR="00D51F07" w:rsidRPr="0078461C" w14:paraId="369AB296" w14:textId="77777777" w:rsidTr="008E6D45">
        <w:trPr>
          <w:trHeight w:val="1400"/>
        </w:trPr>
        <w:tc>
          <w:tcPr>
            <w:tcW w:w="3340"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hideMark/>
          </w:tcPr>
          <w:p w14:paraId="2A8C8649"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1</w:t>
            </w:r>
          </w:p>
          <w:p w14:paraId="6C086CD1" w14:textId="77777777" w:rsidR="00D51F07" w:rsidRPr="0078461C" w:rsidRDefault="00D51F07" w:rsidP="00D51F07">
            <w:pPr>
              <w:pStyle w:val="Normal1"/>
              <w:spacing w:line="360" w:lineRule="auto"/>
              <w:jc w:val="both"/>
              <w:rPr>
                <w:rFonts w:ascii="Arial" w:hAnsi="Arial" w:cs="Arial"/>
                <w:color w:val="000000" w:themeColor="text1"/>
                <w:sz w:val="24"/>
                <w:szCs w:val="24"/>
              </w:rPr>
            </w:pPr>
            <w:r w:rsidRPr="0078461C">
              <w:rPr>
                <w:rFonts w:ascii="Arial" w:hAnsi="Arial" w:cs="Arial"/>
                <w:color w:val="000000" w:themeColor="text1"/>
                <w:sz w:val="24"/>
                <w:szCs w:val="24"/>
                <w:lang w:val="mk-MK"/>
              </w:rPr>
              <w:t>Основни вештини</w:t>
            </w:r>
          </w:p>
        </w:tc>
        <w:tc>
          <w:tcPr>
            <w:tcW w:w="405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hideMark/>
          </w:tcPr>
          <w:p w14:paraId="1A438703"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1</w:t>
            </w:r>
          </w:p>
          <w:p w14:paraId="2B9F45F3" w14:textId="77777777" w:rsidR="00D51F07" w:rsidRPr="0078461C" w:rsidRDefault="00D51F07" w:rsidP="00D51F07">
            <w:pPr>
              <w:pStyle w:val="Normal1"/>
              <w:spacing w:line="360" w:lineRule="auto"/>
              <w:jc w:val="both"/>
              <w:rPr>
                <w:rFonts w:ascii="Arial" w:hAnsi="Arial" w:cs="Arial"/>
                <w:color w:val="000000" w:themeColor="text1"/>
                <w:sz w:val="24"/>
                <w:szCs w:val="24"/>
              </w:rPr>
            </w:pPr>
            <w:r w:rsidRPr="0078461C">
              <w:rPr>
                <w:rFonts w:ascii="Arial" w:hAnsi="Arial" w:cs="Arial"/>
                <w:color w:val="000000" w:themeColor="text1"/>
                <w:sz w:val="24"/>
                <w:szCs w:val="24"/>
                <w:lang w:val="mk-MK"/>
              </w:rPr>
              <w:t>Различни перспективи</w:t>
            </w:r>
          </w:p>
        </w:tc>
        <w:tc>
          <w:tcPr>
            <w:tcW w:w="369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hideMark/>
          </w:tcPr>
          <w:p w14:paraId="184B362C"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1</w:t>
            </w:r>
          </w:p>
          <w:p w14:paraId="186A06FC" w14:textId="77777777" w:rsidR="00D51F07" w:rsidRPr="0078461C" w:rsidRDefault="00D51F07" w:rsidP="00D51F07">
            <w:pPr>
              <w:pStyle w:val="Normal1"/>
              <w:spacing w:line="360" w:lineRule="auto"/>
              <w:jc w:val="both"/>
              <w:rPr>
                <w:rFonts w:ascii="Arial" w:hAnsi="Arial" w:cs="Arial"/>
                <w:color w:val="000000" w:themeColor="text1"/>
                <w:sz w:val="24"/>
                <w:szCs w:val="24"/>
              </w:rPr>
            </w:pPr>
            <w:r w:rsidRPr="0078461C">
              <w:rPr>
                <w:rFonts w:ascii="Arial" w:hAnsi="Arial" w:cs="Arial"/>
                <w:color w:val="000000" w:themeColor="text1"/>
                <w:sz w:val="24"/>
                <w:szCs w:val="24"/>
                <w:lang w:val="mk-MK"/>
              </w:rPr>
              <w:t>Нерутински проблеми</w:t>
            </w:r>
          </w:p>
        </w:tc>
      </w:tr>
      <w:tr w:rsidR="00D51F07" w:rsidRPr="0078461C" w14:paraId="35C60AA8" w14:textId="77777777" w:rsidTr="008E6D45">
        <w:trPr>
          <w:trHeight w:val="1100"/>
        </w:trPr>
        <w:tc>
          <w:tcPr>
            <w:tcW w:w="3340" w:type="dxa"/>
            <w:tcBorders>
              <w:top w:val="nil"/>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14:paraId="67C1F171"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2</w:t>
            </w:r>
          </w:p>
          <w:p w14:paraId="16586ACC"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Вовед во КРРП</w:t>
            </w:r>
          </w:p>
          <w:p w14:paraId="5905D96B"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Средина за учење и развој на КРРП</w:t>
            </w:r>
          </w:p>
        </w:tc>
        <w:tc>
          <w:tcPr>
            <w:tcW w:w="4050" w:type="dxa"/>
            <w:tcBorders>
              <w:top w:val="nil"/>
              <w:left w:val="nil"/>
              <w:bottom w:val="single" w:sz="18" w:space="0" w:color="FFFFFF"/>
              <w:right w:val="single" w:sz="18" w:space="0" w:color="FFFFFF"/>
            </w:tcBorders>
            <w:shd w:val="clear" w:color="auto" w:fill="D9D9D9"/>
            <w:tcMar>
              <w:top w:w="100" w:type="dxa"/>
              <w:left w:w="100" w:type="dxa"/>
              <w:bottom w:w="100" w:type="dxa"/>
              <w:right w:w="100" w:type="dxa"/>
            </w:tcMar>
            <w:hideMark/>
          </w:tcPr>
          <w:p w14:paraId="5072B862"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2</w:t>
            </w:r>
          </w:p>
          <w:p w14:paraId="5C1871A0" w14:textId="77777777" w:rsidR="00D51F07" w:rsidRPr="0078461C" w:rsidRDefault="00D51F07" w:rsidP="00D51F07">
            <w:pPr>
              <w:pStyle w:val="Normal1"/>
              <w:spacing w:line="360" w:lineRule="auto"/>
              <w:jc w:val="both"/>
              <w:rPr>
                <w:rFonts w:ascii="Arial" w:hAnsi="Arial" w:cs="Arial"/>
                <w:color w:val="000000" w:themeColor="text1"/>
                <w:sz w:val="24"/>
                <w:szCs w:val="24"/>
              </w:rPr>
            </w:pPr>
            <w:r w:rsidRPr="0078461C">
              <w:rPr>
                <w:rFonts w:ascii="Arial" w:hAnsi="Arial" w:cs="Arial"/>
                <w:color w:val="000000" w:themeColor="text1"/>
                <w:sz w:val="24"/>
                <w:szCs w:val="24"/>
                <w:lang w:val="mk-MK"/>
              </w:rPr>
              <w:t>Докази</w:t>
            </w:r>
          </w:p>
          <w:p w14:paraId="30CBE1CA" w14:textId="77777777" w:rsidR="00D51F07" w:rsidRPr="0078461C" w:rsidRDefault="00D51F07" w:rsidP="00D51F07">
            <w:pPr>
              <w:pStyle w:val="Normal1"/>
              <w:spacing w:line="360" w:lineRule="auto"/>
              <w:jc w:val="both"/>
              <w:rPr>
                <w:rFonts w:ascii="Arial" w:hAnsi="Arial" w:cs="Arial"/>
                <w:color w:val="000000" w:themeColor="text1"/>
                <w:sz w:val="24"/>
                <w:szCs w:val="24"/>
              </w:rPr>
            </w:pPr>
            <w:r w:rsidRPr="0078461C">
              <w:rPr>
                <w:rFonts w:ascii="Arial" w:hAnsi="Arial" w:cs="Arial"/>
                <w:color w:val="000000" w:themeColor="text1"/>
                <w:sz w:val="24"/>
                <w:szCs w:val="24"/>
                <w:lang w:val="mk-MK"/>
              </w:rPr>
              <w:t> </w:t>
            </w:r>
          </w:p>
        </w:tc>
        <w:tc>
          <w:tcPr>
            <w:tcW w:w="3690" w:type="dxa"/>
            <w:tcBorders>
              <w:top w:val="nil"/>
              <w:left w:val="nil"/>
              <w:bottom w:val="single" w:sz="18" w:space="0" w:color="FFFFFF"/>
              <w:right w:val="single" w:sz="18" w:space="0" w:color="FFFFFF"/>
            </w:tcBorders>
            <w:shd w:val="clear" w:color="auto" w:fill="D9D9D9"/>
            <w:tcMar>
              <w:top w:w="100" w:type="dxa"/>
              <w:left w:w="100" w:type="dxa"/>
              <w:bottom w:w="100" w:type="dxa"/>
              <w:right w:w="100" w:type="dxa"/>
            </w:tcMar>
            <w:hideMark/>
          </w:tcPr>
          <w:p w14:paraId="18A1D3FC"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 xml:space="preserve">Сесија 2 </w:t>
            </w:r>
          </w:p>
          <w:p w14:paraId="134E169C"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Длабоки структури</w:t>
            </w:r>
          </w:p>
        </w:tc>
      </w:tr>
      <w:tr w:rsidR="00D51F07" w:rsidRPr="0078461C" w14:paraId="62E1E1B0" w14:textId="77777777" w:rsidTr="008E6D45">
        <w:trPr>
          <w:trHeight w:val="1100"/>
        </w:trPr>
        <w:tc>
          <w:tcPr>
            <w:tcW w:w="3340"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hideMark/>
          </w:tcPr>
          <w:p w14:paraId="09939A6A"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3</w:t>
            </w:r>
          </w:p>
          <w:p w14:paraId="7E977DA4"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Различни перспективи</w:t>
            </w:r>
          </w:p>
        </w:tc>
        <w:tc>
          <w:tcPr>
            <w:tcW w:w="405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hideMark/>
          </w:tcPr>
          <w:p w14:paraId="14BBF212"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3</w:t>
            </w:r>
          </w:p>
          <w:p w14:paraId="094248D3" w14:textId="77777777" w:rsidR="00D51F07" w:rsidRPr="0078461C" w:rsidRDefault="00D51F07" w:rsidP="00D51F07">
            <w:pPr>
              <w:pStyle w:val="Normal1"/>
              <w:spacing w:line="360" w:lineRule="auto"/>
              <w:jc w:val="both"/>
              <w:rPr>
                <w:rFonts w:ascii="Arial" w:hAnsi="Arial" w:cs="Arial"/>
                <w:color w:val="000000" w:themeColor="text1"/>
                <w:sz w:val="24"/>
                <w:szCs w:val="24"/>
              </w:rPr>
            </w:pPr>
            <w:r w:rsidRPr="0078461C">
              <w:rPr>
                <w:rFonts w:ascii="Arial" w:hAnsi="Arial" w:cs="Arial"/>
                <w:color w:val="000000" w:themeColor="text1"/>
                <w:sz w:val="24"/>
                <w:szCs w:val="24"/>
                <w:lang w:val="mk-MK"/>
              </w:rPr>
              <w:t xml:space="preserve">Докази </w:t>
            </w:r>
          </w:p>
          <w:p w14:paraId="4EF0878A"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 </w:t>
            </w:r>
          </w:p>
          <w:p w14:paraId="7C8C9E82" w14:textId="77777777" w:rsidR="00D51F07" w:rsidRPr="0078461C" w:rsidRDefault="00D51F07" w:rsidP="00D51F07">
            <w:pPr>
              <w:pStyle w:val="Normal1"/>
              <w:spacing w:line="360" w:lineRule="auto"/>
              <w:jc w:val="both"/>
              <w:rPr>
                <w:rFonts w:ascii="Arial" w:hAnsi="Arial" w:cs="Arial"/>
                <w:color w:val="000000" w:themeColor="text1"/>
                <w:sz w:val="24"/>
                <w:szCs w:val="24"/>
              </w:rPr>
            </w:pPr>
            <w:r w:rsidRPr="0078461C">
              <w:rPr>
                <w:rFonts w:ascii="Arial" w:hAnsi="Arial" w:cs="Arial"/>
                <w:color w:val="000000" w:themeColor="text1"/>
                <w:sz w:val="24"/>
                <w:szCs w:val="24"/>
                <w:lang w:val="mk-MK"/>
              </w:rPr>
              <w:t> </w:t>
            </w:r>
          </w:p>
        </w:tc>
        <w:tc>
          <w:tcPr>
            <w:tcW w:w="369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hideMark/>
          </w:tcPr>
          <w:p w14:paraId="39A9D837"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3</w:t>
            </w:r>
          </w:p>
          <w:p w14:paraId="43D87A8A"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 xml:space="preserve">Прилагодување и програмирање на уредот </w:t>
            </w:r>
            <w:r w:rsidRPr="0078461C">
              <w:rPr>
                <w:rFonts w:ascii="Arial" w:hAnsi="Arial" w:cs="Arial"/>
                <w:i/>
                <w:iCs/>
                <w:color w:val="000000" w:themeColor="text1"/>
                <w:sz w:val="24"/>
                <w:szCs w:val="24"/>
                <w:lang w:val="mk-MK"/>
              </w:rPr>
              <w:t>Микро:бит</w:t>
            </w:r>
          </w:p>
        </w:tc>
      </w:tr>
      <w:tr w:rsidR="00D51F07" w:rsidRPr="0078461C" w14:paraId="4A00306D" w14:textId="77777777" w:rsidTr="008E6D45">
        <w:trPr>
          <w:trHeight w:val="1340"/>
        </w:trPr>
        <w:tc>
          <w:tcPr>
            <w:tcW w:w="3340" w:type="dxa"/>
            <w:tcBorders>
              <w:top w:val="nil"/>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14:paraId="0E9C09D0"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4</w:t>
            </w:r>
          </w:p>
          <w:p w14:paraId="1331211E"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 xml:space="preserve">Основни карактеристики на уредот </w:t>
            </w:r>
            <w:r w:rsidRPr="0078461C">
              <w:rPr>
                <w:rFonts w:ascii="Arial" w:hAnsi="Arial" w:cs="Arial"/>
                <w:i/>
                <w:iCs/>
                <w:color w:val="000000" w:themeColor="text1"/>
                <w:sz w:val="24"/>
                <w:szCs w:val="24"/>
                <w:lang w:val="mk-MK"/>
              </w:rPr>
              <w:t>Микро:бит</w:t>
            </w:r>
          </w:p>
        </w:tc>
        <w:tc>
          <w:tcPr>
            <w:tcW w:w="4050" w:type="dxa"/>
            <w:tcBorders>
              <w:top w:val="nil"/>
              <w:left w:val="nil"/>
              <w:bottom w:val="single" w:sz="18" w:space="0" w:color="FFFFFF"/>
              <w:right w:val="single" w:sz="18" w:space="0" w:color="FFFFFF"/>
            </w:tcBorders>
            <w:shd w:val="clear" w:color="auto" w:fill="D9D9D9"/>
            <w:tcMar>
              <w:top w:w="100" w:type="dxa"/>
              <w:left w:w="100" w:type="dxa"/>
              <w:bottom w:w="100" w:type="dxa"/>
              <w:right w:w="100" w:type="dxa"/>
            </w:tcMar>
            <w:hideMark/>
          </w:tcPr>
          <w:p w14:paraId="5ED04A59"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t>Сесија 4</w:t>
            </w:r>
          </w:p>
          <w:p w14:paraId="77C118FD"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 xml:space="preserve">Околина за работа со уредот </w:t>
            </w:r>
            <w:r w:rsidRPr="0078461C">
              <w:rPr>
                <w:rFonts w:ascii="Arial" w:hAnsi="Arial" w:cs="Arial"/>
                <w:i/>
                <w:iCs/>
                <w:color w:val="000000" w:themeColor="text1"/>
                <w:sz w:val="24"/>
                <w:szCs w:val="24"/>
                <w:lang w:val="mk-MK"/>
              </w:rPr>
              <w:t>Микро:бит</w:t>
            </w:r>
          </w:p>
          <w:p w14:paraId="45E887E3"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lastRenderedPageBreak/>
              <w:t> </w:t>
            </w:r>
          </w:p>
        </w:tc>
        <w:tc>
          <w:tcPr>
            <w:tcW w:w="3690" w:type="dxa"/>
            <w:tcBorders>
              <w:top w:val="nil"/>
              <w:left w:val="nil"/>
              <w:bottom w:val="single" w:sz="18" w:space="0" w:color="FFFFFF"/>
              <w:right w:val="single" w:sz="18" w:space="0" w:color="FFFFFF"/>
            </w:tcBorders>
            <w:shd w:val="clear" w:color="auto" w:fill="D9D9D9"/>
            <w:tcMar>
              <w:top w:w="100" w:type="dxa"/>
              <w:left w:w="100" w:type="dxa"/>
              <w:bottom w:w="100" w:type="dxa"/>
              <w:right w:w="100" w:type="dxa"/>
            </w:tcMar>
            <w:hideMark/>
          </w:tcPr>
          <w:p w14:paraId="04B1F18D"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b/>
                <w:bCs/>
                <w:color w:val="000000" w:themeColor="text1"/>
                <w:sz w:val="24"/>
                <w:szCs w:val="24"/>
                <w:lang w:val="mk-MK"/>
              </w:rPr>
              <w:lastRenderedPageBreak/>
              <w:t>Сесија 4</w:t>
            </w:r>
          </w:p>
          <w:p w14:paraId="398C58C8"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Осврт и планирање за идно истражување на КРРП</w:t>
            </w:r>
          </w:p>
          <w:p w14:paraId="5836D116"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lastRenderedPageBreak/>
              <w:t>Проектно планирање во училиштето</w:t>
            </w:r>
          </w:p>
        </w:tc>
      </w:tr>
      <w:tr w:rsidR="00D51F07" w:rsidRPr="0078461C" w14:paraId="0943B059" w14:textId="77777777" w:rsidTr="008E6D45">
        <w:trPr>
          <w:trHeight w:val="540"/>
        </w:trPr>
        <w:tc>
          <w:tcPr>
            <w:tcW w:w="3340" w:type="dxa"/>
            <w:tcBorders>
              <w:top w:val="nil"/>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14:paraId="044EB3F9"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lastRenderedPageBreak/>
              <w:t>90 мин. сесии</w:t>
            </w:r>
          </w:p>
        </w:tc>
        <w:tc>
          <w:tcPr>
            <w:tcW w:w="4050" w:type="dxa"/>
            <w:tcBorders>
              <w:top w:val="nil"/>
              <w:left w:val="nil"/>
              <w:bottom w:val="single" w:sz="18" w:space="0" w:color="FFFFFF"/>
              <w:right w:val="single" w:sz="18" w:space="0" w:color="FFFFFF"/>
            </w:tcBorders>
            <w:shd w:val="clear" w:color="auto" w:fill="D9D9D9"/>
            <w:tcMar>
              <w:top w:w="100" w:type="dxa"/>
              <w:left w:w="100" w:type="dxa"/>
              <w:bottom w:w="100" w:type="dxa"/>
              <w:right w:w="100" w:type="dxa"/>
            </w:tcMar>
            <w:hideMark/>
          </w:tcPr>
          <w:p w14:paraId="5A5AF9EC"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90 мин. сесии</w:t>
            </w:r>
          </w:p>
        </w:tc>
        <w:tc>
          <w:tcPr>
            <w:tcW w:w="3690" w:type="dxa"/>
            <w:tcBorders>
              <w:top w:val="nil"/>
              <w:left w:val="nil"/>
              <w:bottom w:val="single" w:sz="18" w:space="0" w:color="FFFFFF"/>
              <w:right w:val="single" w:sz="18" w:space="0" w:color="FFFFFF"/>
            </w:tcBorders>
            <w:shd w:val="clear" w:color="auto" w:fill="D9D9D9"/>
            <w:tcMar>
              <w:top w:w="100" w:type="dxa"/>
              <w:left w:w="100" w:type="dxa"/>
              <w:bottom w:w="100" w:type="dxa"/>
              <w:right w:w="100" w:type="dxa"/>
            </w:tcMar>
            <w:hideMark/>
          </w:tcPr>
          <w:p w14:paraId="6F32C1DA" w14:textId="77777777" w:rsidR="00D51F07" w:rsidRPr="0078461C" w:rsidRDefault="00D51F07" w:rsidP="00D51F07">
            <w:pPr>
              <w:pStyle w:val="Normal1"/>
              <w:spacing w:line="360" w:lineRule="auto"/>
              <w:ind w:right="80"/>
              <w:jc w:val="both"/>
              <w:rPr>
                <w:rFonts w:ascii="Arial" w:hAnsi="Arial" w:cs="Arial"/>
                <w:color w:val="000000" w:themeColor="text1"/>
                <w:sz w:val="24"/>
                <w:szCs w:val="24"/>
              </w:rPr>
            </w:pPr>
            <w:r w:rsidRPr="0078461C">
              <w:rPr>
                <w:rFonts w:ascii="Arial" w:hAnsi="Arial" w:cs="Arial"/>
                <w:color w:val="000000" w:themeColor="text1"/>
                <w:sz w:val="24"/>
                <w:szCs w:val="24"/>
                <w:lang w:val="mk-MK"/>
              </w:rPr>
              <w:t>90 мин. сесии</w:t>
            </w:r>
          </w:p>
        </w:tc>
      </w:tr>
    </w:tbl>
    <w:p w14:paraId="04D10C65" w14:textId="77777777" w:rsidR="00D51F07" w:rsidRPr="0078461C" w:rsidRDefault="00D51F07" w:rsidP="00D51F07">
      <w:pPr>
        <w:spacing w:after="0" w:line="360" w:lineRule="auto"/>
        <w:jc w:val="both"/>
        <w:rPr>
          <w:rFonts w:ascii="Arial" w:eastAsia="Times New Roman" w:hAnsi="Arial" w:cs="Arial"/>
          <w:color w:val="000000" w:themeColor="text1"/>
          <w:sz w:val="24"/>
          <w:szCs w:val="24"/>
        </w:rPr>
      </w:pPr>
      <w:r w:rsidRPr="0078461C">
        <w:rPr>
          <w:rFonts w:ascii="Arial" w:eastAsia="Times New Roman" w:hAnsi="Arial" w:cs="Arial"/>
          <w:color w:val="000000" w:themeColor="text1"/>
          <w:sz w:val="24"/>
          <w:szCs w:val="24"/>
          <w:lang w:val="mk-MK"/>
        </w:rPr>
        <w:t xml:space="preserve">            По извршената обука </w:t>
      </w:r>
      <w:r w:rsidRPr="0078461C">
        <w:rPr>
          <w:rFonts w:ascii="Arial" w:eastAsia="Times New Roman" w:hAnsi="Arial" w:cs="Arial"/>
          <w:color w:val="000000" w:themeColor="text1"/>
          <w:sz w:val="24"/>
          <w:szCs w:val="24"/>
        </w:rPr>
        <w:t>и</w:t>
      </w:r>
      <w:r w:rsidRPr="0078461C">
        <w:rPr>
          <w:rFonts w:ascii="Arial" w:eastAsia="Times New Roman" w:hAnsi="Arial" w:cs="Arial"/>
          <w:color w:val="000000" w:themeColor="text1"/>
          <w:sz w:val="24"/>
          <w:szCs w:val="24"/>
          <w:lang w:val="mk-MK"/>
        </w:rPr>
        <w:t xml:space="preserve">мавме </w:t>
      </w:r>
      <w:r w:rsidRPr="0078461C">
        <w:rPr>
          <w:rFonts w:ascii="Arial" w:eastAsia="Times New Roman" w:hAnsi="Arial" w:cs="Arial"/>
          <w:color w:val="000000" w:themeColor="text1"/>
          <w:sz w:val="24"/>
          <w:szCs w:val="24"/>
        </w:rPr>
        <w:t xml:space="preserve"> активностите кои се  реализираа</w:t>
      </w:r>
      <w:r w:rsidRPr="0078461C">
        <w:rPr>
          <w:rFonts w:ascii="Arial" w:eastAsia="Times New Roman" w:hAnsi="Arial" w:cs="Arial"/>
          <w:color w:val="000000" w:themeColor="text1"/>
          <w:sz w:val="24"/>
          <w:szCs w:val="24"/>
          <w:lang w:val="mk-MK"/>
        </w:rPr>
        <w:t xml:space="preserve"> </w:t>
      </w:r>
      <w:r w:rsidRPr="0078461C">
        <w:rPr>
          <w:rFonts w:ascii="Arial" w:eastAsia="Times New Roman" w:hAnsi="Arial" w:cs="Arial"/>
          <w:color w:val="000000" w:themeColor="text1"/>
          <w:sz w:val="24"/>
          <w:szCs w:val="24"/>
        </w:rPr>
        <w:t xml:space="preserve"> од </w:t>
      </w:r>
      <w:r w:rsidRPr="0078461C">
        <w:rPr>
          <w:rFonts w:ascii="Arial" w:eastAsia="Times New Roman" w:hAnsi="Arial" w:cs="Arial"/>
          <w:color w:val="000000" w:themeColor="text1"/>
          <w:sz w:val="24"/>
          <w:szCs w:val="24"/>
          <w:lang w:val="mk-MK"/>
        </w:rPr>
        <w:t>н</w:t>
      </w:r>
      <w:r w:rsidRPr="0078461C">
        <w:rPr>
          <w:rFonts w:ascii="Arial" w:eastAsia="Times New Roman" w:hAnsi="Arial" w:cs="Arial"/>
          <w:color w:val="000000" w:themeColor="text1"/>
          <w:sz w:val="24"/>
          <w:szCs w:val="24"/>
        </w:rPr>
        <w:t>аша страна во периодот кој следи.</w:t>
      </w:r>
      <w:r w:rsidRPr="0078461C">
        <w:rPr>
          <w:rFonts w:ascii="Arial" w:eastAsia="Times New Roman" w:hAnsi="Arial" w:cs="Arial"/>
          <w:color w:val="000000" w:themeColor="text1"/>
          <w:sz w:val="24"/>
          <w:szCs w:val="24"/>
        </w:rPr>
        <w:br/>
      </w:r>
      <w:r w:rsidRPr="0078461C">
        <w:rPr>
          <w:rFonts w:ascii="Arial" w:eastAsia="Times New Roman" w:hAnsi="Arial" w:cs="Arial"/>
          <w:color w:val="000000" w:themeColor="text1"/>
          <w:sz w:val="24"/>
          <w:szCs w:val="24"/>
        </w:rPr>
        <w:br/>
        <w:t>-</w:t>
      </w:r>
      <w:r w:rsidRPr="0078461C">
        <w:rPr>
          <w:rFonts w:ascii="Arial" w:eastAsia="Times New Roman" w:hAnsi="Arial" w:cs="Arial"/>
          <w:color w:val="000000" w:themeColor="text1"/>
          <w:sz w:val="24"/>
          <w:szCs w:val="24"/>
          <w:lang w:val="mk-MK"/>
        </w:rPr>
        <w:t xml:space="preserve">Извршена е </w:t>
      </w:r>
      <w:r w:rsidRPr="0078461C">
        <w:rPr>
          <w:rFonts w:ascii="Arial" w:eastAsia="Times New Roman" w:hAnsi="Arial" w:cs="Arial"/>
          <w:color w:val="000000" w:themeColor="text1"/>
          <w:sz w:val="24"/>
          <w:szCs w:val="24"/>
        </w:rPr>
        <w:t xml:space="preserve"> </w:t>
      </w:r>
      <w:r w:rsidRPr="0078461C">
        <w:rPr>
          <w:rFonts w:ascii="Arial" w:eastAsia="Times New Roman" w:hAnsi="Arial" w:cs="Arial"/>
          <w:color w:val="000000" w:themeColor="text1"/>
          <w:sz w:val="24"/>
          <w:szCs w:val="24"/>
          <w:lang w:val="mk-MK"/>
        </w:rPr>
        <w:t>д</w:t>
      </w:r>
      <w:r w:rsidRPr="0078461C">
        <w:rPr>
          <w:rFonts w:ascii="Arial" w:eastAsia="Times New Roman" w:hAnsi="Arial" w:cs="Arial"/>
          <w:color w:val="000000" w:themeColor="text1"/>
          <w:sz w:val="24"/>
          <w:szCs w:val="24"/>
        </w:rPr>
        <w:t>исеминација на обуката (Тим на наставници).</w:t>
      </w:r>
      <w:r w:rsidRPr="0078461C">
        <w:rPr>
          <w:rFonts w:ascii="Arial" w:eastAsia="Times New Roman" w:hAnsi="Arial" w:cs="Arial"/>
          <w:color w:val="000000" w:themeColor="text1"/>
          <w:sz w:val="24"/>
          <w:szCs w:val="24"/>
        </w:rPr>
        <w:br/>
        <w:t>- Израбо</w:t>
      </w:r>
      <w:r w:rsidRPr="0078461C">
        <w:rPr>
          <w:rFonts w:ascii="Arial" w:eastAsia="Times New Roman" w:hAnsi="Arial" w:cs="Arial"/>
          <w:color w:val="000000" w:themeColor="text1"/>
          <w:sz w:val="24"/>
          <w:szCs w:val="24"/>
          <w:lang w:val="mk-MK"/>
        </w:rPr>
        <w:t>тен е</w:t>
      </w:r>
      <w:r w:rsidRPr="0078461C">
        <w:rPr>
          <w:rFonts w:ascii="Arial" w:eastAsia="Times New Roman" w:hAnsi="Arial" w:cs="Arial"/>
          <w:color w:val="000000" w:themeColor="text1"/>
          <w:sz w:val="24"/>
          <w:szCs w:val="24"/>
        </w:rPr>
        <w:t xml:space="preserve">  Акциски план на ниво на училиште (Тим на наставници заедно со директорот) .</w:t>
      </w:r>
      <w:r w:rsidRPr="0078461C">
        <w:rPr>
          <w:rFonts w:ascii="Arial" w:eastAsia="Times New Roman" w:hAnsi="Arial" w:cs="Arial"/>
          <w:color w:val="000000" w:themeColor="text1"/>
          <w:sz w:val="24"/>
          <w:szCs w:val="24"/>
        </w:rPr>
        <w:br/>
        <w:t>- Реализ</w:t>
      </w:r>
      <w:r w:rsidRPr="0078461C">
        <w:rPr>
          <w:rFonts w:ascii="Arial" w:eastAsia="Times New Roman" w:hAnsi="Arial" w:cs="Arial"/>
          <w:color w:val="000000" w:themeColor="text1"/>
          <w:sz w:val="24"/>
          <w:szCs w:val="24"/>
          <w:lang w:val="mk-MK"/>
        </w:rPr>
        <w:t xml:space="preserve">ирани </w:t>
      </w:r>
      <w:r w:rsidRPr="0078461C">
        <w:rPr>
          <w:rFonts w:ascii="Arial" w:eastAsia="Times New Roman" w:hAnsi="Arial" w:cs="Arial"/>
          <w:color w:val="000000" w:themeColor="text1"/>
          <w:sz w:val="24"/>
          <w:szCs w:val="24"/>
        </w:rPr>
        <w:t xml:space="preserve"> </w:t>
      </w:r>
      <w:r w:rsidRPr="0078461C">
        <w:rPr>
          <w:rFonts w:ascii="Arial" w:eastAsia="Times New Roman" w:hAnsi="Arial" w:cs="Arial"/>
          <w:color w:val="000000" w:themeColor="text1"/>
          <w:sz w:val="24"/>
          <w:szCs w:val="24"/>
          <w:lang w:val="mk-MK"/>
        </w:rPr>
        <w:t xml:space="preserve">се </w:t>
      </w:r>
      <w:r w:rsidRPr="0078461C">
        <w:rPr>
          <w:rFonts w:ascii="Arial" w:eastAsia="Times New Roman" w:hAnsi="Arial" w:cs="Arial"/>
          <w:color w:val="000000" w:themeColor="text1"/>
          <w:sz w:val="24"/>
          <w:szCs w:val="24"/>
        </w:rPr>
        <w:t>активност</w:t>
      </w:r>
      <w:r w:rsidRPr="0078461C">
        <w:rPr>
          <w:rFonts w:ascii="Arial" w:eastAsia="Times New Roman" w:hAnsi="Arial" w:cs="Arial"/>
          <w:color w:val="000000" w:themeColor="text1"/>
          <w:sz w:val="24"/>
          <w:szCs w:val="24"/>
          <w:lang w:val="mk-MK"/>
        </w:rPr>
        <w:t xml:space="preserve">и </w:t>
      </w:r>
      <w:r w:rsidRPr="0078461C">
        <w:rPr>
          <w:rFonts w:ascii="Arial" w:eastAsia="Times New Roman" w:hAnsi="Arial" w:cs="Arial"/>
          <w:color w:val="000000" w:themeColor="text1"/>
          <w:sz w:val="24"/>
          <w:szCs w:val="24"/>
        </w:rPr>
        <w:t xml:space="preserve"> (индивидуално од секој наставник) за развој на КРРП кој е  поткрепен со пополнет формулар</w:t>
      </w:r>
      <w:r w:rsidRPr="0078461C">
        <w:rPr>
          <w:rFonts w:ascii="Arial" w:eastAsia="Times New Roman" w:hAnsi="Arial" w:cs="Arial"/>
          <w:color w:val="000000" w:themeColor="text1"/>
          <w:sz w:val="24"/>
          <w:szCs w:val="24"/>
          <w:lang w:val="mk-MK"/>
        </w:rPr>
        <w:t>.</w:t>
      </w:r>
      <w:r w:rsidRPr="0078461C">
        <w:rPr>
          <w:rFonts w:ascii="Arial" w:eastAsia="Times New Roman" w:hAnsi="Arial" w:cs="Arial"/>
          <w:color w:val="000000" w:themeColor="text1"/>
          <w:sz w:val="24"/>
          <w:szCs w:val="24"/>
        </w:rPr>
        <w:br/>
        <w:t xml:space="preserve">- </w:t>
      </w:r>
      <w:r w:rsidRPr="0078461C">
        <w:rPr>
          <w:rFonts w:ascii="Arial" w:eastAsia="Times New Roman" w:hAnsi="Arial" w:cs="Arial"/>
          <w:color w:val="000000" w:themeColor="text1"/>
          <w:sz w:val="24"/>
          <w:szCs w:val="24"/>
          <w:lang w:val="mk-MK"/>
        </w:rPr>
        <w:t>Р</w:t>
      </w:r>
      <w:r w:rsidRPr="0078461C">
        <w:rPr>
          <w:rFonts w:ascii="Arial" w:eastAsia="Times New Roman" w:hAnsi="Arial" w:cs="Arial"/>
          <w:color w:val="000000" w:themeColor="text1"/>
          <w:sz w:val="24"/>
          <w:szCs w:val="24"/>
        </w:rPr>
        <w:t>еализ</w:t>
      </w:r>
      <w:r w:rsidRPr="0078461C">
        <w:rPr>
          <w:rFonts w:ascii="Arial" w:eastAsia="Times New Roman" w:hAnsi="Arial" w:cs="Arial"/>
          <w:color w:val="000000" w:themeColor="text1"/>
          <w:sz w:val="24"/>
          <w:szCs w:val="24"/>
          <w:lang w:val="mk-MK"/>
        </w:rPr>
        <w:t xml:space="preserve">иравме и осмисливме </w:t>
      </w:r>
      <w:r w:rsidRPr="0078461C">
        <w:rPr>
          <w:rFonts w:ascii="Arial" w:eastAsia="Times New Roman" w:hAnsi="Arial" w:cs="Arial"/>
          <w:color w:val="000000" w:themeColor="text1"/>
          <w:sz w:val="24"/>
          <w:szCs w:val="24"/>
        </w:rPr>
        <w:t xml:space="preserve">  интердисциплинарен проект (Тим на наставници), кој е поткрепен со пополнет формулар </w:t>
      </w:r>
      <w:r w:rsidRPr="0078461C">
        <w:rPr>
          <w:rFonts w:ascii="Arial" w:eastAsia="Times New Roman" w:hAnsi="Arial" w:cs="Arial"/>
          <w:color w:val="000000" w:themeColor="text1"/>
          <w:sz w:val="24"/>
          <w:szCs w:val="24"/>
          <w:lang w:val="mk-MK"/>
        </w:rPr>
        <w:t>и доказ.</w:t>
      </w:r>
      <w:r w:rsidRPr="0078461C">
        <w:rPr>
          <w:rFonts w:ascii="Arial" w:eastAsia="Times New Roman" w:hAnsi="Arial" w:cs="Arial"/>
          <w:color w:val="000000" w:themeColor="text1"/>
          <w:sz w:val="24"/>
          <w:szCs w:val="24"/>
        </w:rPr>
        <w:br/>
        <w:t xml:space="preserve">- </w:t>
      </w:r>
      <w:r w:rsidRPr="0078461C">
        <w:rPr>
          <w:rFonts w:ascii="Arial" w:eastAsia="Times New Roman" w:hAnsi="Arial" w:cs="Arial"/>
          <w:color w:val="000000" w:themeColor="text1"/>
          <w:sz w:val="24"/>
          <w:szCs w:val="24"/>
          <w:lang w:val="mk-MK"/>
        </w:rPr>
        <w:t xml:space="preserve">Формирање на </w:t>
      </w:r>
      <w:r w:rsidRPr="0078461C">
        <w:rPr>
          <w:rFonts w:ascii="Arial" w:eastAsia="Times New Roman" w:hAnsi="Arial" w:cs="Arial"/>
          <w:color w:val="000000" w:themeColor="text1"/>
          <w:sz w:val="24"/>
          <w:szCs w:val="24"/>
        </w:rPr>
        <w:t xml:space="preserve"> Kлубот за кодирање со учениците, негово формирање и реализација на активности. </w:t>
      </w:r>
    </w:p>
    <w:p w14:paraId="62D52BCC" w14:textId="77777777" w:rsidR="00D51F07" w:rsidRPr="0078461C" w:rsidRDefault="00D51F07" w:rsidP="00D51F07">
      <w:pPr>
        <w:spacing w:after="0" w:line="360" w:lineRule="auto"/>
        <w:jc w:val="both"/>
        <w:rPr>
          <w:rFonts w:ascii="Arial" w:eastAsia="Times New Roman" w:hAnsi="Arial" w:cs="Arial"/>
          <w:color w:val="000000" w:themeColor="text1"/>
          <w:sz w:val="24"/>
          <w:szCs w:val="24"/>
        </w:rPr>
      </w:pPr>
      <w:r w:rsidRPr="0078461C">
        <w:rPr>
          <w:rFonts w:ascii="Arial" w:eastAsia="Times New Roman" w:hAnsi="Arial" w:cs="Arial"/>
          <w:color w:val="000000" w:themeColor="text1"/>
          <w:sz w:val="24"/>
          <w:szCs w:val="24"/>
          <w:lang w:val="mk-MK"/>
        </w:rPr>
        <w:t>Во рамките на проектот се одржаа две менторски средби</w:t>
      </w:r>
    </w:p>
    <w:p w14:paraId="26FE184A" w14:textId="77777777" w:rsidR="00D51F07" w:rsidRPr="0078461C" w:rsidRDefault="00D51F07" w:rsidP="00D51F07">
      <w:pPr>
        <w:spacing w:after="0" w:line="360" w:lineRule="auto"/>
        <w:jc w:val="both"/>
        <w:rPr>
          <w:rFonts w:ascii="Arial" w:eastAsia="Times New Roman" w:hAnsi="Arial" w:cs="Arial"/>
          <w:color w:val="000000" w:themeColor="text1"/>
          <w:sz w:val="24"/>
          <w:szCs w:val="24"/>
        </w:rPr>
      </w:pPr>
      <w:r w:rsidRPr="0078461C">
        <w:rPr>
          <w:rFonts w:ascii="Arial" w:eastAsia="Times New Roman" w:hAnsi="Arial" w:cs="Arial"/>
          <w:color w:val="000000" w:themeColor="text1"/>
          <w:sz w:val="24"/>
          <w:szCs w:val="24"/>
        </w:rPr>
        <w:t xml:space="preserve">- Првата менторска посета </w:t>
      </w:r>
      <w:r w:rsidRPr="0078461C">
        <w:rPr>
          <w:rFonts w:ascii="Arial" w:eastAsia="Times New Roman" w:hAnsi="Arial" w:cs="Arial"/>
          <w:color w:val="000000" w:themeColor="text1"/>
          <w:sz w:val="24"/>
          <w:szCs w:val="24"/>
          <w:lang w:val="mk-MK"/>
        </w:rPr>
        <w:t xml:space="preserve">беше </w:t>
      </w:r>
      <w:r w:rsidRPr="0078461C">
        <w:rPr>
          <w:rFonts w:ascii="Arial" w:eastAsia="Times New Roman" w:hAnsi="Arial" w:cs="Arial"/>
          <w:color w:val="000000" w:themeColor="text1"/>
          <w:sz w:val="24"/>
          <w:szCs w:val="24"/>
        </w:rPr>
        <w:t xml:space="preserve"> изврш</w:t>
      </w:r>
      <w:r w:rsidRPr="0078461C">
        <w:rPr>
          <w:rFonts w:ascii="Arial" w:eastAsia="Times New Roman" w:hAnsi="Arial" w:cs="Arial"/>
          <w:color w:val="000000" w:themeColor="text1"/>
          <w:sz w:val="24"/>
          <w:szCs w:val="24"/>
          <w:lang w:val="mk-MK"/>
        </w:rPr>
        <w:t>ена</w:t>
      </w:r>
      <w:r w:rsidRPr="0078461C">
        <w:rPr>
          <w:rFonts w:ascii="Arial" w:eastAsia="Times New Roman" w:hAnsi="Arial" w:cs="Arial"/>
          <w:color w:val="000000" w:themeColor="text1"/>
          <w:sz w:val="24"/>
          <w:szCs w:val="24"/>
        </w:rPr>
        <w:t xml:space="preserve"> во периодот од 17ти до 28ми февруари.</w:t>
      </w:r>
    </w:p>
    <w:p w14:paraId="7CF686ED" w14:textId="77777777" w:rsidR="00D51F07" w:rsidRPr="0078461C" w:rsidRDefault="00D51F07" w:rsidP="00D51F07">
      <w:pPr>
        <w:spacing w:after="0" w:line="360" w:lineRule="auto"/>
        <w:jc w:val="both"/>
        <w:rPr>
          <w:rFonts w:ascii="Arial" w:eastAsia="Times New Roman" w:hAnsi="Arial" w:cs="Arial"/>
          <w:color w:val="000000" w:themeColor="text1"/>
          <w:sz w:val="24"/>
          <w:szCs w:val="24"/>
        </w:rPr>
      </w:pPr>
      <w:r w:rsidRPr="0078461C">
        <w:rPr>
          <w:rFonts w:ascii="Arial" w:eastAsia="Times New Roman" w:hAnsi="Arial" w:cs="Arial"/>
          <w:color w:val="000000" w:themeColor="text1"/>
          <w:sz w:val="24"/>
          <w:szCs w:val="24"/>
        </w:rPr>
        <w:t>- Втората менторска  sredba  б</w:t>
      </w:r>
      <w:r w:rsidRPr="0078461C">
        <w:rPr>
          <w:rFonts w:ascii="Arial" w:eastAsia="Times New Roman" w:hAnsi="Arial" w:cs="Arial"/>
          <w:color w:val="000000" w:themeColor="text1"/>
          <w:sz w:val="24"/>
          <w:szCs w:val="24"/>
          <w:lang w:val="mk-MK"/>
        </w:rPr>
        <w:t>еше извршена</w:t>
      </w:r>
      <w:r w:rsidRPr="0078461C">
        <w:rPr>
          <w:rFonts w:ascii="Arial" w:eastAsia="Times New Roman" w:hAnsi="Arial" w:cs="Arial"/>
          <w:color w:val="000000" w:themeColor="text1"/>
          <w:sz w:val="24"/>
          <w:szCs w:val="24"/>
        </w:rPr>
        <w:t xml:space="preserve"> online </w:t>
      </w:r>
      <w:r w:rsidRPr="0078461C">
        <w:rPr>
          <w:rFonts w:ascii="Arial" w:eastAsia="Times New Roman" w:hAnsi="Arial" w:cs="Arial"/>
          <w:color w:val="000000" w:themeColor="text1"/>
          <w:sz w:val="24"/>
          <w:szCs w:val="24"/>
          <w:lang w:val="mk-MK"/>
        </w:rPr>
        <w:t xml:space="preserve"> на 16.12.2020 год на </w:t>
      </w:r>
      <w:r w:rsidRPr="0078461C">
        <w:rPr>
          <w:rFonts w:ascii="Arial" w:eastAsia="Times New Roman" w:hAnsi="Arial" w:cs="Arial"/>
          <w:color w:val="000000" w:themeColor="text1"/>
          <w:sz w:val="24"/>
          <w:szCs w:val="24"/>
        </w:rPr>
        <w:t>Majkrosoft Teams.</w:t>
      </w:r>
    </w:p>
    <w:p w14:paraId="18A32D35" w14:textId="77777777" w:rsidR="00D51F07" w:rsidRPr="0078461C" w:rsidRDefault="00D51F07" w:rsidP="00D51F07">
      <w:pPr>
        <w:spacing w:after="0" w:line="360" w:lineRule="auto"/>
        <w:jc w:val="both"/>
        <w:rPr>
          <w:rFonts w:ascii="Arial" w:eastAsia="Times New Roman" w:hAnsi="Arial" w:cs="Arial"/>
          <w:color w:val="000000" w:themeColor="text1"/>
          <w:sz w:val="24"/>
          <w:szCs w:val="24"/>
        </w:rPr>
      </w:pPr>
    </w:p>
    <w:p w14:paraId="470A0E83" w14:textId="77777777" w:rsidR="00D51F07" w:rsidRPr="0078461C" w:rsidRDefault="00D51F07" w:rsidP="00D51F07">
      <w:pPr>
        <w:spacing w:after="0" w:line="360" w:lineRule="auto"/>
        <w:jc w:val="both"/>
        <w:rPr>
          <w:rFonts w:ascii="Arial" w:eastAsia="Times New Roman" w:hAnsi="Arial" w:cs="Arial"/>
          <w:color w:val="000000" w:themeColor="text1"/>
          <w:sz w:val="24"/>
          <w:szCs w:val="24"/>
        </w:rPr>
      </w:pPr>
      <w:r w:rsidRPr="0078461C">
        <w:rPr>
          <w:rFonts w:ascii="Arial" w:eastAsia="Times New Roman" w:hAnsi="Arial" w:cs="Arial"/>
          <w:color w:val="000000" w:themeColor="text1"/>
          <w:sz w:val="24"/>
          <w:szCs w:val="24"/>
          <w:lang w:val="mk-MK"/>
        </w:rPr>
        <w:t xml:space="preserve">Со тоа проектот заврши и сите наставници се стекнаа со сертификати </w:t>
      </w:r>
      <w:r w:rsidRPr="0078461C">
        <w:rPr>
          <w:rFonts w:ascii="Arial" w:eastAsia="Times New Roman" w:hAnsi="Arial" w:cs="Arial"/>
          <w:color w:val="000000" w:themeColor="text1"/>
          <w:sz w:val="24"/>
          <w:szCs w:val="24"/>
        </w:rPr>
        <w:t xml:space="preserve"> na 28.12.2020 </w:t>
      </w:r>
      <w:r w:rsidRPr="0078461C">
        <w:rPr>
          <w:rFonts w:ascii="Arial" w:eastAsia="Times New Roman" w:hAnsi="Arial" w:cs="Arial"/>
          <w:color w:val="000000" w:themeColor="text1"/>
          <w:sz w:val="24"/>
          <w:szCs w:val="24"/>
          <w:lang w:val="mk-MK"/>
        </w:rPr>
        <w:t xml:space="preserve">год . </w:t>
      </w:r>
    </w:p>
    <w:p w14:paraId="67DBA3A2" w14:textId="77777777" w:rsidR="00D51F07" w:rsidRPr="0078461C" w:rsidRDefault="00D51F07" w:rsidP="00D51F07">
      <w:pPr>
        <w:spacing w:after="0" w:line="360" w:lineRule="auto"/>
        <w:jc w:val="both"/>
        <w:rPr>
          <w:rFonts w:ascii="Times New Roman" w:eastAsia="Times New Roman" w:hAnsi="Times New Roman"/>
          <w:color w:val="000000" w:themeColor="text1"/>
          <w:sz w:val="24"/>
          <w:szCs w:val="24"/>
          <w:lang w:val="mk-MK"/>
        </w:rPr>
      </w:pPr>
      <w:r w:rsidRPr="0078461C">
        <w:rPr>
          <w:rFonts w:ascii="Times New Roman" w:eastAsia="Times New Roman" w:hAnsi="Times New Roman"/>
          <w:color w:val="000000" w:themeColor="text1"/>
          <w:sz w:val="24"/>
          <w:szCs w:val="24"/>
          <w:lang w:val="mk-MK"/>
        </w:rPr>
        <w:t xml:space="preserve">                                                        </w:t>
      </w:r>
      <w:r w:rsidRPr="0078461C">
        <w:rPr>
          <w:rFonts w:ascii="Arial" w:eastAsia="Times New Roman" w:hAnsi="Arial" w:cs="Arial"/>
          <w:b/>
          <w:bCs/>
          <w:color w:val="000000" w:themeColor="text1"/>
          <w:sz w:val="24"/>
          <w:szCs w:val="24"/>
          <w:lang w:val="mk-MK"/>
        </w:rPr>
        <w:t xml:space="preserve"> Изготвил: Наставник Љупка Миленковиќ</w:t>
      </w:r>
    </w:p>
    <w:p w14:paraId="70217B34" w14:textId="77777777" w:rsidR="00D51F07" w:rsidRPr="0078461C" w:rsidRDefault="00D51F07" w:rsidP="00D51F07">
      <w:pPr>
        <w:ind w:left="-450"/>
        <w:rPr>
          <w:rFonts w:ascii="Arial" w:hAnsi="Arial" w:cs="Arial"/>
          <w:color w:val="000000" w:themeColor="text1"/>
          <w:sz w:val="24"/>
          <w:szCs w:val="24"/>
        </w:rPr>
      </w:pPr>
      <w:r w:rsidRPr="0078461C">
        <w:rPr>
          <w:rFonts w:ascii="Arial" w:eastAsia="Times New Roman" w:hAnsi="Arial" w:cs="Arial"/>
          <w:bCs/>
          <w:color w:val="000000" w:themeColor="text1"/>
          <w:sz w:val="24"/>
          <w:szCs w:val="24"/>
          <w:lang w:val="mk-MK"/>
        </w:rPr>
        <w:t xml:space="preserve">                                              (и </w:t>
      </w:r>
      <w:r w:rsidRPr="0078461C">
        <w:rPr>
          <w:rFonts w:ascii="Arial" w:hAnsi="Arial" w:cs="Arial"/>
          <w:color w:val="000000" w:themeColor="text1"/>
          <w:sz w:val="24"/>
          <w:szCs w:val="24"/>
          <w:lang w:val="mk-MK"/>
        </w:rPr>
        <w:t>Билјана А,Павлинка М,,Жаклина ,Лилјана Р. и Росе Д.Р.)</w:t>
      </w:r>
    </w:p>
    <w:p w14:paraId="4F8075AC" w14:textId="77777777" w:rsidR="00D51F07" w:rsidRPr="00770049" w:rsidRDefault="00D51F07" w:rsidP="00D51F07">
      <w:pPr>
        <w:spacing w:line="360" w:lineRule="auto"/>
        <w:jc w:val="both"/>
        <w:rPr>
          <w:rFonts w:ascii="Arial" w:hAnsi="Arial" w:cs="Arial"/>
          <w:color w:val="00B050"/>
          <w:sz w:val="24"/>
          <w:szCs w:val="24"/>
          <w:lang w:val="mk-MK"/>
        </w:rPr>
      </w:pPr>
    </w:p>
    <w:p w14:paraId="0E2F2406" w14:textId="77777777" w:rsidR="00D51F07" w:rsidRPr="00B056DA" w:rsidRDefault="0051243F" w:rsidP="00D51F07">
      <w:pPr>
        <w:pStyle w:val="Heading2"/>
        <w:rPr>
          <w:i w:val="0"/>
          <w:color w:val="000000" w:themeColor="text1"/>
          <w:sz w:val="24"/>
          <w:szCs w:val="24"/>
        </w:rPr>
      </w:pPr>
      <w:bookmarkStart w:id="2" w:name="_Toc365639612"/>
      <w:r>
        <w:rPr>
          <w:i w:val="0"/>
          <w:color w:val="000000" w:themeColor="text1"/>
          <w:sz w:val="24"/>
          <w:szCs w:val="24"/>
        </w:rPr>
        <w:lastRenderedPageBreak/>
        <w:t>И</w:t>
      </w:r>
      <w:r w:rsidR="00D51F07" w:rsidRPr="00B056DA">
        <w:rPr>
          <w:i w:val="0"/>
          <w:color w:val="000000" w:themeColor="text1"/>
          <w:sz w:val="24"/>
          <w:szCs w:val="24"/>
        </w:rPr>
        <w:t xml:space="preserve">звештај за реализација на </w:t>
      </w:r>
      <w:r w:rsidR="00D51F07" w:rsidRPr="00B056DA">
        <w:rPr>
          <w:color w:val="000000" w:themeColor="text1"/>
          <w:sz w:val="24"/>
          <w:szCs w:val="24"/>
        </w:rPr>
        <w:t>проектот „</w:t>
      </w:r>
      <w:r w:rsidR="00D51F07" w:rsidRPr="00B056DA">
        <w:rPr>
          <w:i w:val="0"/>
          <w:color w:val="000000" w:themeColor="text1"/>
          <w:sz w:val="24"/>
          <w:szCs w:val="24"/>
        </w:rPr>
        <w:t>БЕЗБЕДНОСТ НА ИНТЕРНЕТ</w:t>
      </w:r>
      <w:bookmarkEnd w:id="2"/>
      <w:r w:rsidR="00D51F07" w:rsidRPr="00B056DA">
        <w:rPr>
          <w:i w:val="0"/>
          <w:color w:val="000000" w:themeColor="text1"/>
          <w:sz w:val="24"/>
          <w:szCs w:val="24"/>
        </w:rPr>
        <w:t>“</w:t>
      </w:r>
    </w:p>
    <w:p w14:paraId="4185BA2B" w14:textId="77777777" w:rsidR="00D51F07" w:rsidRPr="00B056DA" w:rsidRDefault="00D51F07" w:rsidP="00D51F07">
      <w:pPr>
        <w:tabs>
          <w:tab w:val="left" w:pos="2461"/>
        </w:tabs>
        <w:rPr>
          <w:rFonts w:ascii="Arial" w:hAnsi="Arial" w:cs="Arial"/>
          <w:color w:val="000000" w:themeColor="text1"/>
          <w:sz w:val="24"/>
          <w:szCs w:val="24"/>
          <w:lang w:val="mk-MK"/>
        </w:rPr>
      </w:pPr>
      <w:r w:rsidRPr="00B056DA">
        <w:rPr>
          <w:rFonts w:ascii="Arial" w:hAnsi="Arial" w:cs="Arial"/>
          <w:color w:val="000000" w:themeColor="text1"/>
          <w:sz w:val="24"/>
          <w:szCs w:val="24"/>
        </w:rPr>
        <w:t xml:space="preserve">                                                                        </w:t>
      </w:r>
      <w:r w:rsidRPr="00B056DA">
        <w:rPr>
          <w:rFonts w:ascii="Arial" w:hAnsi="Arial" w:cs="Arial"/>
          <w:color w:val="000000" w:themeColor="text1"/>
          <w:sz w:val="24"/>
          <w:szCs w:val="24"/>
          <w:lang w:val="mk-MK"/>
        </w:rPr>
        <w:t>Одговорен наставник:</w:t>
      </w:r>
    </w:p>
    <w:p w14:paraId="4243E21B" w14:textId="77777777" w:rsidR="00D51F07" w:rsidRDefault="00D51F07" w:rsidP="00D51F07">
      <w:pPr>
        <w:tabs>
          <w:tab w:val="left" w:pos="2461"/>
        </w:tabs>
        <w:jc w:val="right"/>
        <w:rPr>
          <w:rFonts w:ascii="Arial" w:hAnsi="Arial" w:cs="Arial"/>
          <w:color w:val="000000" w:themeColor="text1"/>
          <w:sz w:val="24"/>
          <w:szCs w:val="24"/>
          <w:lang w:val="mk-MK"/>
        </w:rPr>
      </w:pPr>
      <w:r w:rsidRPr="00B056DA">
        <w:rPr>
          <w:rFonts w:ascii="Arial" w:hAnsi="Arial" w:cs="Arial"/>
          <w:color w:val="000000" w:themeColor="text1"/>
          <w:sz w:val="24"/>
          <w:szCs w:val="24"/>
          <w:lang w:val="mk-MK"/>
        </w:rPr>
        <w:t xml:space="preserve"> </w:t>
      </w:r>
      <w:r w:rsidRPr="00B056DA">
        <w:rPr>
          <w:rFonts w:ascii="Arial" w:hAnsi="Arial" w:cs="Arial"/>
          <w:color w:val="000000" w:themeColor="text1"/>
          <w:sz w:val="24"/>
          <w:szCs w:val="24"/>
          <w:lang w:val="en-GB"/>
        </w:rPr>
        <w:t xml:space="preserve"> </w:t>
      </w:r>
      <w:r w:rsidRPr="00B056DA">
        <w:rPr>
          <w:rFonts w:ascii="Arial" w:hAnsi="Arial" w:cs="Arial"/>
          <w:color w:val="000000" w:themeColor="text1"/>
          <w:sz w:val="24"/>
          <w:szCs w:val="24"/>
          <w:lang w:val="mk-MK"/>
        </w:rPr>
        <w:t xml:space="preserve"> Јелена Зврцинова</w:t>
      </w:r>
      <w:r w:rsidRPr="00B056DA">
        <w:rPr>
          <w:rFonts w:ascii="Arial" w:hAnsi="Arial" w:cs="Arial"/>
          <w:color w:val="000000" w:themeColor="text1"/>
          <w:sz w:val="24"/>
          <w:szCs w:val="24"/>
        </w:rPr>
        <w:t xml:space="preserve"> – професор по англиски јазик</w:t>
      </w:r>
    </w:p>
    <w:p w14:paraId="41460185" w14:textId="77777777" w:rsidR="000552A7" w:rsidRPr="000552A7" w:rsidRDefault="000552A7" w:rsidP="00D51F07">
      <w:pPr>
        <w:tabs>
          <w:tab w:val="left" w:pos="2461"/>
        </w:tabs>
        <w:jc w:val="right"/>
        <w:rPr>
          <w:rFonts w:ascii="Arial" w:hAnsi="Arial" w:cs="Arial"/>
          <w:color w:val="000000" w:themeColor="text1"/>
          <w:sz w:val="24"/>
          <w:szCs w:val="24"/>
          <w:lang w:val="mk-MK"/>
        </w:rPr>
      </w:pPr>
    </w:p>
    <w:p w14:paraId="35B531BF" w14:textId="77777777" w:rsidR="00D51F07" w:rsidRPr="00B056DA" w:rsidRDefault="00D51F07" w:rsidP="00D51F07">
      <w:pPr>
        <w:tabs>
          <w:tab w:val="left" w:pos="2461"/>
        </w:tabs>
        <w:rPr>
          <w:rFonts w:ascii="Arial" w:hAnsi="Arial" w:cs="Arial"/>
          <w:color w:val="000000" w:themeColor="text1"/>
          <w:sz w:val="24"/>
          <w:szCs w:val="24"/>
          <w:lang w:val="mk-MK"/>
        </w:rPr>
      </w:pPr>
      <w:r w:rsidRPr="00B056DA">
        <w:rPr>
          <w:rFonts w:ascii="Arial" w:hAnsi="Arial" w:cs="Arial"/>
          <w:color w:val="000000" w:themeColor="text1"/>
          <w:sz w:val="24"/>
          <w:szCs w:val="24"/>
          <w:lang w:val="mk-MK"/>
        </w:rPr>
        <w:t>Од проектот:  СТРАТЕГИЈА ЗА РАЗВОЈ НА ОБРАЗОВАНИЕТО ВО ОПШТИНА КАРПОШ</w:t>
      </w:r>
    </w:p>
    <w:p w14:paraId="03422B7B" w14:textId="77777777" w:rsidR="00D51F07" w:rsidRPr="00B056DA" w:rsidRDefault="00D51F07" w:rsidP="00D51F07">
      <w:pPr>
        <w:jc w:val="both"/>
        <w:rPr>
          <w:rFonts w:ascii="Arial" w:hAnsi="Arial" w:cs="Arial"/>
          <w:color w:val="000000" w:themeColor="text1"/>
          <w:sz w:val="24"/>
          <w:szCs w:val="24"/>
          <w:lang w:val="mk-MK"/>
        </w:rPr>
      </w:pPr>
      <w:r w:rsidRPr="00B056DA">
        <w:rPr>
          <w:rFonts w:ascii="Arial" w:hAnsi="Arial" w:cs="Arial"/>
          <w:b/>
          <w:color w:val="000000" w:themeColor="text1"/>
          <w:sz w:val="24"/>
          <w:szCs w:val="24"/>
          <w:u w:val="single"/>
          <w:lang w:val="mk-MK"/>
        </w:rPr>
        <w:t>Стратегиска цел 2   :</w:t>
      </w:r>
      <w:r w:rsidRPr="00B056DA">
        <w:rPr>
          <w:rFonts w:ascii="Arial" w:hAnsi="Arial" w:cs="Arial"/>
          <w:color w:val="000000" w:themeColor="text1"/>
          <w:sz w:val="24"/>
          <w:szCs w:val="24"/>
          <w:lang w:val="mk-MK"/>
        </w:rPr>
        <w:t>Создавање на предуслови за пријатна средина за учење преку континуирано воведување на иновативни наставни методи и техники на учење и разновидни вон-наставни активности</w:t>
      </w:r>
    </w:p>
    <w:p w14:paraId="1C8ABEEA" w14:textId="77777777" w:rsidR="00D51F07" w:rsidRPr="00B056DA" w:rsidRDefault="00D51F07" w:rsidP="00D51F07">
      <w:pPr>
        <w:jc w:val="both"/>
        <w:rPr>
          <w:rFonts w:ascii="Arial" w:hAnsi="Arial" w:cs="Arial"/>
          <w:color w:val="000000" w:themeColor="text1"/>
          <w:sz w:val="24"/>
          <w:szCs w:val="24"/>
        </w:rPr>
      </w:pPr>
      <w:r w:rsidRPr="00B056DA">
        <w:rPr>
          <w:rFonts w:ascii="Arial" w:hAnsi="Arial" w:cs="Arial"/>
          <w:b/>
          <w:color w:val="000000" w:themeColor="text1"/>
          <w:sz w:val="24"/>
          <w:szCs w:val="24"/>
          <w:u w:val="single"/>
          <w:lang w:val="mk-MK"/>
        </w:rPr>
        <w:t xml:space="preserve">Конкретна цел </w:t>
      </w:r>
      <w:r w:rsidRPr="00B056DA">
        <w:rPr>
          <w:rFonts w:ascii="Arial" w:hAnsi="Arial" w:cs="Arial"/>
          <w:b/>
          <w:color w:val="000000" w:themeColor="text1"/>
          <w:sz w:val="24"/>
          <w:szCs w:val="24"/>
          <w:u w:val="single"/>
          <w:lang w:val="ru-RU"/>
        </w:rPr>
        <w:t>2.2</w:t>
      </w:r>
      <w:r w:rsidRPr="00B056DA">
        <w:rPr>
          <w:rFonts w:ascii="Arial" w:hAnsi="Arial" w:cs="Arial"/>
          <w:b/>
          <w:color w:val="000000" w:themeColor="text1"/>
          <w:sz w:val="24"/>
          <w:szCs w:val="24"/>
          <w:lang w:val="mk-MK"/>
        </w:rPr>
        <w:t>:</w:t>
      </w:r>
      <w:r w:rsidRPr="00B056DA">
        <w:rPr>
          <w:rFonts w:ascii="Arial" w:hAnsi="Arial" w:cs="Arial"/>
          <w:color w:val="000000" w:themeColor="text1"/>
          <w:sz w:val="24"/>
          <w:szCs w:val="24"/>
          <w:lang w:val="mk-MK"/>
        </w:rPr>
        <w:t xml:space="preserve">Создавање на пријатна атмосфера во училиштата </w:t>
      </w:r>
      <w:r w:rsidRPr="00B056DA">
        <w:rPr>
          <w:rFonts w:ascii="Arial" w:hAnsi="Arial" w:cs="Arial"/>
          <w:color w:val="000000" w:themeColor="text1"/>
          <w:sz w:val="24"/>
          <w:szCs w:val="24"/>
          <w:lang w:val="ru-RU"/>
        </w:rPr>
        <w:t>преку збогатување на содржините на вон-наставните активности</w:t>
      </w:r>
    </w:p>
    <w:p w14:paraId="11CAD774" w14:textId="77777777" w:rsidR="00D51F07" w:rsidRDefault="00D51F07" w:rsidP="00D51F07">
      <w:pPr>
        <w:tabs>
          <w:tab w:val="left" w:pos="2461"/>
        </w:tabs>
        <w:jc w:val="both"/>
        <w:rPr>
          <w:rFonts w:ascii="Arial" w:hAnsi="Arial" w:cs="Arial"/>
          <w:b/>
          <w:noProof/>
          <w:color w:val="000000" w:themeColor="text1"/>
          <w:sz w:val="24"/>
          <w:szCs w:val="24"/>
          <w:lang w:val="mk-MK"/>
        </w:rPr>
      </w:pPr>
      <w:r w:rsidRPr="00B056DA">
        <w:rPr>
          <w:rFonts w:ascii="Arial" w:hAnsi="Arial" w:cs="Arial"/>
          <w:b/>
          <w:noProof/>
          <w:color w:val="000000" w:themeColor="text1"/>
          <w:sz w:val="24"/>
          <w:szCs w:val="24"/>
          <w:lang w:val="mk-MK"/>
        </w:rPr>
        <w:t xml:space="preserve"> </w:t>
      </w:r>
      <w:r w:rsidRPr="00B056DA">
        <w:rPr>
          <w:rFonts w:ascii="Arial" w:hAnsi="Arial" w:cs="Arial"/>
          <w:b/>
          <w:noProof/>
          <w:color w:val="000000" w:themeColor="text1"/>
          <w:sz w:val="24"/>
          <w:szCs w:val="24"/>
        </w:rPr>
        <w:drawing>
          <wp:inline distT="0" distB="0" distL="0" distR="0" wp14:anchorId="7513A873" wp14:editId="0E323991">
            <wp:extent cx="847725" cy="885825"/>
            <wp:effectExtent l="19050" t="0" r="9525" b="0"/>
            <wp:docPr id="2" name="Picture 0" descr="can-stock-photo_csp870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stock-photo_csp8702033.jpg"/>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inline>
        </w:drawing>
      </w:r>
    </w:p>
    <w:p w14:paraId="2DB8295A" w14:textId="77777777" w:rsidR="000552A7" w:rsidRDefault="000552A7" w:rsidP="00D51F07">
      <w:pPr>
        <w:tabs>
          <w:tab w:val="left" w:pos="2461"/>
        </w:tabs>
        <w:jc w:val="both"/>
        <w:rPr>
          <w:rFonts w:ascii="Arial" w:hAnsi="Arial" w:cs="Arial"/>
          <w:b/>
          <w:noProof/>
          <w:color w:val="000000" w:themeColor="text1"/>
          <w:sz w:val="24"/>
          <w:szCs w:val="24"/>
        </w:rPr>
      </w:pPr>
    </w:p>
    <w:p w14:paraId="0D171B9E" w14:textId="77777777" w:rsidR="00D51F07" w:rsidRPr="00C016D6" w:rsidRDefault="00D51F07" w:rsidP="00D51F07">
      <w:pPr>
        <w:tabs>
          <w:tab w:val="left" w:pos="2461"/>
        </w:tabs>
        <w:jc w:val="both"/>
        <w:rPr>
          <w:rFonts w:ascii="Arial" w:hAnsi="Arial" w:cs="Arial"/>
          <w:b/>
          <w:color w:val="000000" w:themeColor="text1"/>
          <w:sz w:val="24"/>
          <w:szCs w:val="24"/>
        </w:rPr>
      </w:pPr>
    </w:p>
    <w:p w14:paraId="4A8B3F89" w14:textId="77777777" w:rsidR="00D51F07" w:rsidRPr="00B056DA" w:rsidRDefault="00D51F07" w:rsidP="00D51F07">
      <w:pPr>
        <w:tabs>
          <w:tab w:val="left" w:pos="2461"/>
        </w:tabs>
        <w:jc w:val="both"/>
        <w:rPr>
          <w:rFonts w:ascii="Arial" w:hAnsi="Arial" w:cs="Arial"/>
          <w:b/>
          <w:color w:val="000000" w:themeColor="text1"/>
          <w:sz w:val="24"/>
          <w:szCs w:val="24"/>
          <w:lang w:val="mk-MK"/>
        </w:rPr>
      </w:pPr>
      <w:r w:rsidRPr="00B056DA">
        <w:rPr>
          <w:rFonts w:ascii="Arial" w:hAnsi="Arial" w:cs="Arial"/>
          <w:b/>
          <w:color w:val="000000" w:themeColor="text1"/>
          <w:sz w:val="24"/>
          <w:szCs w:val="24"/>
          <w:lang w:val="mk-MK"/>
        </w:rPr>
        <w:t>Општо за проектот „Безбедност на интернет“</w:t>
      </w:r>
    </w:p>
    <w:p w14:paraId="5B113B04" w14:textId="77777777" w:rsidR="00D51F07" w:rsidRPr="00B056DA" w:rsidRDefault="00D51F07" w:rsidP="00D51F07">
      <w:pPr>
        <w:tabs>
          <w:tab w:val="left" w:pos="2461"/>
        </w:tabs>
        <w:jc w:val="both"/>
        <w:rPr>
          <w:rFonts w:ascii="Arial" w:hAnsi="Arial" w:cs="Arial"/>
          <w:b/>
          <w:color w:val="000000" w:themeColor="text1"/>
          <w:sz w:val="24"/>
          <w:szCs w:val="24"/>
          <w:lang w:val="mk-MK"/>
        </w:rPr>
      </w:pPr>
    </w:p>
    <w:p w14:paraId="3F11F6E6"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lang w:val="mk-MK"/>
        </w:rPr>
        <w:t xml:space="preserve">Децата и младината се опседнати и се во тек со секој чекор на технологијата која што претставува многу важен дел од нивниот личен развој и живот. Со сите иновации доаѓаат и ризици, а за тие ризици никој не ги предупредува децата, кои секојдневно ја откриваат моќта на интернетот.  Истражувањата кои се спроведени во светот покажуваат загрижувачки резултати за ОПАСНОСТА ОД ИНТЕРНЕТ , односно невнимателното користење на интернетот како секојдневна активност на децата има и жртви. Како слаба страна во тие истражувања е </w:t>
      </w:r>
      <w:r w:rsidRPr="00B056DA">
        <w:rPr>
          <w:rFonts w:ascii="Arial" w:hAnsi="Arial" w:cs="Arial"/>
          <w:color w:val="000000" w:themeColor="text1"/>
          <w:sz w:val="24"/>
          <w:szCs w:val="24"/>
          <w:lang w:val="mk-MK"/>
        </w:rPr>
        <w:lastRenderedPageBreak/>
        <w:t>истакнато дека родителите многу малку знаат за држењето на нивните деца во САЈБЕР светот (односно во виртуелниот свет). Но како родителите , така и наставниците не се многу информирани за ризиците од невнимателно користење на интернетот.  Сведоци сме на се помало лично комуницирање на децата (face to face ) активност, тоа е заменето со : email, разговори на мобилен телефон, SMS, MMS, дигитални фотографии, социјални мрежи- кои се повеќе и повеќе стануваат медиум за малтретирање (bulling) поради пандемијата од Ковид 19.</w:t>
      </w:r>
    </w:p>
    <w:p w14:paraId="2F39A55B"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lang w:val="mk-MK"/>
        </w:rPr>
        <w:t>Со овој проект сакаме да ја подигнеме свеста како кај децата , така и кај родителите и наставниците. Учениците се во можност да се запознаат со ризиците кои демнеат на интернет, да дебатираат, да изработуваат брошури,анкети од кои може да се спроведе истражување, фокусирање на одредени проблеми, советување итн.</w:t>
      </w:r>
    </w:p>
    <w:p w14:paraId="518958B1"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lang w:val="mk-MK"/>
        </w:rPr>
        <w:t>*</w:t>
      </w:r>
      <w:r w:rsidRPr="00B056DA">
        <w:rPr>
          <w:rFonts w:ascii="Arial" w:hAnsi="Arial" w:cs="Arial"/>
          <w:color w:val="000000" w:themeColor="text1"/>
          <w:sz w:val="24"/>
          <w:szCs w:val="24"/>
        </w:rPr>
        <w:t xml:space="preserve"> Учениците на почетокот , а и во текот на целата година ќе бидат обучувани од наставникот за внимателно користење на интернетот. Знаењето ќе треба да го пренесат на други и пред публика</w:t>
      </w:r>
      <w:r w:rsidRPr="00B056DA">
        <w:rPr>
          <w:rFonts w:ascii="Arial" w:hAnsi="Arial" w:cs="Arial"/>
          <w:color w:val="000000" w:themeColor="text1"/>
          <w:sz w:val="24"/>
          <w:szCs w:val="24"/>
          <w:lang w:val="mk-MK"/>
        </w:rPr>
        <w:t xml:space="preserve"> по пат на однапред закажана средба преку МС Тимс доколку чуствуваат потреба дека треба да слушнат за овие активности и други</w:t>
      </w:r>
      <w:r w:rsidRPr="00B056DA">
        <w:rPr>
          <w:rFonts w:ascii="Arial" w:hAnsi="Arial" w:cs="Arial"/>
          <w:color w:val="000000" w:themeColor="text1"/>
          <w:sz w:val="24"/>
          <w:szCs w:val="24"/>
        </w:rPr>
        <w:t>.</w:t>
      </w:r>
    </w:p>
    <w:p w14:paraId="1D1C66D4"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Организирање на мини дебати</w:t>
      </w:r>
      <w:r w:rsidRPr="00B056DA">
        <w:rPr>
          <w:rFonts w:ascii="Arial" w:hAnsi="Arial" w:cs="Arial"/>
          <w:color w:val="000000" w:themeColor="text1"/>
          <w:sz w:val="24"/>
          <w:szCs w:val="24"/>
          <w:lang w:val="mk-MK"/>
        </w:rPr>
        <w:t xml:space="preserve"> во склоп на одделенските часови како потсетување</w:t>
      </w:r>
      <w:r w:rsidRPr="00B056DA">
        <w:rPr>
          <w:rFonts w:ascii="Arial" w:hAnsi="Arial" w:cs="Arial"/>
          <w:color w:val="000000" w:themeColor="text1"/>
          <w:sz w:val="24"/>
          <w:szCs w:val="24"/>
        </w:rPr>
        <w:t>.</w:t>
      </w:r>
    </w:p>
    <w:p w14:paraId="65A19566"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Изработки на анкети за родители и спроведување на истражување за </w:t>
      </w:r>
      <w:r w:rsidRPr="00B056DA">
        <w:rPr>
          <w:rFonts w:ascii="Arial" w:hAnsi="Arial" w:cs="Arial"/>
          <w:color w:val="000000" w:themeColor="text1"/>
          <w:sz w:val="24"/>
          <w:szCs w:val="24"/>
          <w:lang w:val="mk-MK"/>
        </w:rPr>
        <w:t xml:space="preserve">тоа </w:t>
      </w:r>
      <w:r w:rsidRPr="00B056DA">
        <w:rPr>
          <w:rFonts w:ascii="Arial" w:hAnsi="Arial" w:cs="Arial"/>
          <w:color w:val="000000" w:themeColor="text1"/>
          <w:sz w:val="24"/>
          <w:szCs w:val="24"/>
        </w:rPr>
        <w:t>колку родителите знаат што прават децата додека се во сајбер светот.</w:t>
      </w:r>
      <w:r w:rsidRPr="00B056DA">
        <w:rPr>
          <w:rFonts w:ascii="Arial" w:hAnsi="Arial" w:cs="Arial"/>
          <w:color w:val="000000" w:themeColor="text1"/>
          <w:sz w:val="24"/>
          <w:szCs w:val="24"/>
          <w:lang w:val="mk-MK"/>
        </w:rPr>
        <w:t xml:space="preserve"> Ќе бидат анкетирани во нардниот период и ќе има резултати бидејќи се беше ова претходно подготвителен период и самата онлајн настава отвори посебна потреба на вклучување на сите во овој процес со цел учениците да се заштитат.</w:t>
      </w:r>
    </w:p>
    <w:p w14:paraId="02ED67B7"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Разговори со родителите</w:t>
      </w:r>
      <w:r w:rsidRPr="00B056DA">
        <w:rPr>
          <w:rFonts w:ascii="Arial" w:hAnsi="Arial" w:cs="Arial"/>
          <w:color w:val="000000" w:themeColor="text1"/>
          <w:sz w:val="24"/>
          <w:szCs w:val="24"/>
          <w:lang w:val="mk-MK"/>
        </w:rPr>
        <w:t xml:space="preserve"> се одвиваат постојано преку телефон,вибр комуникација или пак по е-пошта</w:t>
      </w:r>
      <w:r w:rsidRPr="00B056DA">
        <w:rPr>
          <w:rFonts w:ascii="Arial" w:hAnsi="Arial" w:cs="Arial"/>
          <w:color w:val="000000" w:themeColor="text1"/>
          <w:sz w:val="24"/>
          <w:szCs w:val="24"/>
        </w:rPr>
        <w:t>.</w:t>
      </w:r>
    </w:p>
    <w:p w14:paraId="68B07C0B"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Се обидуваме да се овозможи спојување со Microsoft и организизација на предавање и користење на нивната алатка parenting control.</w:t>
      </w:r>
    </w:p>
    <w:p w14:paraId="5593A46A"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lang w:val="mk-MK"/>
        </w:rPr>
        <w:t>Сета оваа комуникација и активности се одвиваат исклучиво онлајн со цел да се заштитиме и да се почитуваат Протоколите во време на прогласена пандемија од Ковид 19 на територија на целата држава.</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252"/>
      </w:tblGrid>
      <w:tr w:rsidR="00D51F07" w:rsidRPr="00B056DA" w14:paraId="08E7E5B9" w14:textId="77777777" w:rsidTr="008E6D45">
        <w:trPr>
          <w:trHeight w:val="70"/>
        </w:trPr>
        <w:tc>
          <w:tcPr>
            <w:tcW w:w="2376" w:type="dxa"/>
          </w:tcPr>
          <w:p w14:paraId="1C174F00" w14:textId="77777777" w:rsidR="00D51F07" w:rsidRPr="00B056DA" w:rsidRDefault="00D51F07" w:rsidP="00D51F07">
            <w:pPr>
              <w:tabs>
                <w:tab w:val="left" w:pos="2461"/>
              </w:tabs>
              <w:jc w:val="both"/>
              <w:rPr>
                <w:rFonts w:ascii="Arial" w:hAnsi="Arial" w:cs="Arial"/>
                <w:b/>
                <w:color w:val="000000" w:themeColor="text1"/>
                <w:sz w:val="24"/>
                <w:szCs w:val="24"/>
              </w:rPr>
            </w:pPr>
            <w:r w:rsidRPr="00B056DA">
              <w:rPr>
                <w:rFonts w:ascii="Arial" w:hAnsi="Arial" w:cs="Arial"/>
                <w:b/>
                <w:color w:val="000000" w:themeColor="text1"/>
                <w:sz w:val="24"/>
                <w:szCs w:val="24"/>
              </w:rPr>
              <w:t>ЦЕЛ</w:t>
            </w:r>
          </w:p>
        </w:tc>
        <w:tc>
          <w:tcPr>
            <w:tcW w:w="9252" w:type="dxa"/>
            <w:tcBorders>
              <w:bottom w:val="nil"/>
            </w:tcBorders>
          </w:tcPr>
          <w:p w14:paraId="453E7A55" w14:textId="77777777" w:rsidR="00D51F07" w:rsidRPr="00B056DA" w:rsidRDefault="00D51F07" w:rsidP="00D51F07">
            <w:pPr>
              <w:tabs>
                <w:tab w:val="left" w:pos="2461"/>
              </w:tabs>
              <w:jc w:val="both"/>
              <w:rPr>
                <w:rFonts w:ascii="Arial" w:hAnsi="Arial" w:cs="Arial"/>
                <w:b/>
                <w:color w:val="000000" w:themeColor="text1"/>
                <w:sz w:val="24"/>
                <w:szCs w:val="24"/>
              </w:rPr>
            </w:pPr>
          </w:p>
        </w:tc>
      </w:tr>
      <w:tr w:rsidR="00D51F07" w:rsidRPr="00B056DA" w14:paraId="23236BF8" w14:textId="77777777" w:rsidTr="008E6D45">
        <w:tc>
          <w:tcPr>
            <w:tcW w:w="2376" w:type="dxa"/>
            <w:tcBorders>
              <w:bottom w:val="single" w:sz="4" w:space="0" w:color="auto"/>
            </w:tcBorders>
          </w:tcPr>
          <w:p w14:paraId="4364B1B0" w14:textId="77777777" w:rsidR="00D51F07" w:rsidRPr="00B056DA" w:rsidRDefault="00D51F07" w:rsidP="00D51F07">
            <w:pPr>
              <w:tabs>
                <w:tab w:val="left" w:pos="2461"/>
              </w:tabs>
              <w:jc w:val="both"/>
              <w:rPr>
                <w:rFonts w:ascii="Arial" w:hAnsi="Arial" w:cs="Arial"/>
                <w:color w:val="000000" w:themeColor="text1"/>
                <w:sz w:val="24"/>
                <w:szCs w:val="24"/>
              </w:rPr>
            </w:pPr>
          </w:p>
          <w:p w14:paraId="090191B8"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noProof/>
                <w:color w:val="000000" w:themeColor="text1"/>
                <w:sz w:val="24"/>
                <w:szCs w:val="24"/>
              </w:rPr>
              <w:drawing>
                <wp:inline distT="0" distB="0" distL="0" distR="0" wp14:anchorId="37D737D5" wp14:editId="5685BD25">
                  <wp:extent cx="1323975" cy="1009650"/>
                  <wp:effectExtent l="19050" t="0" r="9525" b="0"/>
                  <wp:docPr id="4" name="Picture 0" descr="can-stock-photo_csp870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stock-photo_csp8702033.jpg"/>
                          <pic:cNvPicPr>
                            <a:picLocks noChangeAspect="1" noChangeArrowheads="1"/>
                          </pic:cNvPicPr>
                        </pic:nvPicPr>
                        <pic:blipFill>
                          <a:blip r:embed="rId9"/>
                          <a:srcRect/>
                          <a:stretch>
                            <a:fillRect/>
                          </a:stretch>
                        </pic:blipFill>
                        <pic:spPr bwMode="auto">
                          <a:xfrm>
                            <a:off x="0" y="0"/>
                            <a:ext cx="1323975" cy="1009650"/>
                          </a:xfrm>
                          <a:prstGeom prst="rect">
                            <a:avLst/>
                          </a:prstGeom>
                          <a:noFill/>
                          <a:ln w="9525">
                            <a:noFill/>
                            <a:miter lim="800000"/>
                            <a:headEnd/>
                            <a:tailEnd/>
                          </a:ln>
                        </pic:spPr>
                      </pic:pic>
                    </a:graphicData>
                  </a:graphic>
                </wp:inline>
              </w:drawing>
            </w:r>
          </w:p>
        </w:tc>
        <w:tc>
          <w:tcPr>
            <w:tcW w:w="9252" w:type="dxa"/>
            <w:tcBorders>
              <w:top w:val="nil"/>
              <w:bottom w:val="single" w:sz="4" w:space="0" w:color="auto"/>
            </w:tcBorders>
          </w:tcPr>
          <w:p w14:paraId="1C3FFF16"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Основна цел на проектот „Безбедност на интернет“ е да се подигне свеста на младите за правилно и сигурно користење на интернетот.</w:t>
            </w:r>
          </w:p>
          <w:p w14:paraId="5E29AE28"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Истражување за колку децата, колку родителите и наставниците се запознаени со доредени работи во врска со безбедноста на интернет.</w:t>
            </w:r>
          </w:p>
          <w:p w14:paraId="000B1318"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Презентации во училиштето за учениците поделени по возрасти . Презентации и средби со родители.</w:t>
            </w:r>
          </w:p>
          <w:p w14:paraId="43E83C09"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Организирање на кратки презентации од учениците во други училишта.</w:t>
            </w:r>
          </w:p>
          <w:p w14:paraId="3F540794"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Зголемување на бројот на спроведувачи на проектот.</w:t>
            </w:r>
          </w:p>
          <w:p w14:paraId="15B385DF" w14:textId="77777777" w:rsidR="00D51F07" w:rsidRPr="00B056DA" w:rsidRDefault="00D51F07" w:rsidP="00D51F07">
            <w:pPr>
              <w:tabs>
                <w:tab w:val="left" w:pos="2461"/>
              </w:tabs>
              <w:jc w:val="both"/>
              <w:rPr>
                <w:rFonts w:ascii="Arial" w:hAnsi="Arial" w:cs="Arial"/>
                <w:b/>
                <w:color w:val="000000" w:themeColor="text1"/>
                <w:sz w:val="24"/>
                <w:szCs w:val="24"/>
              </w:rPr>
            </w:pPr>
          </w:p>
        </w:tc>
      </w:tr>
      <w:tr w:rsidR="00D51F07" w:rsidRPr="00B056DA" w14:paraId="59FC5783" w14:textId="77777777" w:rsidTr="008E6D45">
        <w:tc>
          <w:tcPr>
            <w:tcW w:w="2376" w:type="dxa"/>
            <w:tcBorders>
              <w:bottom w:val="nil"/>
            </w:tcBorders>
          </w:tcPr>
          <w:p w14:paraId="20F1C62A" w14:textId="77777777" w:rsidR="00D51F07" w:rsidRPr="00B056DA" w:rsidRDefault="00D51F07" w:rsidP="00D51F07">
            <w:pPr>
              <w:tabs>
                <w:tab w:val="left" w:pos="2461"/>
              </w:tabs>
              <w:jc w:val="both"/>
              <w:rPr>
                <w:rFonts w:ascii="Arial" w:hAnsi="Arial" w:cs="Arial"/>
                <w:b/>
                <w:color w:val="000000" w:themeColor="text1"/>
                <w:sz w:val="24"/>
                <w:szCs w:val="24"/>
              </w:rPr>
            </w:pPr>
            <w:r w:rsidRPr="00B056DA">
              <w:rPr>
                <w:rFonts w:ascii="Arial" w:hAnsi="Arial" w:cs="Arial"/>
                <w:b/>
                <w:color w:val="000000" w:themeColor="text1"/>
                <w:sz w:val="24"/>
                <w:szCs w:val="24"/>
              </w:rPr>
              <w:t>НАЧИН НА ВРЕДНУВАЊЕ</w:t>
            </w:r>
          </w:p>
        </w:tc>
        <w:tc>
          <w:tcPr>
            <w:tcW w:w="9252" w:type="dxa"/>
            <w:tcBorders>
              <w:bottom w:val="nil"/>
            </w:tcBorders>
          </w:tcPr>
          <w:p w14:paraId="764BEE27" w14:textId="77777777" w:rsidR="00D51F07" w:rsidRPr="00B056DA" w:rsidRDefault="00D51F07" w:rsidP="00D51F07">
            <w:pPr>
              <w:tabs>
                <w:tab w:val="left" w:pos="2461"/>
              </w:tabs>
              <w:jc w:val="both"/>
              <w:rPr>
                <w:rFonts w:ascii="Arial" w:hAnsi="Arial" w:cs="Arial"/>
                <w:b/>
                <w:color w:val="000000" w:themeColor="text1"/>
                <w:sz w:val="24"/>
                <w:szCs w:val="24"/>
              </w:rPr>
            </w:pPr>
          </w:p>
        </w:tc>
      </w:tr>
      <w:tr w:rsidR="00D51F07" w:rsidRPr="00B056DA" w14:paraId="42469E15" w14:textId="77777777" w:rsidTr="008E6D45">
        <w:tc>
          <w:tcPr>
            <w:tcW w:w="2376" w:type="dxa"/>
            <w:tcBorders>
              <w:top w:val="nil"/>
              <w:bottom w:val="single" w:sz="4" w:space="0" w:color="auto"/>
            </w:tcBorders>
          </w:tcPr>
          <w:p w14:paraId="40B6147B" w14:textId="77777777" w:rsidR="00D51F07" w:rsidRPr="00B056DA" w:rsidRDefault="00D51F07" w:rsidP="00D51F07">
            <w:pPr>
              <w:tabs>
                <w:tab w:val="left" w:pos="2461"/>
              </w:tabs>
              <w:jc w:val="both"/>
              <w:rPr>
                <w:rFonts w:ascii="Arial" w:hAnsi="Arial" w:cs="Arial"/>
                <w:color w:val="000000" w:themeColor="text1"/>
                <w:sz w:val="24"/>
                <w:szCs w:val="24"/>
              </w:rPr>
            </w:pPr>
          </w:p>
        </w:tc>
        <w:tc>
          <w:tcPr>
            <w:tcW w:w="9252" w:type="dxa"/>
            <w:tcBorders>
              <w:top w:val="nil"/>
              <w:bottom w:val="single" w:sz="4" w:space="0" w:color="auto"/>
            </w:tcBorders>
          </w:tcPr>
          <w:p w14:paraId="243C8EFF"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Ов</w:t>
            </w:r>
            <w:r w:rsidRPr="00B056DA">
              <w:rPr>
                <w:rFonts w:ascii="Arial" w:hAnsi="Arial" w:cs="Arial"/>
                <w:color w:val="000000" w:themeColor="text1"/>
                <w:sz w:val="24"/>
                <w:szCs w:val="24"/>
                <w:lang w:val="mk-MK"/>
              </w:rPr>
              <w:t>аа</w:t>
            </w:r>
            <w:r w:rsidRPr="00B056DA">
              <w:rPr>
                <w:rFonts w:ascii="Arial" w:hAnsi="Arial" w:cs="Arial"/>
                <w:color w:val="000000" w:themeColor="text1"/>
                <w:sz w:val="24"/>
                <w:szCs w:val="24"/>
              </w:rPr>
              <w:t xml:space="preserve"> вид на настава не се оценува. </w:t>
            </w:r>
          </w:p>
        </w:tc>
      </w:tr>
      <w:tr w:rsidR="00D51F07" w:rsidRPr="00B056DA" w14:paraId="50C8B546" w14:textId="77777777" w:rsidTr="008E6D45">
        <w:tc>
          <w:tcPr>
            <w:tcW w:w="2376" w:type="dxa"/>
            <w:tcBorders>
              <w:bottom w:val="nil"/>
            </w:tcBorders>
          </w:tcPr>
          <w:p w14:paraId="2A2B767A" w14:textId="77777777" w:rsidR="00D51F07" w:rsidRPr="00B056DA" w:rsidRDefault="00D51F07" w:rsidP="00D51F07">
            <w:pPr>
              <w:tabs>
                <w:tab w:val="left" w:pos="2461"/>
              </w:tabs>
              <w:jc w:val="both"/>
              <w:rPr>
                <w:rFonts w:ascii="Arial" w:hAnsi="Arial" w:cs="Arial"/>
                <w:b/>
                <w:color w:val="000000" w:themeColor="text1"/>
                <w:sz w:val="24"/>
                <w:szCs w:val="24"/>
              </w:rPr>
            </w:pPr>
            <w:r w:rsidRPr="00B056DA">
              <w:rPr>
                <w:rFonts w:ascii="Arial" w:hAnsi="Arial" w:cs="Arial"/>
                <w:b/>
                <w:color w:val="000000" w:themeColor="text1"/>
                <w:sz w:val="24"/>
                <w:szCs w:val="24"/>
              </w:rPr>
              <w:t>ВРЕМЕ НА РЕАЛИЗАЦИЈА</w:t>
            </w:r>
          </w:p>
        </w:tc>
        <w:tc>
          <w:tcPr>
            <w:tcW w:w="9252" w:type="dxa"/>
            <w:tcBorders>
              <w:bottom w:val="nil"/>
            </w:tcBorders>
          </w:tcPr>
          <w:p w14:paraId="606D00E8" w14:textId="77777777" w:rsidR="00D51F07" w:rsidRPr="00B056DA" w:rsidRDefault="00D51F07" w:rsidP="00D51F07">
            <w:pPr>
              <w:tabs>
                <w:tab w:val="left" w:pos="2461"/>
              </w:tabs>
              <w:jc w:val="both"/>
              <w:rPr>
                <w:rFonts w:ascii="Arial" w:hAnsi="Arial" w:cs="Arial"/>
                <w:b/>
                <w:color w:val="000000" w:themeColor="text1"/>
                <w:sz w:val="24"/>
                <w:szCs w:val="24"/>
              </w:rPr>
            </w:pPr>
          </w:p>
        </w:tc>
      </w:tr>
      <w:tr w:rsidR="00D51F07" w:rsidRPr="00B056DA" w14:paraId="073FD408" w14:textId="77777777" w:rsidTr="008E6D45">
        <w:tc>
          <w:tcPr>
            <w:tcW w:w="2376" w:type="dxa"/>
            <w:tcBorders>
              <w:top w:val="nil"/>
              <w:bottom w:val="single" w:sz="4" w:space="0" w:color="auto"/>
            </w:tcBorders>
          </w:tcPr>
          <w:p w14:paraId="3EDF14F9" w14:textId="77777777" w:rsidR="00D51F07" w:rsidRPr="00B056DA" w:rsidRDefault="00D51F07" w:rsidP="00D51F07">
            <w:pPr>
              <w:tabs>
                <w:tab w:val="left" w:pos="2461"/>
              </w:tabs>
              <w:jc w:val="both"/>
              <w:rPr>
                <w:rFonts w:ascii="Arial" w:hAnsi="Arial" w:cs="Arial"/>
                <w:color w:val="000000" w:themeColor="text1"/>
                <w:sz w:val="24"/>
                <w:szCs w:val="24"/>
              </w:rPr>
            </w:pPr>
          </w:p>
        </w:tc>
        <w:tc>
          <w:tcPr>
            <w:tcW w:w="9252" w:type="dxa"/>
            <w:tcBorders>
              <w:top w:val="nil"/>
              <w:bottom w:val="single" w:sz="4" w:space="0" w:color="auto"/>
            </w:tcBorders>
          </w:tcPr>
          <w:p w14:paraId="0F34666F"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Во текот на цела учебна година. </w:t>
            </w:r>
          </w:p>
          <w:p w14:paraId="684A58DC"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Секоја недела по еден час</w:t>
            </w:r>
          </w:p>
        </w:tc>
      </w:tr>
      <w:tr w:rsidR="00D51F07" w:rsidRPr="00B056DA" w14:paraId="039C7031" w14:textId="77777777" w:rsidTr="008E6D45">
        <w:tc>
          <w:tcPr>
            <w:tcW w:w="2376" w:type="dxa"/>
            <w:tcBorders>
              <w:bottom w:val="nil"/>
            </w:tcBorders>
          </w:tcPr>
          <w:p w14:paraId="36B5DDCC" w14:textId="77777777" w:rsidR="00D51F07" w:rsidRPr="00B056DA" w:rsidRDefault="00D51F07" w:rsidP="00D51F07">
            <w:pPr>
              <w:tabs>
                <w:tab w:val="left" w:pos="2461"/>
              </w:tabs>
              <w:jc w:val="both"/>
              <w:rPr>
                <w:rFonts w:ascii="Arial" w:hAnsi="Arial" w:cs="Arial"/>
                <w:b/>
                <w:color w:val="000000" w:themeColor="text1"/>
                <w:sz w:val="24"/>
                <w:szCs w:val="24"/>
              </w:rPr>
            </w:pPr>
            <w:r w:rsidRPr="00B056DA">
              <w:rPr>
                <w:rFonts w:ascii="Arial" w:hAnsi="Arial" w:cs="Arial"/>
                <w:b/>
                <w:color w:val="000000" w:themeColor="text1"/>
                <w:sz w:val="24"/>
                <w:szCs w:val="24"/>
              </w:rPr>
              <w:t>АКТИВНОСТИ</w:t>
            </w:r>
          </w:p>
        </w:tc>
        <w:tc>
          <w:tcPr>
            <w:tcW w:w="9252" w:type="dxa"/>
            <w:tcBorders>
              <w:bottom w:val="nil"/>
            </w:tcBorders>
          </w:tcPr>
          <w:p w14:paraId="7A0A98FF" w14:textId="77777777" w:rsidR="00D51F07" w:rsidRPr="00B056DA" w:rsidRDefault="00D51F07" w:rsidP="00D51F07">
            <w:pPr>
              <w:tabs>
                <w:tab w:val="left" w:pos="2461"/>
              </w:tabs>
              <w:jc w:val="both"/>
              <w:rPr>
                <w:rFonts w:ascii="Arial" w:hAnsi="Arial" w:cs="Arial"/>
                <w:b/>
                <w:color w:val="000000" w:themeColor="text1"/>
                <w:sz w:val="24"/>
                <w:szCs w:val="24"/>
              </w:rPr>
            </w:pPr>
          </w:p>
        </w:tc>
      </w:tr>
      <w:tr w:rsidR="00D51F07" w:rsidRPr="00B056DA" w14:paraId="37EAB237" w14:textId="77777777" w:rsidTr="008E6D45">
        <w:tc>
          <w:tcPr>
            <w:tcW w:w="2376" w:type="dxa"/>
            <w:tcBorders>
              <w:top w:val="nil"/>
              <w:bottom w:val="single" w:sz="4" w:space="0" w:color="auto"/>
            </w:tcBorders>
          </w:tcPr>
          <w:p w14:paraId="2388BD87"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noProof/>
                <w:color w:val="000000" w:themeColor="text1"/>
                <w:sz w:val="24"/>
                <w:szCs w:val="24"/>
              </w:rPr>
              <w:lastRenderedPageBreak/>
              <w:drawing>
                <wp:inline distT="0" distB="0" distL="0" distR="0" wp14:anchorId="63B61B51" wp14:editId="5C42DB53">
                  <wp:extent cx="1323975" cy="1009650"/>
                  <wp:effectExtent l="19050" t="0" r="9525" b="0"/>
                  <wp:docPr id="8" name="Picture 0" descr="can-stock-photo_csp870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stock-photo_csp8702033.jpg"/>
                          <pic:cNvPicPr>
                            <a:picLocks noChangeAspect="1" noChangeArrowheads="1"/>
                          </pic:cNvPicPr>
                        </pic:nvPicPr>
                        <pic:blipFill>
                          <a:blip r:embed="rId9"/>
                          <a:srcRect/>
                          <a:stretch>
                            <a:fillRect/>
                          </a:stretch>
                        </pic:blipFill>
                        <pic:spPr bwMode="auto">
                          <a:xfrm>
                            <a:off x="0" y="0"/>
                            <a:ext cx="1323975" cy="1009650"/>
                          </a:xfrm>
                          <a:prstGeom prst="rect">
                            <a:avLst/>
                          </a:prstGeom>
                          <a:noFill/>
                          <a:ln w="9525">
                            <a:noFill/>
                            <a:miter lim="800000"/>
                            <a:headEnd/>
                            <a:tailEnd/>
                          </a:ln>
                        </pic:spPr>
                      </pic:pic>
                    </a:graphicData>
                  </a:graphic>
                </wp:inline>
              </w:drawing>
            </w:r>
          </w:p>
        </w:tc>
        <w:tc>
          <w:tcPr>
            <w:tcW w:w="9252" w:type="dxa"/>
            <w:tcBorders>
              <w:top w:val="nil"/>
              <w:bottom w:val="single" w:sz="4" w:space="0" w:color="auto"/>
            </w:tcBorders>
          </w:tcPr>
          <w:p w14:paraId="4FDBA096"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Учениците на почетокот , а и во текот на целата година ќе бидат обучувани од наставникот за внимателно користење на интернетот. Знаењето ќе треба да го пренесат на други и пред публика.</w:t>
            </w:r>
          </w:p>
          <w:p w14:paraId="37AC6B57"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Организирање на мини дебати.</w:t>
            </w:r>
          </w:p>
          <w:p w14:paraId="6C9EC211"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Изработки на анкети за родители и спроведување на истражување за колку родителите знаат што прават децата додека се во сајбер светот.</w:t>
            </w:r>
          </w:p>
          <w:p w14:paraId="218801BC"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Разбирање на одредени поими како  CYBERBULLING, SAFTY ONLINE, PREDATOR,EMAIL, CHAT ROOMS,GAMING,  итн.</w:t>
            </w:r>
          </w:p>
          <w:p w14:paraId="79B75100"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Изработка на презентации, видеа, постери , брошури.</w:t>
            </w:r>
          </w:p>
          <w:p w14:paraId="08AB66B0"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Разговори со родителите.</w:t>
            </w:r>
          </w:p>
          <w:p w14:paraId="328F20D1"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Во колку е возможно спојување со Microsoft и организизација на предавање и користење на нивната алатка parenting control.</w:t>
            </w:r>
          </w:p>
        </w:tc>
      </w:tr>
      <w:tr w:rsidR="00D51F07" w:rsidRPr="00B056DA" w14:paraId="1AD9814A" w14:textId="77777777" w:rsidTr="008E6D45">
        <w:tc>
          <w:tcPr>
            <w:tcW w:w="2376" w:type="dxa"/>
            <w:tcBorders>
              <w:bottom w:val="nil"/>
            </w:tcBorders>
          </w:tcPr>
          <w:p w14:paraId="41C3BBFA" w14:textId="77777777" w:rsidR="00D51F07" w:rsidRPr="00B056DA" w:rsidRDefault="00D51F07" w:rsidP="00D51F07">
            <w:pPr>
              <w:tabs>
                <w:tab w:val="left" w:pos="2461"/>
              </w:tabs>
              <w:rPr>
                <w:rFonts w:ascii="Arial" w:hAnsi="Arial" w:cs="Arial"/>
                <w:b/>
                <w:color w:val="000000" w:themeColor="text1"/>
                <w:sz w:val="24"/>
                <w:szCs w:val="24"/>
              </w:rPr>
            </w:pPr>
            <w:r w:rsidRPr="00B056DA">
              <w:rPr>
                <w:rFonts w:ascii="Arial" w:hAnsi="Arial" w:cs="Arial"/>
                <w:b/>
                <w:color w:val="000000" w:themeColor="text1"/>
                <w:sz w:val="24"/>
                <w:szCs w:val="24"/>
              </w:rPr>
              <w:t>МЕТОД НА РАБОТА</w:t>
            </w:r>
          </w:p>
        </w:tc>
        <w:tc>
          <w:tcPr>
            <w:tcW w:w="9252" w:type="dxa"/>
            <w:tcBorders>
              <w:bottom w:val="nil"/>
            </w:tcBorders>
          </w:tcPr>
          <w:p w14:paraId="0D0F310D" w14:textId="77777777" w:rsidR="00D51F07" w:rsidRPr="00B056DA" w:rsidRDefault="00D51F07" w:rsidP="00D51F07">
            <w:pPr>
              <w:tabs>
                <w:tab w:val="left" w:pos="2461"/>
              </w:tabs>
              <w:jc w:val="both"/>
              <w:rPr>
                <w:rFonts w:ascii="Arial" w:hAnsi="Arial" w:cs="Arial"/>
                <w:b/>
                <w:color w:val="000000" w:themeColor="text1"/>
                <w:sz w:val="24"/>
                <w:szCs w:val="24"/>
                <w:lang w:val="mk-MK"/>
              </w:rPr>
            </w:pPr>
          </w:p>
        </w:tc>
      </w:tr>
      <w:tr w:rsidR="00D51F07" w:rsidRPr="00B056DA" w14:paraId="018039B8" w14:textId="77777777" w:rsidTr="008E6D45">
        <w:tc>
          <w:tcPr>
            <w:tcW w:w="2376" w:type="dxa"/>
            <w:tcBorders>
              <w:top w:val="nil"/>
            </w:tcBorders>
          </w:tcPr>
          <w:p w14:paraId="2541A4E3" w14:textId="77777777" w:rsidR="00D51F07" w:rsidRPr="00B056DA" w:rsidRDefault="00D51F07" w:rsidP="00D51F07">
            <w:pPr>
              <w:tabs>
                <w:tab w:val="left" w:pos="2461"/>
              </w:tabs>
              <w:jc w:val="both"/>
              <w:rPr>
                <w:rFonts w:ascii="Arial" w:hAnsi="Arial" w:cs="Arial"/>
                <w:color w:val="000000" w:themeColor="text1"/>
                <w:sz w:val="24"/>
                <w:szCs w:val="24"/>
              </w:rPr>
            </w:pPr>
          </w:p>
        </w:tc>
        <w:tc>
          <w:tcPr>
            <w:tcW w:w="9252" w:type="dxa"/>
            <w:tcBorders>
              <w:top w:val="nil"/>
            </w:tcBorders>
          </w:tcPr>
          <w:p w14:paraId="625F6A5C"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Наставата ќе се одржува во групи со ученици од различна возраст (можат да бидат учецници и учениците од I-V).</w:t>
            </w:r>
          </w:p>
        </w:tc>
      </w:tr>
      <w:tr w:rsidR="00D51F07" w:rsidRPr="00B056DA" w14:paraId="5964E0C4" w14:textId="77777777" w:rsidTr="008E6D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Borders>
              <w:bottom w:val="nil"/>
            </w:tcBorders>
          </w:tcPr>
          <w:p w14:paraId="2F3309B5" w14:textId="77777777" w:rsidR="00D51F07" w:rsidRPr="00B056DA" w:rsidRDefault="00D51F07" w:rsidP="00D51F07">
            <w:pPr>
              <w:tabs>
                <w:tab w:val="left" w:pos="2461"/>
              </w:tabs>
              <w:jc w:val="both"/>
              <w:rPr>
                <w:rFonts w:ascii="Arial" w:hAnsi="Arial" w:cs="Arial"/>
                <w:b/>
                <w:color w:val="000000" w:themeColor="text1"/>
                <w:sz w:val="24"/>
                <w:szCs w:val="24"/>
              </w:rPr>
            </w:pPr>
            <w:r w:rsidRPr="00B056DA">
              <w:rPr>
                <w:rFonts w:ascii="Arial" w:hAnsi="Arial" w:cs="Arial"/>
                <w:b/>
                <w:color w:val="000000" w:themeColor="text1"/>
                <w:sz w:val="24"/>
                <w:szCs w:val="24"/>
              </w:rPr>
              <w:t>ТЕМИ</w:t>
            </w:r>
          </w:p>
        </w:tc>
        <w:tc>
          <w:tcPr>
            <w:tcW w:w="9252" w:type="dxa"/>
            <w:tcBorders>
              <w:bottom w:val="nil"/>
            </w:tcBorders>
          </w:tcPr>
          <w:p w14:paraId="540831A1" w14:textId="77777777" w:rsidR="00D51F07" w:rsidRPr="00B056DA" w:rsidRDefault="00D51F07" w:rsidP="00D51F07">
            <w:pPr>
              <w:tabs>
                <w:tab w:val="left" w:pos="2461"/>
              </w:tabs>
              <w:jc w:val="both"/>
              <w:rPr>
                <w:rFonts w:ascii="Arial" w:hAnsi="Arial" w:cs="Arial"/>
                <w:b/>
                <w:color w:val="000000" w:themeColor="text1"/>
                <w:sz w:val="24"/>
                <w:szCs w:val="24"/>
              </w:rPr>
            </w:pPr>
          </w:p>
        </w:tc>
      </w:tr>
      <w:tr w:rsidR="00D51F07" w:rsidRPr="00B056DA" w14:paraId="19E1AC3C" w14:textId="77777777" w:rsidTr="008E6D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Borders>
              <w:top w:val="nil"/>
            </w:tcBorders>
          </w:tcPr>
          <w:p w14:paraId="0E0F9752" w14:textId="77777777" w:rsidR="00D51F07" w:rsidRPr="00B056DA" w:rsidRDefault="00D51F07" w:rsidP="00D51F07">
            <w:pPr>
              <w:tabs>
                <w:tab w:val="left" w:pos="2461"/>
              </w:tabs>
              <w:jc w:val="both"/>
              <w:rPr>
                <w:rFonts w:ascii="Arial" w:hAnsi="Arial" w:cs="Arial"/>
                <w:color w:val="000000" w:themeColor="text1"/>
                <w:sz w:val="24"/>
                <w:szCs w:val="24"/>
              </w:rPr>
            </w:pPr>
          </w:p>
          <w:p w14:paraId="072CEFA5" w14:textId="77777777" w:rsidR="00D51F07" w:rsidRPr="00B056DA" w:rsidRDefault="00D51F07" w:rsidP="00D51F07">
            <w:pPr>
              <w:tabs>
                <w:tab w:val="left" w:pos="2461"/>
              </w:tabs>
              <w:jc w:val="both"/>
              <w:rPr>
                <w:rFonts w:ascii="Arial" w:hAnsi="Arial" w:cs="Arial"/>
                <w:color w:val="000000" w:themeColor="text1"/>
                <w:sz w:val="24"/>
                <w:szCs w:val="24"/>
              </w:rPr>
            </w:pPr>
          </w:p>
          <w:p w14:paraId="61F25206" w14:textId="77777777" w:rsidR="00D51F07" w:rsidRPr="00B056DA" w:rsidRDefault="00D51F07" w:rsidP="00D51F07">
            <w:pPr>
              <w:tabs>
                <w:tab w:val="left" w:pos="2461"/>
              </w:tabs>
              <w:jc w:val="both"/>
              <w:rPr>
                <w:rFonts w:ascii="Arial" w:hAnsi="Arial" w:cs="Arial"/>
                <w:color w:val="000000" w:themeColor="text1"/>
                <w:sz w:val="24"/>
                <w:szCs w:val="24"/>
              </w:rPr>
            </w:pPr>
          </w:p>
          <w:p w14:paraId="28419C27" w14:textId="77777777" w:rsidR="00D51F07" w:rsidRPr="00B056DA" w:rsidRDefault="00D51F07" w:rsidP="00D51F07">
            <w:pPr>
              <w:tabs>
                <w:tab w:val="left" w:pos="2461"/>
              </w:tabs>
              <w:jc w:val="both"/>
              <w:rPr>
                <w:rFonts w:ascii="Arial" w:hAnsi="Arial" w:cs="Arial"/>
                <w:color w:val="000000" w:themeColor="text1"/>
                <w:sz w:val="24"/>
                <w:szCs w:val="24"/>
              </w:rPr>
            </w:pPr>
          </w:p>
          <w:p w14:paraId="78105430" w14:textId="77777777" w:rsidR="00D51F07" w:rsidRPr="00B056DA" w:rsidRDefault="00D51F07" w:rsidP="00D51F07">
            <w:pPr>
              <w:tabs>
                <w:tab w:val="left" w:pos="2461"/>
              </w:tabs>
              <w:jc w:val="both"/>
              <w:rPr>
                <w:rFonts w:ascii="Arial" w:hAnsi="Arial" w:cs="Arial"/>
                <w:color w:val="000000" w:themeColor="text1"/>
                <w:sz w:val="24"/>
                <w:szCs w:val="24"/>
              </w:rPr>
            </w:pPr>
          </w:p>
          <w:p w14:paraId="257AB558" w14:textId="77777777" w:rsidR="00D51F07" w:rsidRPr="00B056DA" w:rsidRDefault="00D51F07" w:rsidP="00D51F07">
            <w:pPr>
              <w:tabs>
                <w:tab w:val="left" w:pos="2461"/>
              </w:tabs>
              <w:jc w:val="both"/>
              <w:rPr>
                <w:rFonts w:ascii="Arial" w:hAnsi="Arial" w:cs="Arial"/>
                <w:color w:val="000000" w:themeColor="text1"/>
                <w:sz w:val="24"/>
                <w:szCs w:val="24"/>
              </w:rPr>
            </w:pPr>
          </w:p>
          <w:p w14:paraId="6F8BA6D7"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noProof/>
                <w:color w:val="000000" w:themeColor="text1"/>
                <w:sz w:val="24"/>
                <w:szCs w:val="24"/>
              </w:rPr>
              <w:drawing>
                <wp:inline distT="0" distB="0" distL="0" distR="0" wp14:anchorId="0BE4E462" wp14:editId="671A4649">
                  <wp:extent cx="1323975" cy="1009650"/>
                  <wp:effectExtent l="19050" t="0" r="9525" b="0"/>
                  <wp:docPr id="9" name="Picture 0" descr="can-stock-photo_csp870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stock-photo_csp8702033.jpg"/>
                          <pic:cNvPicPr>
                            <a:picLocks noChangeAspect="1" noChangeArrowheads="1"/>
                          </pic:cNvPicPr>
                        </pic:nvPicPr>
                        <pic:blipFill>
                          <a:blip r:embed="rId9"/>
                          <a:srcRect/>
                          <a:stretch>
                            <a:fillRect/>
                          </a:stretch>
                        </pic:blipFill>
                        <pic:spPr bwMode="auto">
                          <a:xfrm>
                            <a:off x="0" y="0"/>
                            <a:ext cx="1323975" cy="1009650"/>
                          </a:xfrm>
                          <a:prstGeom prst="rect">
                            <a:avLst/>
                          </a:prstGeom>
                          <a:noFill/>
                          <a:ln w="9525">
                            <a:noFill/>
                            <a:miter lim="800000"/>
                            <a:headEnd/>
                            <a:tailEnd/>
                          </a:ln>
                        </pic:spPr>
                      </pic:pic>
                    </a:graphicData>
                  </a:graphic>
                </wp:inline>
              </w:drawing>
            </w:r>
          </w:p>
        </w:tc>
        <w:tc>
          <w:tcPr>
            <w:tcW w:w="9252" w:type="dxa"/>
            <w:tcBorders>
              <w:top w:val="nil"/>
            </w:tcBorders>
          </w:tcPr>
          <w:p w14:paraId="5B8C76F2"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lastRenderedPageBreak/>
              <w:t>Safety and Security online -   СИГУРНО И БЕЗБЕДНО НА ИНТЕРНЕТ</w:t>
            </w:r>
          </w:p>
          <w:p w14:paraId="36BC1109"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rPr>
              <w:t xml:space="preserve">                 @ Приватни информации за идентитет</w:t>
            </w:r>
            <w:r w:rsidRPr="00B056DA">
              <w:rPr>
                <w:rFonts w:ascii="Arial" w:hAnsi="Arial" w:cs="Arial"/>
                <w:color w:val="000000" w:themeColor="text1"/>
                <w:sz w:val="24"/>
                <w:szCs w:val="24"/>
                <w:lang w:val="mk-MK"/>
              </w:rPr>
              <w:t xml:space="preserve"> –реализирано </w:t>
            </w:r>
          </w:p>
          <w:p w14:paraId="67E6480E"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rPr>
              <w:t xml:space="preserve">                 @ Среќавање на луѓе запознаени online</w:t>
            </w:r>
            <w:r w:rsidRPr="00B056DA">
              <w:rPr>
                <w:rFonts w:ascii="Arial" w:hAnsi="Arial" w:cs="Arial"/>
                <w:color w:val="000000" w:themeColor="text1"/>
                <w:sz w:val="24"/>
                <w:szCs w:val="24"/>
                <w:lang w:val="mk-MK"/>
              </w:rPr>
              <w:t>-реализирано</w:t>
            </w:r>
          </w:p>
          <w:p w14:paraId="08672D5C"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rPr>
              <w:lastRenderedPageBreak/>
              <w:t xml:space="preserve">                 @ Безбедни страници</w:t>
            </w:r>
            <w:r w:rsidRPr="00B056DA">
              <w:rPr>
                <w:rFonts w:ascii="Arial" w:hAnsi="Arial" w:cs="Arial"/>
                <w:color w:val="000000" w:themeColor="text1"/>
                <w:sz w:val="24"/>
                <w:szCs w:val="24"/>
                <w:lang w:val="mk-MK"/>
              </w:rPr>
              <w:t>- реализирано</w:t>
            </w:r>
          </w:p>
          <w:p w14:paraId="7943E7F4"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rPr>
              <w:t xml:space="preserve">                 @ Што значи приватно?</w:t>
            </w:r>
            <w:r w:rsidRPr="00B056DA">
              <w:rPr>
                <w:rFonts w:ascii="Arial" w:hAnsi="Arial" w:cs="Arial"/>
                <w:color w:val="000000" w:themeColor="text1"/>
                <w:sz w:val="24"/>
                <w:szCs w:val="24"/>
                <w:lang w:val="mk-MK"/>
              </w:rPr>
              <w:t>- реализирано</w:t>
            </w:r>
          </w:p>
          <w:p w14:paraId="3D266B0F"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rPr>
              <w:t xml:space="preserve">                 @ Приватни информации</w:t>
            </w:r>
            <w:r w:rsidRPr="00B056DA">
              <w:rPr>
                <w:rFonts w:ascii="Arial" w:hAnsi="Arial" w:cs="Arial"/>
                <w:color w:val="000000" w:themeColor="text1"/>
                <w:sz w:val="24"/>
                <w:szCs w:val="24"/>
                <w:lang w:val="mk-MK"/>
              </w:rPr>
              <w:t>- реализирано</w:t>
            </w:r>
          </w:p>
          <w:p w14:paraId="05E5FC30"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rPr>
              <w:t xml:space="preserve">                 @ Безбедно зборување во САЈБЕРСВЕТОТ</w:t>
            </w:r>
            <w:r w:rsidRPr="00B056DA">
              <w:rPr>
                <w:rFonts w:ascii="Arial" w:hAnsi="Arial" w:cs="Arial"/>
                <w:color w:val="000000" w:themeColor="text1"/>
                <w:sz w:val="24"/>
                <w:szCs w:val="24"/>
                <w:lang w:val="mk-MK"/>
              </w:rPr>
              <w:t>- реализирано</w:t>
            </w:r>
          </w:p>
          <w:p w14:paraId="630879D4" w14:textId="77777777" w:rsidR="00D51F07" w:rsidRPr="00B056DA" w:rsidRDefault="00D51F07" w:rsidP="00D51F07">
            <w:pPr>
              <w:tabs>
                <w:tab w:val="left" w:pos="2461"/>
              </w:tabs>
              <w:jc w:val="both"/>
              <w:rPr>
                <w:rFonts w:ascii="Arial" w:hAnsi="Arial" w:cs="Arial"/>
                <w:color w:val="000000" w:themeColor="text1"/>
                <w:sz w:val="24"/>
                <w:szCs w:val="24"/>
                <w:lang w:val="mk-MK"/>
              </w:rPr>
            </w:pPr>
            <w:r w:rsidRPr="00B056DA">
              <w:rPr>
                <w:rFonts w:ascii="Arial" w:hAnsi="Arial" w:cs="Arial"/>
                <w:color w:val="000000" w:themeColor="text1"/>
                <w:sz w:val="24"/>
                <w:szCs w:val="24"/>
              </w:rPr>
              <w:t xml:space="preserve">                 @ Приватни и лични информации</w:t>
            </w:r>
            <w:r w:rsidRPr="00B056DA">
              <w:rPr>
                <w:rFonts w:ascii="Arial" w:hAnsi="Arial" w:cs="Arial"/>
                <w:color w:val="000000" w:themeColor="text1"/>
                <w:sz w:val="24"/>
                <w:szCs w:val="24"/>
                <w:lang w:val="mk-MK"/>
              </w:rPr>
              <w:t>- реализирано</w:t>
            </w:r>
          </w:p>
          <w:p w14:paraId="5736A34A"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 Online крадење на идентитет: Информацијата е моќ</w:t>
            </w:r>
          </w:p>
          <w:p w14:paraId="66232F96"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@Носење на правилни одлуки</w:t>
            </w:r>
          </w:p>
          <w:p w14:paraId="6EE5884C"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 Твоја online  слика</w:t>
            </w:r>
          </w:p>
          <w:p w14:paraId="76AAC0A5"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 Безбедност</w:t>
            </w:r>
          </w:p>
          <w:p w14:paraId="0FAD6FA8"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 Online privacy</w:t>
            </w:r>
          </w:p>
          <w:p w14:paraId="0BA1414C"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 Пополнување на документ- прво прашај</w:t>
            </w:r>
          </w:p>
          <w:p w14:paraId="4452BC1A"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@Моќни лозинки</w:t>
            </w:r>
          </w:p>
          <w:p w14:paraId="350713D4"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 xml:space="preserve">                 @Справување со маил</w:t>
            </w:r>
          </w:p>
          <w:p w14:paraId="6B907272"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Manners,bulling and Ethics -  МАНИРИ, НАСИЛСТВО И ЕТИКА</w:t>
            </w:r>
          </w:p>
          <w:p w14:paraId="1F8375BA"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Cyberbulling- САЈБЕР НАСИЛСТВО</w:t>
            </w:r>
          </w:p>
          <w:p w14:paraId="11483338"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Predator - ПРЕДАТОРИ ИСТРАЖУВАЊЕ И ПРОТОК НА ИНФОРМАЦИИ</w:t>
            </w:r>
          </w:p>
        </w:tc>
      </w:tr>
      <w:tr w:rsidR="00D51F07" w:rsidRPr="00B056DA" w14:paraId="291B7A00" w14:textId="77777777" w:rsidTr="008E6D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Pr>
          <w:p w14:paraId="019938D1" w14:textId="77777777" w:rsidR="00D51F07" w:rsidRPr="00B056DA" w:rsidRDefault="00D51F07" w:rsidP="00D51F07">
            <w:pPr>
              <w:tabs>
                <w:tab w:val="left" w:pos="2461"/>
              </w:tabs>
              <w:rPr>
                <w:rFonts w:ascii="Arial" w:hAnsi="Arial" w:cs="Arial"/>
                <w:b/>
                <w:color w:val="000000" w:themeColor="text1"/>
                <w:sz w:val="24"/>
                <w:szCs w:val="24"/>
              </w:rPr>
            </w:pPr>
            <w:r w:rsidRPr="00B056DA">
              <w:rPr>
                <w:rFonts w:ascii="Arial" w:hAnsi="Arial" w:cs="Arial"/>
                <w:b/>
                <w:color w:val="000000" w:themeColor="text1"/>
                <w:sz w:val="24"/>
                <w:szCs w:val="24"/>
              </w:rPr>
              <w:lastRenderedPageBreak/>
              <w:t>НОСИТЕЛИ НА ПРОГРАМАТА</w:t>
            </w:r>
          </w:p>
        </w:tc>
        <w:tc>
          <w:tcPr>
            <w:tcW w:w="9252" w:type="dxa"/>
          </w:tcPr>
          <w:p w14:paraId="6E25542F"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lang w:val="mk-MK"/>
              </w:rPr>
              <w:t>Јелена Зврцинова</w:t>
            </w:r>
            <w:r w:rsidRPr="00B056DA">
              <w:rPr>
                <w:rFonts w:ascii="Arial" w:hAnsi="Arial" w:cs="Arial"/>
                <w:color w:val="000000" w:themeColor="text1"/>
                <w:sz w:val="24"/>
                <w:szCs w:val="24"/>
              </w:rPr>
              <w:t xml:space="preserve"> – професор по англиски јазик</w:t>
            </w:r>
          </w:p>
        </w:tc>
      </w:tr>
      <w:tr w:rsidR="00D51F07" w:rsidRPr="00B056DA" w14:paraId="1F9F7B4D" w14:textId="77777777" w:rsidTr="008E6D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Pr>
          <w:p w14:paraId="1E2418CF" w14:textId="77777777" w:rsidR="00D51F07" w:rsidRPr="00B056DA" w:rsidRDefault="00D51F07" w:rsidP="00D51F07">
            <w:pPr>
              <w:tabs>
                <w:tab w:val="left" w:pos="2461"/>
              </w:tabs>
              <w:rPr>
                <w:rFonts w:ascii="Arial" w:hAnsi="Arial" w:cs="Arial"/>
                <w:b/>
                <w:color w:val="000000" w:themeColor="text1"/>
                <w:sz w:val="24"/>
                <w:szCs w:val="24"/>
              </w:rPr>
            </w:pPr>
            <w:r w:rsidRPr="00B056DA">
              <w:rPr>
                <w:rFonts w:ascii="Arial" w:hAnsi="Arial" w:cs="Arial"/>
                <w:b/>
                <w:color w:val="000000" w:themeColor="text1"/>
                <w:sz w:val="24"/>
                <w:szCs w:val="24"/>
              </w:rPr>
              <w:lastRenderedPageBreak/>
              <w:t>ПОДДРШКА НА ПРОЕКТОТ</w:t>
            </w:r>
          </w:p>
        </w:tc>
        <w:tc>
          <w:tcPr>
            <w:tcW w:w="9252" w:type="dxa"/>
          </w:tcPr>
          <w:p w14:paraId="69D889A0" w14:textId="77777777" w:rsidR="00D51F07" w:rsidRPr="00B056DA" w:rsidRDefault="00023967" w:rsidP="00D51F07">
            <w:pPr>
              <w:tabs>
                <w:tab w:val="left" w:pos="2461"/>
              </w:tabs>
              <w:jc w:val="both"/>
              <w:rPr>
                <w:rFonts w:ascii="Arial" w:hAnsi="Arial" w:cs="Arial"/>
                <w:color w:val="000000" w:themeColor="text1"/>
                <w:sz w:val="24"/>
                <w:szCs w:val="24"/>
              </w:rPr>
            </w:pPr>
            <w:hyperlink r:id="rId10" w:history="1">
              <w:r w:rsidR="00D51F07" w:rsidRPr="00B056DA">
                <w:rPr>
                  <w:rStyle w:val="Hyperlink"/>
                  <w:rFonts w:ascii="Arial" w:hAnsi="Arial" w:cs="Arial"/>
                  <w:color w:val="000000" w:themeColor="text1"/>
                  <w:sz w:val="24"/>
                  <w:szCs w:val="24"/>
                </w:rPr>
                <w:t>www.netsmartz.org</w:t>
              </w:r>
            </w:hyperlink>
          </w:p>
          <w:p w14:paraId="3324A375" w14:textId="77777777" w:rsidR="00D51F07" w:rsidRPr="00B056DA" w:rsidRDefault="00D51F07" w:rsidP="00D51F07">
            <w:pPr>
              <w:tabs>
                <w:tab w:val="left" w:pos="2461"/>
              </w:tabs>
              <w:jc w:val="both"/>
              <w:rPr>
                <w:rFonts w:ascii="Arial" w:hAnsi="Arial" w:cs="Arial"/>
                <w:color w:val="000000" w:themeColor="text1"/>
                <w:sz w:val="24"/>
                <w:szCs w:val="24"/>
              </w:rPr>
            </w:pPr>
            <w:r w:rsidRPr="00B056DA">
              <w:rPr>
                <w:rFonts w:ascii="Arial" w:hAnsi="Arial" w:cs="Arial"/>
                <w:color w:val="000000" w:themeColor="text1"/>
                <w:sz w:val="24"/>
                <w:szCs w:val="24"/>
              </w:rPr>
              <w:t>Општина Карпош</w:t>
            </w:r>
          </w:p>
        </w:tc>
      </w:tr>
    </w:tbl>
    <w:p w14:paraId="4449EA80" w14:textId="77777777" w:rsidR="00D51F07" w:rsidRPr="00526443" w:rsidRDefault="00D51F07" w:rsidP="00D51F07">
      <w:pPr>
        <w:rPr>
          <w:rFonts w:ascii="Arial" w:hAnsi="Arial" w:cs="Arial"/>
          <w:b/>
          <w:color w:val="000000" w:themeColor="text1"/>
          <w:sz w:val="24"/>
          <w:szCs w:val="24"/>
        </w:rPr>
      </w:pPr>
    </w:p>
    <w:p w14:paraId="62B60CCF" w14:textId="77777777" w:rsidR="00E32754" w:rsidRDefault="00D51F07" w:rsidP="00D51F07">
      <w:pPr>
        <w:ind w:left="-450"/>
        <w:rPr>
          <w:rFonts w:ascii="Arial" w:hAnsi="Arial" w:cs="Arial"/>
          <w:b/>
          <w:color w:val="00B050"/>
          <w:sz w:val="24"/>
          <w:szCs w:val="24"/>
        </w:rPr>
      </w:pPr>
      <w:r w:rsidRPr="009F5519">
        <w:rPr>
          <w:rFonts w:ascii="Arial" w:hAnsi="Arial" w:cs="Arial"/>
          <w:b/>
          <w:color w:val="00B050"/>
          <w:sz w:val="24"/>
          <w:szCs w:val="24"/>
          <w:lang w:val="mk-MK"/>
        </w:rPr>
        <w:t xml:space="preserve">       </w:t>
      </w:r>
    </w:p>
    <w:p w14:paraId="7D165902" w14:textId="77777777" w:rsidR="00E32754" w:rsidRDefault="00E32754" w:rsidP="00D51F07">
      <w:pPr>
        <w:ind w:left="-450"/>
        <w:rPr>
          <w:rFonts w:ascii="Arial" w:hAnsi="Arial" w:cs="Arial"/>
          <w:b/>
          <w:color w:val="00B050"/>
          <w:sz w:val="24"/>
          <w:szCs w:val="24"/>
        </w:rPr>
      </w:pPr>
    </w:p>
    <w:p w14:paraId="5D618C93" w14:textId="77777777" w:rsidR="00E32754" w:rsidRDefault="00E32754" w:rsidP="00D51F07">
      <w:pPr>
        <w:ind w:left="-450"/>
        <w:rPr>
          <w:rFonts w:ascii="Arial" w:hAnsi="Arial" w:cs="Arial"/>
          <w:b/>
          <w:color w:val="00B050"/>
          <w:sz w:val="24"/>
          <w:szCs w:val="24"/>
        </w:rPr>
      </w:pPr>
    </w:p>
    <w:p w14:paraId="025ABE25" w14:textId="77777777" w:rsidR="00D51F07" w:rsidRPr="004B71A0" w:rsidRDefault="004B71A0" w:rsidP="004B71A0">
      <w:pPr>
        <w:rPr>
          <w:rFonts w:ascii="Arial" w:hAnsi="Arial" w:cs="Arial"/>
          <w:b/>
          <w:color w:val="00B050"/>
          <w:sz w:val="24"/>
          <w:szCs w:val="24"/>
        </w:rPr>
      </w:pPr>
      <w:r>
        <w:rPr>
          <w:rFonts w:ascii="Arial" w:hAnsi="Arial" w:cs="Arial"/>
          <w:b/>
          <w:color w:val="00B050"/>
          <w:sz w:val="24"/>
          <w:szCs w:val="24"/>
          <w:lang w:val="mk-MK"/>
        </w:rPr>
        <w:t xml:space="preserve">                      </w:t>
      </w:r>
      <w:r w:rsidR="001F4405">
        <w:rPr>
          <w:rFonts w:ascii="Arial" w:hAnsi="Arial" w:cs="Arial"/>
          <w:b/>
          <w:iCs/>
          <w:color w:val="000000" w:themeColor="text1"/>
          <w:sz w:val="24"/>
          <w:szCs w:val="24"/>
          <w:lang w:val="mk-MK"/>
        </w:rPr>
        <w:t>И</w:t>
      </w:r>
      <w:r w:rsidR="00D51F07" w:rsidRPr="00B056DA">
        <w:rPr>
          <w:rFonts w:ascii="Arial" w:hAnsi="Arial" w:cs="Arial"/>
          <w:b/>
          <w:iCs/>
          <w:color w:val="000000" w:themeColor="text1"/>
          <w:sz w:val="24"/>
          <w:szCs w:val="24"/>
          <w:lang w:val="mk-MK"/>
        </w:rPr>
        <w:t>звештај</w:t>
      </w:r>
      <w:r w:rsidR="00D51F07" w:rsidRPr="00B056DA">
        <w:rPr>
          <w:rFonts w:ascii="Arial" w:hAnsi="Arial" w:cs="Arial"/>
          <w:b/>
          <w:i/>
          <w:iCs/>
          <w:color w:val="000000" w:themeColor="text1"/>
          <w:sz w:val="24"/>
          <w:szCs w:val="24"/>
        </w:rPr>
        <w:t xml:space="preserve"> </w:t>
      </w:r>
      <w:r w:rsidR="00D51F07" w:rsidRPr="00B056DA">
        <w:rPr>
          <w:rFonts w:ascii="Arial" w:hAnsi="Arial" w:cs="Arial"/>
          <w:b/>
          <w:iCs/>
          <w:color w:val="000000" w:themeColor="text1"/>
          <w:sz w:val="24"/>
          <w:szCs w:val="24"/>
          <w:lang w:val="mk-MK"/>
        </w:rPr>
        <w:t>за</w:t>
      </w:r>
      <w:r w:rsidR="00D51F07" w:rsidRPr="00B056DA">
        <w:rPr>
          <w:rFonts w:ascii="Arial" w:hAnsi="Arial" w:cs="Arial"/>
          <w:b/>
          <w:iCs/>
          <w:color w:val="000000" w:themeColor="text1"/>
          <w:sz w:val="24"/>
          <w:szCs w:val="24"/>
        </w:rPr>
        <w:t xml:space="preserve"> </w:t>
      </w:r>
      <w:r w:rsidR="00D51F07" w:rsidRPr="00B056DA">
        <w:rPr>
          <w:rFonts w:ascii="Arial" w:hAnsi="Arial" w:cs="Arial"/>
          <w:b/>
          <w:iCs/>
          <w:color w:val="000000" w:themeColor="text1"/>
          <w:sz w:val="24"/>
          <w:szCs w:val="24"/>
          <w:lang w:val="mk-MK"/>
        </w:rPr>
        <w:t>проектот</w:t>
      </w:r>
      <w:r w:rsidR="00D51F07" w:rsidRPr="00B056DA">
        <w:rPr>
          <w:rFonts w:ascii="Arial" w:hAnsi="Arial" w:cs="Arial"/>
          <w:b/>
          <w:i/>
          <w:iCs/>
          <w:color w:val="000000" w:themeColor="text1"/>
          <w:sz w:val="24"/>
          <w:szCs w:val="24"/>
        </w:rPr>
        <w:t>“ ЗДРАВА ИСХРАНА-ЗДРАВЈЕ ЗА</w:t>
      </w:r>
      <w:r w:rsidR="00D51F07" w:rsidRPr="00B056DA">
        <w:rPr>
          <w:rFonts w:ascii="Arial" w:hAnsi="Arial" w:cs="Arial"/>
          <w:i/>
          <w:iCs/>
          <w:color w:val="000000" w:themeColor="text1"/>
          <w:sz w:val="24"/>
          <w:szCs w:val="24"/>
        </w:rPr>
        <w:t xml:space="preserve"> </w:t>
      </w:r>
      <w:r w:rsidR="00D51F07" w:rsidRPr="00B056DA">
        <w:rPr>
          <w:rFonts w:ascii="Arial" w:hAnsi="Arial" w:cs="Arial"/>
          <w:i/>
          <w:iCs/>
          <w:color w:val="000000" w:themeColor="text1"/>
          <w:sz w:val="24"/>
          <w:szCs w:val="24"/>
          <w:lang w:val="mk-MK"/>
        </w:rPr>
        <w:t xml:space="preserve">  </w:t>
      </w:r>
      <w:r w:rsidR="00D51F07" w:rsidRPr="00B056DA">
        <w:rPr>
          <w:rFonts w:ascii="Arial" w:hAnsi="Arial" w:cs="Arial"/>
          <w:b/>
          <w:i/>
          <w:iCs/>
          <w:color w:val="000000" w:themeColor="text1"/>
          <w:sz w:val="24"/>
          <w:szCs w:val="24"/>
        </w:rPr>
        <w:t>НАШИТЕ ДЕЦА“</w:t>
      </w:r>
    </w:p>
    <w:p w14:paraId="6E3D43A4" w14:textId="77777777" w:rsidR="00D51F07" w:rsidRPr="00526443" w:rsidRDefault="00D51F07" w:rsidP="00D51F07">
      <w:pPr>
        <w:ind w:left="-450"/>
        <w:rPr>
          <w:rFonts w:ascii="Arial" w:hAnsi="Arial" w:cs="Arial"/>
          <w:color w:val="000000" w:themeColor="text1"/>
          <w:sz w:val="24"/>
          <w:szCs w:val="24"/>
          <w:lang w:val="mk-MK"/>
        </w:rPr>
      </w:pPr>
      <w:r w:rsidRPr="00526443">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526443">
        <w:rPr>
          <w:rFonts w:ascii="Arial" w:hAnsi="Arial" w:cs="Arial"/>
          <w:color w:val="000000" w:themeColor="text1"/>
          <w:sz w:val="24"/>
          <w:szCs w:val="24"/>
        </w:rPr>
        <w:t xml:space="preserve">Во рамките на овој проект се направија одредени промени во однос на самата програма. На почетокот на годината на сите родители од прво одделение им беше дадена брошура за здрава храна и здрави навики за исхраната. </w:t>
      </w:r>
    </w:p>
    <w:p w14:paraId="3F58DF3F" w14:textId="77777777" w:rsidR="00D51F07" w:rsidRPr="00B056DA" w:rsidRDefault="00D51F07" w:rsidP="00D51F07">
      <w:pPr>
        <w:pStyle w:val="Heading2"/>
        <w:spacing w:line="360" w:lineRule="auto"/>
        <w:jc w:val="both"/>
        <w:rPr>
          <w:b w:val="0"/>
          <w:i w:val="0"/>
          <w:iCs w:val="0"/>
          <w:color w:val="000000" w:themeColor="text1"/>
          <w:sz w:val="24"/>
          <w:szCs w:val="24"/>
        </w:rPr>
      </w:pPr>
      <w:r w:rsidRPr="00B056DA">
        <w:rPr>
          <w:b w:val="0"/>
          <w:i w:val="0"/>
          <w:iCs w:val="0"/>
          <w:color w:val="000000" w:themeColor="text1"/>
          <w:sz w:val="24"/>
          <w:szCs w:val="24"/>
        </w:rPr>
        <w:t xml:space="preserve">               Во месец октомври со група ученици од повеќе одделенија од одделенска настава во наставничката канцеларија се реализираше работилница за здравата храна , што таа претставува за здравјето на луѓето.</w:t>
      </w:r>
    </w:p>
    <w:p w14:paraId="4F79373F" w14:textId="77777777" w:rsidR="00D51F07" w:rsidRPr="00B056DA" w:rsidRDefault="00D51F07" w:rsidP="00D51F07">
      <w:pPr>
        <w:pStyle w:val="Heading2"/>
        <w:spacing w:line="360" w:lineRule="auto"/>
        <w:jc w:val="both"/>
        <w:rPr>
          <w:b w:val="0"/>
          <w:i w:val="0"/>
          <w:iCs w:val="0"/>
          <w:color w:val="000000" w:themeColor="text1"/>
          <w:sz w:val="24"/>
          <w:szCs w:val="24"/>
        </w:rPr>
      </w:pPr>
      <w:r w:rsidRPr="00B056DA">
        <w:rPr>
          <w:b w:val="0"/>
          <w:i w:val="0"/>
          <w:iCs w:val="0"/>
          <w:color w:val="000000" w:themeColor="text1"/>
          <w:sz w:val="24"/>
          <w:szCs w:val="24"/>
        </w:rPr>
        <w:t xml:space="preserve">               Во месеците октомври и  ноември  во прво, второ и четврто одделение имаше предавање за оралната хигиена но и за здравата храна како начин на одржување на оралната хигиена и гриша за здрави заби.Предавањата беа од страна на стоматолог од школски дистпанзер и стоматолог  родител.</w:t>
      </w:r>
    </w:p>
    <w:p w14:paraId="78495109" w14:textId="77777777" w:rsidR="00D51F07" w:rsidRPr="00B056DA" w:rsidRDefault="00D51F07" w:rsidP="00D51F07">
      <w:pPr>
        <w:tabs>
          <w:tab w:val="left" w:pos="2880"/>
        </w:tabs>
        <w:spacing w:line="360" w:lineRule="auto"/>
        <w:jc w:val="both"/>
        <w:rPr>
          <w:rFonts w:ascii="Arial" w:hAnsi="Arial" w:cs="Arial"/>
          <w:color w:val="000000" w:themeColor="text1"/>
          <w:sz w:val="24"/>
          <w:szCs w:val="24"/>
          <w:lang w:val="mk-MK"/>
        </w:rPr>
      </w:pPr>
      <w:r w:rsidRPr="00B056DA">
        <w:rPr>
          <w:rFonts w:ascii="Arial" w:hAnsi="Arial" w:cs="Arial"/>
          <w:color w:val="000000" w:themeColor="text1"/>
          <w:sz w:val="24"/>
          <w:szCs w:val="24"/>
          <w:lang w:val="mk-MK"/>
        </w:rPr>
        <w:t xml:space="preserve">               </w:t>
      </w:r>
      <w:r w:rsidRPr="00B056DA">
        <w:rPr>
          <w:rFonts w:ascii="Arial" w:hAnsi="Arial" w:cs="Arial"/>
          <w:color w:val="000000" w:themeColor="text1"/>
          <w:sz w:val="24"/>
          <w:szCs w:val="24"/>
        </w:rPr>
        <w:t>Предавањето со Институтот за дијабет мораше да биде одложено заради зафатеноста на лекарите од оваа организација.</w:t>
      </w:r>
    </w:p>
    <w:p w14:paraId="2FB6CEB7" w14:textId="77777777" w:rsidR="00E32754" w:rsidRDefault="00D51F07" w:rsidP="00D51F07">
      <w:pPr>
        <w:spacing w:line="360" w:lineRule="auto"/>
        <w:jc w:val="both"/>
        <w:rPr>
          <w:rFonts w:ascii="Arial" w:hAnsi="Arial" w:cs="Arial"/>
          <w:color w:val="000000" w:themeColor="text1"/>
          <w:sz w:val="24"/>
          <w:szCs w:val="24"/>
        </w:rPr>
      </w:pPr>
      <w:r w:rsidRPr="00B056DA">
        <w:rPr>
          <w:rFonts w:ascii="Arial" w:hAnsi="Arial" w:cs="Arial"/>
          <w:color w:val="000000" w:themeColor="text1"/>
          <w:sz w:val="24"/>
          <w:szCs w:val="24"/>
        </w:rPr>
        <w:t xml:space="preserve">                                                                                          Одговорен: Татјана Неческа</w:t>
      </w:r>
    </w:p>
    <w:p w14:paraId="1325137B" w14:textId="77777777" w:rsidR="005A407E" w:rsidRDefault="005A407E" w:rsidP="00D51F07">
      <w:pPr>
        <w:spacing w:line="360" w:lineRule="auto"/>
        <w:jc w:val="both"/>
        <w:rPr>
          <w:rFonts w:ascii="Arial" w:hAnsi="Arial" w:cs="Arial"/>
          <w:color w:val="000000" w:themeColor="text1"/>
          <w:sz w:val="24"/>
          <w:szCs w:val="24"/>
          <w:lang w:val="mk-MK"/>
        </w:rPr>
      </w:pPr>
    </w:p>
    <w:p w14:paraId="106916B9" w14:textId="77777777" w:rsidR="004B71A0" w:rsidRDefault="004B71A0" w:rsidP="00D51F07">
      <w:pPr>
        <w:spacing w:line="360" w:lineRule="auto"/>
        <w:jc w:val="both"/>
        <w:rPr>
          <w:rFonts w:ascii="Arial" w:hAnsi="Arial" w:cs="Arial"/>
          <w:color w:val="000000" w:themeColor="text1"/>
          <w:sz w:val="24"/>
          <w:szCs w:val="24"/>
          <w:lang w:val="mk-MK"/>
        </w:rPr>
      </w:pPr>
    </w:p>
    <w:p w14:paraId="2A998429" w14:textId="77777777" w:rsidR="004B71A0" w:rsidRPr="004B71A0" w:rsidRDefault="004B71A0" w:rsidP="00D51F07">
      <w:pPr>
        <w:spacing w:line="360" w:lineRule="auto"/>
        <w:jc w:val="both"/>
        <w:rPr>
          <w:rFonts w:ascii="Arial" w:hAnsi="Arial" w:cs="Arial"/>
          <w:color w:val="000000" w:themeColor="text1"/>
          <w:sz w:val="24"/>
          <w:szCs w:val="24"/>
          <w:lang w:val="mk-MK"/>
        </w:rPr>
      </w:pPr>
    </w:p>
    <w:p w14:paraId="5E6FE146" w14:textId="77777777" w:rsidR="00D51F07" w:rsidRPr="00B056DA" w:rsidRDefault="00720078" w:rsidP="00D51F07">
      <w:pPr>
        <w:tabs>
          <w:tab w:val="left" w:pos="2880"/>
        </w:tabs>
        <w:spacing w:line="360" w:lineRule="auto"/>
        <w:jc w:val="both"/>
        <w:rPr>
          <w:rFonts w:ascii="Arial" w:hAnsi="Arial" w:cs="Arial"/>
          <w:b/>
          <w:color w:val="000000" w:themeColor="text1"/>
          <w:sz w:val="24"/>
          <w:szCs w:val="24"/>
          <w:lang w:val="mk-MK"/>
        </w:rPr>
      </w:pPr>
      <w:r>
        <w:rPr>
          <w:rFonts w:ascii="Arial" w:hAnsi="Arial" w:cs="Arial"/>
          <w:b/>
          <w:color w:val="000000" w:themeColor="text1"/>
          <w:sz w:val="24"/>
          <w:szCs w:val="24"/>
          <w:lang w:val="mk-MK"/>
        </w:rPr>
        <w:lastRenderedPageBreak/>
        <w:t xml:space="preserve">                     И</w:t>
      </w:r>
      <w:r w:rsidR="00D51F07" w:rsidRPr="00B056DA">
        <w:rPr>
          <w:rFonts w:ascii="Arial" w:hAnsi="Arial" w:cs="Arial"/>
          <w:b/>
          <w:color w:val="000000" w:themeColor="text1"/>
          <w:sz w:val="24"/>
          <w:szCs w:val="24"/>
        </w:rPr>
        <w:t>звештај од проектот:  Училиштето катче за љубов и соработка</w:t>
      </w:r>
    </w:p>
    <w:p w14:paraId="0522261B" w14:textId="77777777" w:rsidR="00D51F07" w:rsidRPr="00B056DA" w:rsidRDefault="00D51F07" w:rsidP="00D51F07">
      <w:pPr>
        <w:tabs>
          <w:tab w:val="left" w:pos="0"/>
          <w:tab w:val="left" w:pos="9360"/>
        </w:tabs>
        <w:spacing w:line="360" w:lineRule="auto"/>
        <w:jc w:val="both"/>
        <w:rPr>
          <w:rFonts w:ascii="Arial" w:hAnsi="Arial" w:cs="Arial"/>
          <w:color w:val="000000" w:themeColor="text1"/>
          <w:sz w:val="24"/>
          <w:szCs w:val="24"/>
        </w:rPr>
      </w:pPr>
      <w:r w:rsidRPr="00B056DA">
        <w:rPr>
          <w:rFonts w:ascii="Arial" w:hAnsi="Arial" w:cs="Arial"/>
          <w:color w:val="000000" w:themeColor="text1"/>
          <w:sz w:val="24"/>
          <w:szCs w:val="24"/>
          <w:lang w:val="mk-MK"/>
        </w:rPr>
        <w:t xml:space="preserve">                               </w:t>
      </w:r>
      <w:r w:rsidRPr="00B056DA">
        <w:rPr>
          <w:rFonts w:ascii="Arial" w:hAnsi="Arial" w:cs="Arial"/>
          <w:color w:val="000000" w:themeColor="text1"/>
          <w:sz w:val="24"/>
          <w:szCs w:val="24"/>
        </w:rPr>
        <w:t xml:space="preserve">Со цел </w:t>
      </w:r>
      <w:r w:rsidRPr="00B056DA">
        <w:rPr>
          <w:rFonts w:ascii="Arial" w:hAnsi="Arial" w:cs="Arial"/>
          <w:color w:val="000000" w:themeColor="text1"/>
          <w:sz w:val="24"/>
          <w:szCs w:val="24"/>
          <w:lang w:val="mk-MK"/>
        </w:rPr>
        <w:t>п</w:t>
      </w:r>
      <w:r w:rsidRPr="00B056DA">
        <w:rPr>
          <w:rFonts w:ascii="Arial" w:hAnsi="Arial" w:cs="Arial"/>
          <w:color w:val="000000" w:themeColor="text1"/>
          <w:sz w:val="24"/>
          <w:szCs w:val="24"/>
        </w:rPr>
        <w:t>оттикнување на позитивни чувства кај учениците како:емпатија,почит,внимание,трпение,љубов,радост,грижа за други личности,давање помош и подршка на други- создавање на позитивна клима во училиштето   во рамките на овој проект кој се реализира повеќе години во училиштето оваа учебна година почнавме со активности со учениците од седмо одделение со кои се направи дискусија Како да ја подобриме училишната клима и да внесеме елементи на почит и љубов во училиштето.</w:t>
      </w:r>
    </w:p>
    <w:p w14:paraId="0A1C8DF6" w14:textId="77777777" w:rsidR="00D51F07" w:rsidRPr="00B056DA" w:rsidRDefault="00D51F07" w:rsidP="00D51F07">
      <w:pPr>
        <w:tabs>
          <w:tab w:val="left" w:pos="0"/>
          <w:tab w:val="left" w:pos="9360"/>
        </w:tabs>
        <w:spacing w:line="360" w:lineRule="auto"/>
        <w:jc w:val="both"/>
        <w:rPr>
          <w:rFonts w:ascii="Arial" w:hAnsi="Arial" w:cs="Arial"/>
          <w:color w:val="000000" w:themeColor="text1"/>
          <w:sz w:val="24"/>
          <w:szCs w:val="24"/>
        </w:rPr>
      </w:pPr>
      <w:r w:rsidRPr="00B056DA">
        <w:rPr>
          <w:rFonts w:ascii="Arial" w:hAnsi="Arial" w:cs="Arial"/>
          <w:color w:val="000000" w:themeColor="text1"/>
          <w:sz w:val="24"/>
          <w:szCs w:val="24"/>
          <w:lang w:val="mk-MK"/>
        </w:rPr>
        <w:t xml:space="preserve">                            </w:t>
      </w:r>
      <w:r w:rsidRPr="00B056DA">
        <w:rPr>
          <w:rFonts w:ascii="Arial" w:hAnsi="Arial" w:cs="Arial"/>
          <w:color w:val="000000" w:themeColor="text1"/>
          <w:sz w:val="24"/>
          <w:szCs w:val="24"/>
        </w:rPr>
        <w:t xml:space="preserve">Во месец октомври повеќе ученици од различни генерации изготвуваа пароли за ненасилство кои ги прикачивме низ училиштето, помалите ученици од петто одделение изработуваа смајли со пораки за љубов и почит. Во месец ноември учениците пишуваа позитивни пораки и се изготви сид на пораки. Во месец декември учениците пишуваа мисли Што е другарство ? Од нивните мисли се изготви книга на другарството.            </w:t>
      </w:r>
    </w:p>
    <w:p w14:paraId="047EDA08" w14:textId="77777777" w:rsidR="00D51F07" w:rsidRDefault="00D51F07" w:rsidP="00D51F07">
      <w:pPr>
        <w:tabs>
          <w:tab w:val="left" w:pos="2880"/>
        </w:tabs>
        <w:spacing w:line="360" w:lineRule="auto"/>
        <w:jc w:val="both"/>
        <w:rPr>
          <w:rFonts w:ascii="Arial" w:hAnsi="Arial" w:cs="Arial"/>
          <w:color w:val="000000" w:themeColor="text1"/>
          <w:sz w:val="24"/>
          <w:szCs w:val="24"/>
          <w:lang w:val="mk-MK"/>
        </w:rPr>
      </w:pPr>
      <w:r w:rsidRPr="00B056DA">
        <w:rPr>
          <w:rFonts w:ascii="Arial" w:hAnsi="Arial" w:cs="Arial"/>
          <w:color w:val="000000" w:themeColor="text1"/>
          <w:sz w:val="24"/>
          <w:szCs w:val="24"/>
        </w:rPr>
        <w:tab/>
        <w:t xml:space="preserve">                                     </w:t>
      </w:r>
      <w:r w:rsidRPr="00B056DA">
        <w:rPr>
          <w:rFonts w:ascii="Arial" w:hAnsi="Arial" w:cs="Arial"/>
          <w:color w:val="000000" w:themeColor="text1"/>
          <w:sz w:val="24"/>
          <w:szCs w:val="24"/>
          <w:lang w:val="mk-MK"/>
        </w:rPr>
        <w:t>Одговорен:Татјана Неческа</w:t>
      </w:r>
      <w:r w:rsidRPr="00B056DA">
        <w:rPr>
          <w:rFonts w:ascii="Arial" w:hAnsi="Arial" w:cs="Arial"/>
          <w:color w:val="000000" w:themeColor="text1"/>
          <w:sz w:val="24"/>
          <w:szCs w:val="24"/>
        </w:rPr>
        <w:t xml:space="preserve">         </w:t>
      </w:r>
    </w:p>
    <w:p w14:paraId="117F1936" w14:textId="77777777" w:rsidR="00D51F07" w:rsidRPr="00770049" w:rsidRDefault="00D51F07" w:rsidP="00D51F07">
      <w:pPr>
        <w:tabs>
          <w:tab w:val="left" w:pos="2880"/>
        </w:tabs>
        <w:spacing w:line="360" w:lineRule="auto"/>
        <w:jc w:val="both"/>
        <w:rPr>
          <w:rFonts w:ascii="Arial" w:hAnsi="Arial" w:cs="Arial"/>
          <w:color w:val="000000" w:themeColor="text1"/>
          <w:sz w:val="24"/>
          <w:szCs w:val="24"/>
        </w:rPr>
      </w:pPr>
      <w:r w:rsidRPr="00B056DA">
        <w:rPr>
          <w:rFonts w:ascii="Arial" w:hAnsi="Arial" w:cs="Arial"/>
          <w:color w:val="000000" w:themeColor="text1"/>
          <w:sz w:val="24"/>
          <w:szCs w:val="24"/>
        </w:rPr>
        <w:t xml:space="preserve">                                             </w:t>
      </w:r>
      <w:r>
        <w:rPr>
          <w:rFonts w:ascii="Arial" w:hAnsi="Arial" w:cs="Arial"/>
          <w:color w:val="000000" w:themeColor="text1"/>
          <w:sz w:val="24"/>
          <w:szCs w:val="24"/>
          <w:lang w:val="mk-MK"/>
        </w:rPr>
        <w:t xml:space="preserve">                             </w:t>
      </w:r>
    </w:p>
    <w:p w14:paraId="53F6D7DA" w14:textId="77777777" w:rsidR="00D51F07" w:rsidRPr="00C14F80" w:rsidRDefault="00AE361D" w:rsidP="00D51F07">
      <w:pPr>
        <w:pStyle w:val="Heading2"/>
        <w:spacing w:line="360" w:lineRule="auto"/>
        <w:jc w:val="both"/>
        <w:rPr>
          <w:i w:val="0"/>
          <w:iCs w:val="0"/>
          <w:color w:val="000000" w:themeColor="text1"/>
          <w:sz w:val="24"/>
          <w:szCs w:val="24"/>
        </w:rPr>
      </w:pPr>
      <w:r>
        <w:rPr>
          <w:i w:val="0"/>
          <w:iCs w:val="0"/>
          <w:color w:val="000000" w:themeColor="text1"/>
          <w:sz w:val="24"/>
          <w:szCs w:val="24"/>
        </w:rPr>
        <w:t xml:space="preserve">                         И</w:t>
      </w:r>
      <w:r w:rsidR="00D51F07" w:rsidRPr="00C14F80">
        <w:rPr>
          <w:i w:val="0"/>
          <w:iCs w:val="0"/>
          <w:color w:val="000000" w:themeColor="text1"/>
          <w:sz w:val="24"/>
          <w:szCs w:val="24"/>
        </w:rPr>
        <w:t>звештај од проект</w:t>
      </w:r>
      <w:r w:rsidR="00D51F07" w:rsidRPr="00C14F80">
        <w:rPr>
          <w:i w:val="0"/>
          <w:iCs w:val="0"/>
          <w:color w:val="000000" w:themeColor="text1"/>
          <w:sz w:val="24"/>
          <w:szCs w:val="24"/>
          <w:lang w:val="en-GB"/>
        </w:rPr>
        <w:t>:</w:t>
      </w:r>
      <w:r w:rsidR="00D51F07" w:rsidRPr="00C14F80">
        <w:rPr>
          <w:i w:val="0"/>
          <w:iCs w:val="0"/>
          <w:color w:val="000000" w:themeColor="text1"/>
          <w:sz w:val="24"/>
          <w:szCs w:val="24"/>
        </w:rPr>
        <w:t xml:space="preserve"> Убавините на континентите – преку интегрирање на програми</w:t>
      </w:r>
    </w:p>
    <w:p w14:paraId="3FC3989E" w14:textId="77777777" w:rsidR="00D51F07" w:rsidRDefault="00D51F07" w:rsidP="00D51F07">
      <w:pPr>
        <w:pStyle w:val="Heading2"/>
        <w:spacing w:line="360" w:lineRule="auto"/>
        <w:jc w:val="both"/>
        <w:rPr>
          <w:b w:val="0"/>
          <w:i w:val="0"/>
          <w:iCs w:val="0"/>
          <w:color w:val="000000" w:themeColor="text1"/>
          <w:sz w:val="24"/>
          <w:szCs w:val="24"/>
        </w:rPr>
      </w:pPr>
      <w:r w:rsidRPr="00C14F80">
        <w:rPr>
          <w:b w:val="0"/>
          <w:i w:val="0"/>
          <w:iCs w:val="0"/>
          <w:color w:val="000000" w:themeColor="text1"/>
          <w:sz w:val="24"/>
          <w:szCs w:val="24"/>
        </w:rPr>
        <w:t xml:space="preserve">        На првиот состанок со учениците од петто одделение направивме договор за работа, учениците добија насоки, поделивме  задачи Азија, Африка, Австралија и Нов Зеланд, Северна Америка, Јужна Америка, Европа.</w:t>
      </w:r>
    </w:p>
    <w:p w14:paraId="4DC2B7BE" w14:textId="77777777" w:rsidR="00B90802" w:rsidRPr="00B90802" w:rsidRDefault="00B90802" w:rsidP="00B90802">
      <w:pPr>
        <w:rPr>
          <w:rFonts w:ascii="Arial" w:hAnsi="Arial" w:cs="Arial"/>
          <w:sz w:val="24"/>
          <w:szCs w:val="24"/>
          <w:lang w:val="mk-MK" w:eastAsia="mk-MK"/>
        </w:rPr>
      </w:pPr>
      <w:r>
        <w:rPr>
          <w:rFonts w:ascii="Arial" w:hAnsi="Arial" w:cs="Arial"/>
          <w:sz w:val="24"/>
          <w:szCs w:val="24"/>
          <w:lang w:val="mk-MK" w:eastAsia="mk-MK"/>
        </w:rPr>
        <w:t xml:space="preserve">       Во текот на учебната година беа реализирани неколку работилници:</w:t>
      </w:r>
    </w:p>
    <w:p w14:paraId="420FE5C4" w14:textId="77777777" w:rsidR="00D51F07" w:rsidRPr="00C14F80" w:rsidRDefault="00B90802" w:rsidP="00D51F07">
      <w:pPr>
        <w:pStyle w:val="Heading2"/>
        <w:spacing w:line="360" w:lineRule="auto"/>
        <w:jc w:val="both"/>
        <w:rPr>
          <w:b w:val="0"/>
          <w:i w:val="0"/>
          <w:iCs w:val="0"/>
          <w:color w:val="000000" w:themeColor="text1"/>
          <w:sz w:val="24"/>
          <w:szCs w:val="24"/>
        </w:rPr>
      </w:pPr>
      <w:r>
        <w:rPr>
          <w:b w:val="0"/>
          <w:i w:val="0"/>
          <w:iCs w:val="0"/>
          <w:color w:val="000000" w:themeColor="text1"/>
          <w:sz w:val="24"/>
          <w:szCs w:val="24"/>
        </w:rPr>
        <w:lastRenderedPageBreak/>
        <w:t xml:space="preserve">         Првата работилница беше на тема:</w:t>
      </w:r>
      <w:r w:rsidR="00D51F07" w:rsidRPr="00C14F80">
        <w:rPr>
          <w:b w:val="0"/>
          <w:i w:val="0"/>
          <w:iCs w:val="0"/>
          <w:color w:val="000000" w:themeColor="text1"/>
          <w:sz w:val="24"/>
          <w:szCs w:val="24"/>
        </w:rPr>
        <w:t xml:space="preserve"> </w:t>
      </w:r>
      <w:r>
        <w:rPr>
          <w:b w:val="0"/>
          <w:i w:val="0"/>
          <w:iCs w:val="0"/>
          <w:color w:val="000000" w:themeColor="text1"/>
          <w:sz w:val="24"/>
          <w:szCs w:val="24"/>
        </w:rPr>
        <w:t>„</w:t>
      </w:r>
      <w:r w:rsidR="00D51F07" w:rsidRPr="00C14F80">
        <w:rPr>
          <w:b w:val="0"/>
          <w:i w:val="0"/>
          <w:iCs w:val="0"/>
          <w:color w:val="000000" w:themeColor="text1"/>
          <w:sz w:val="24"/>
          <w:szCs w:val="24"/>
        </w:rPr>
        <w:t>Истражување на континентите од областа на географијата</w:t>
      </w:r>
      <w:r>
        <w:rPr>
          <w:b w:val="0"/>
          <w:i w:val="0"/>
          <w:iCs w:val="0"/>
          <w:color w:val="000000" w:themeColor="text1"/>
          <w:sz w:val="24"/>
          <w:szCs w:val="24"/>
        </w:rPr>
        <w:t xml:space="preserve">“ </w:t>
      </w:r>
      <w:r w:rsidR="00D51F07" w:rsidRPr="00C14F80">
        <w:rPr>
          <w:b w:val="0"/>
          <w:i w:val="0"/>
          <w:iCs w:val="0"/>
          <w:color w:val="000000" w:themeColor="text1"/>
          <w:sz w:val="24"/>
          <w:szCs w:val="24"/>
        </w:rPr>
        <w:t>( колку континенти има, кои мориња и океани се околу нив , реки, планини, население, држави)</w:t>
      </w:r>
      <w:r>
        <w:rPr>
          <w:b w:val="0"/>
          <w:i w:val="0"/>
          <w:iCs w:val="0"/>
          <w:color w:val="000000" w:themeColor="text1"/>
          <w:sz w:val="24"/>
          <w:szCs w:val="24"/>
        </w:rPr>
        <w:t>.</w:t>
      </w:r>
    </w:p>
    <w:p w14:paraId="76EE5FB3" w14:textId="77777777" w:rsidR="00D51F07" w:rsidRPr="00C14F80" w:rsidRDefault="00B90802" w:rsidP="00D51F07">
      <w:pPr>
        <w:pStyle w:val="Heading2"/>
        <w:spacing w:line="360" w:lineRule="auto"/>
        <w:jc w:val="both"/>
        <w:rPr>
          <w:b w:val="0"/>
          <w:i w:val="0"/>
          <w:iCs w:val="0"/>
          <w:color w:val="000000" w:themeColor="text1"/>
          <w:sz w:val="24"/>
          <w:szCs w:val="24"/>
        </w:rPr>
      </w:pPr>
      <w:r>
        <w:rPr>
          <w:b w:val="0"/>
          <w:i w:val="0"/>
          <w:iCs w:val="0"/>
          <w:color w:val="000000" w:themeColor="text1"/>
          <w:sz w:val="24"/>
          <w:szCs w:val="24"/>
        </w:rPr>
        <w:t xml:space="preserve">        Втората</w:t>
      </w:r>
      <w:r w:rsidRPr="00B90802">
        <w:rPr>
          <w:b w:val="0"/>
          <w:i w:val="0"/>
          <w:iCs w:val="0"/>
          <w:color w:val="000000" w:themeColor="text1"/>
          <w:sz w:val="24"/>
          <w:szCs w:val="24"/>
        </w:rPr>
        <w:t xml:space="preserve"> </w:t>
      </w:r>
      <w:r w:rsidRPr="00C14F80">
        <w:rPr>
          <w:b w:val="0"/>
          <w:i w:val="0"/>
          <w:iCs w:val="0"/>
          <w:color w:val="000000" w:themeColor="text1"/>
          <w:sz w:val="24"/>
          <w:szCs w:val="24"/>
        </w:rPr>
        <w:t xml:space="preserve">работилница </w:t>
      </w:r>
      <w:r>
        <w:rPr>
          <w:b w:val="0"/>
          <w:i w:val="0"/>
          <w:iCs w:val="0"/>
          <w:color w:val="000000" w:themeColor="text1"/>
          <w:sz w:val="24"/>
          <w:szCs w:val="24"/>
        </w:rPr>
        <w:t>беше реализирана на тема: „</w:t>
      </w:r>
      <w:r w:rsidR="00D51F07" w:rsidRPr="00C14F80">
        <w:rPr>
          <w:b w:val="0"/>
          <w:i w:val="0"/>
          <w:iCs w:val="0"/>
          <w:color w:val="000000" w:themeColor="text1"/>
          <w:sz w:val="24"/>
          <w:szCs w:val="24"/>
        </w:rPr>
        <w:t>Истражување на континентите од областа на историјата</w:t>
      </w:r>
      <w:r>
        <w:rPr>
          <w:b w:val="0"/>
          <w:i w:val="0"/>
          <w:iCs w:val="0"/>
          <w:color w:val="000000" w:themeColor="text1"/>
          <w:sz w:val="24"/>
          <w:szCs w:val="24"/>
        </w:rPr>
        <w:t xml:space="preserve">“ </w:t>
      </w:r>
      <w:r w:rsidR="00D51F07" w:rsidRPr="00C14F80">
        <w:rPr>
          <w:b w:val="0"/>
          <w:i w:val="0"/>
          <w:iCs w:val="0"/>
          <w:color w:val="000000" w:themeColor="text1"/>
          <w:sz w:val="24"/>
          <w:szCs w:val="24"/>
        </w:rPr>
        <w:t>(развојот, напредокот на тие земји, тенички и технолошки напредок)</w:t>
      </w:r>
      <w:r>
        <w:rPr>
          <w:b w:val="0"/>
          <w:i w:val="0"/>
          <w:iCs w:val="0"/>
          <w:color w:val="000000" w:themeColor="text1"/>
          <w:sz w:val="24"/>
          <w:szCs w:val="24"/>
        </w:rPr>
        <w:t>.</w:t>
      </w:r>
    </w:p>
    <w:p w14:paraId="31DA4B84" w14:textId="77777777" w:rsidR="00D51F07" w:rsidRDefault="00B90802" w:rsidP="00D51F07">
      <w:pPr>
        <w:pStyle w:val="Heading2"/>
        <w:spacing w:line="360" w:lineRule="auto"/>
        <w:jc w:val="both"/>
        <w:rPr>
          <w:b w:val="0"/>
          <w:i w:val="0"/>
          <w:iCs w:val="0"/>
          <w:color w:val="000000" w:themeColor="text1"/>
          <w:sz w:val="24"/>
          <w:szCs w:val="24"/>
        </w:rPr>
      </w:pPr>
      <w:r>
        <w:rPr>
          <w:b w:val="0"/>
          <w:i w:val="0"/>
          <w:iCs w:val="0"/>
          <w:color w:val="000000" w:themeColor="text1"/>
          <w:sz w:val="24"/>
          <w:szCs w:val="24"/>
        </w:rPr>
        <w:t xml:space="preserve">        Третата </w:t>
      </w:r>
      <w:r w:rsidR="00D51F07" w:rsidRPr="00C14F80">
        <w:rPr>
          <w:b w:val="0"/>
          <w:i w:val="0"/>
          <w:iCs w:val="0"/>
          <w:color w:val="000000" w:themeColor="text1"/>
          <w:sz w:val="24"/>
          <w:szCs w:val="24"/>
        </w:rPr>
        <w:t xml:space="preserve">работилница </w:t>
      </w:r>
      <w:r>
        <w:rPr>
          <w:b w:val="0"/>
          <w:i w:val="0"/>
          <w:iCs w:val="0"/>
          <w:color w:val="000000" w:themeColor="text1"/>
          <w:sz w:val="24"/>
          <w:szCs w:val="24"/>
        </w:rPr>
        <w:t>беше на тема:</w:t>
      </w:r>
      <w:r w:rsidRPr="00C14F80">
        <w:rPr>
          <w:b w:val="0"/>
          <w:i w:val="0"/>
          <w:iCs w:val="0"/>
          <w:color w:val="000000" w:themeColor="text1"/>
          <w:sz w:val="24"/>
          <w:szCs w:val="24"/>
        </w:rPr>
        <w:t xml:space="preserve"> </w:t>
      </w:r>
      <w:r>
        <w:rPr>
          <w:b w:val="0"/>
          <w:i w:val="0"/>
          <w:iCs w:val="0"/>
          <w:color w:val="000000" w:themeColor="text1"/>
          <w:sz w:val="24"/>
          <w:szCs w:val="24"/>
        </w:rPr>
        <w:t>„</w:t>
      </w:r>
      <w:r w:rsidR="00D51F07" w:rsidRPr="00C14F80">
        <w:rPr>
          <w:b w:val="0"/>
          <w:i w:val="0"/>
          <w:iCs w:val="0"/>
          <w:color w:val="000000" w:themeColor="text1"/>
          <w:sz w:val="24"/>
          <w:szCs w:val="24"/>
        </w:rPr>
        <w:t>Истражување на континентите од областа на литературата</w:t>
      </w:r>
      <w:r>
        <w:rPr>
          <w:b w:val="0"/>
          <w:i w:val="0"/>
          <w:iCs w:val="0"/>
          <w:color w:val="000000" w:themeColor="text1"/>
          <w:sz w:val="24"/>
          <w:szCs w:val="24"/>
        </w:rPr>
        <w:t>“</w:t>
      </w:r>
      <w:r w:rsidR="00D51F07" w:rsidRPr="00C14F80">
        <w:rPr>
          <w:b w:val="0"/>
          <w:i w:val="0"/>
          <w:iCs w:val="0"/>
          <w:color w:val="000000" w:themeColor="text1"/>
          <w:sz w:val="24"/>
          <w:szCs w:val="24"/>
        </w:rPr>
        <w:t xml:space="preserve"> (Најпознати литературни дела и автори)</w:t>
      </w:r>
      <w:r>
        <w:rPr>
          <w:b w:val="0"/>
          <w:i w:val="0"/>
          <w:iCs w:val="0"/>
          <w:color w:val="000000" w:themeColor="text1"/>
          <w:sz w:val="24"/>
          <w:szCs w:val="24"/>
        </w:rPr>
        <w:t>.</w:t>
      </w:r>
    </w:p>
    <w:p w14:paraId="1E8FD99A" w14:textId="77777777" w:rsidR="00CD41C9" w:rsidRPr="00CD41C9" w:rsidRDefault="00CD41C9" w:rsidP="00CD41C9">
      <w:pPr>
        <w:rPr>
          <w:lang w:val="mk-MK" w:eastAsia="mk-MK"/>
        </w:rPr>
      </w:pPr>
    </w:p>
    <w:p w14:paraId="0F9BA9D6" w14:textId="77777777" w:rsidR="00CD41C9" w:rsidRDefault="00CD41C9" w:rsidP="00CD41C9">
      <w:pPr>
        <w:pStyle w:val="Heading2"/>
        <w:spacing w:line="360" w:lineRule="auto"/>
        <w:jc w:val="both"/>
        <w:rPr>
          <w:b w:val="0"/>
          <w:i w:val="0"/>
          <w:iCs w:val="0"/>
          <w:color w:val="000000" w:themeColor="text1"/>
          <w:sz w:val="24"/>
          <w:szCs w:val="24"/>
        </w:rPr>
      </w:pPr>
      <w:r>
        <w:rPr>
          <w:b w:val="0"/>
          <w:i w:val="0"/>
          <w:iCs w:val="0"/>
          <w:color w:val="000000" w:themeColor="text1"/>
          <w:sz w:val="24"/>
          <w:szCs w:val="24"/>
        </w:rPr>
        <w:t xml:space="preserve">      Четвртата </w:t>
      </w:r>
      <w:r w:rsidRPr="00C14F80">
        <w:rPr>
          <w:b w:val="0"/>
          <w:i w:val="0"/>
          <w:iCs w:val="0"/>
          <w:color w:val="000000" w:themeColor="text1"/>
          <w:sz w:val="24"/>
          <w:szCs w:val="24"/>
        </w:rPr>
        <w:t xml:space="preserve">работилница </w:t>
      </w:r>
      <w:r>
        <w:rPr>
          <w:b w:val="0"/>
          <w:i w:val="0"/>
          <w:iCs w:val="0"/>
          <w:color w:val="000000" w:themeColor="text1"/>
          <w:sz w:val="24"/>
          <w:szCs w:val="24"/>
        </w:rPr>
        <w:t>беше реализирана на тема:</w:t>
      </w:r>
      <w:r w:rsidRPr="00C14F80">
        <w:rPr>
          <w:b w:val="0"/>
          <w:i w:val="0"/>
          <w:iCs w:val="0"/>
          <w:color w:val="000000" w:themeColor="text1"/>
          <w:sz w:val="24"/>
          <w:szCs w:val="24"/>
        </w:rPr>
        <w:t xml:space="preserve"> </w:t>
      </w:r>
      <w:r>
        <w:rPr>
          <w:b w:val="0"/>
          <w:i w:val="0"/>
          <w:iCs w:val="0"/>
          <w:color w:val="000000" w:themeColor="text1"/>
          <w:sz w:val="24"/>
          <w:szCs w:val="24"/>
        </w:rPr>
        <w:t>„</w:t>
      </w:r>
      <w:r w:rsidRPr="00C14F80">
        <w:rPr>
          <w:b w:val="0"/>
          <w:i w:val="0"/>
          <w:iCs w:val="0"/>
          <w:color w:val="000000" w:themeColor="text1"/>
          <w:sz w:val="24"/>
          <w:szCs w:val="24"/>
        </w:rPr>
        <w:t>Истражување на контине</w:t>
      </w:r>
      <w:r>
        <w:rPr>
          <w:b w:val="0"/>
          <w:i w:val="0"/>
          <w:iCs w:val="0"/>
          <w:color w:val="000000" w:themeColor="text1"/>
          <w:sz w:val="24"/>
          <w:szCs w:val="24"/>
        </w:rPr>
        <w:t>нтите од областа на биологијата“ (Видови на растенија во сите континенти во зависност од климата</w:t>
      </w:r>
      <w:r w:rsidRPr="00C14F80">
        <w:rPr>
          <w:b w:val="0"/>
          <w:i w:val="0"/>
          <w:iCs w:val="0"/>
          <w:color w:val="000000" w:themeColor="text1"/>
          <w:sz w:val="24"/>
          <w:szCs w:val="24"/>
        </w:rPr>
        <w:t>)</w:t>
      </w:r>
      <w:r>
        <w:rPr>
          <w:b w:val="0"/>
          <w:i w:val="0"/>
          <w:iCs w:val="0"/>
          <w:color w:val="000000" w:themeColor="text1"/>
          <w:sz w:val="24"/>
          <w:szCs w:val="24"/>
        </w:rPr>
        <w:t>.</w:t>
      </w:r>
    </w:p>
    <w:p w14:paraId="61CF35C1" w14:textId="77777777" w:rsidR="00D51F07" w:rsidRPr="00C14F80" w:rsidRDefault="00D51F07" w:rsidP="00D51F07">
      <w:pPr>
        <w:pStyle w:val="Heading2"/>
        <w:spacing w:line="360" w:lineRule="auto"/>
        <w:jc w:val="both"/>
        <w:rPr>
          <w:b w:val="0"/>
          <w:i w:val="0"/>
          <w:iCs w:val="0"/>
          <w:color w:val="000000" w:themeColor="text1"/>
          <w:sz w:val="24"/>
          <w:szCs w:val="24"/>
        </w:rPr>
      </w:pPr>
      <w:r w:rsidRPr="00C14F80">
        <w:rPr>
          <w:b w:val="0"/>
          <w:i w:val="0"/>
          <w:iCs w:val="0"/>
          <w:color w:val="000000" w:themeColor="text1"/>
          <w:sz w:val="24"/>
          <w:szCs w:val="24"/>
        </w:rPr>
        <w:tab/>
      </w:r>
      <w:r w:rsidR="00CD41C9">
        <w:rPr>
          <w:b w:val="0"/>
          <w:i w:val="0"/>
          <w:iCs w:val="0"/>
          <w:color w:val="000000" w:themeColor="text1"/>
          <w:sz w:val="24"/>
          <w:szCs w:val="24"/>
        </w:rPr>
        <w:t xml:space="preserve">                                                                                                                                                                                                                                                                                                                                                                                                                               </w:t>
      </w:r>
      <w:r w:rsidR="00CD41C9" w:rsidRPr="00C14F80">
        <w:rPr>
          <w:b w:val="0"/>
          <w:i w:val="0"/>
          <w:iCs w:val="0"/>
          <w:color w:val="000000" w:themeColor="text1"/>
          <w:sz w:val="24"/>
          <w:szCs w:val="24"/>
        </w:rPr>
        <w:t>Координатор: Татјана Неческа-педагог</w:t>
      </w:r>
    </w:p>
    <w:p w14:paraId="654E2419" w14:textId="77777777" w:rsidR="00D51F07" w:rsidRPr="004D08F8" w:rsidRDefault="00D51F07" w:rsidP="00D51F07">
      <w:pPr>
        <w:spacing w:line="360" w:lineRule="auto"/>
        <w:jc w:val="both"/>
        <w:rPr>
          <w:rFonts w:ascii="Arial" w:hAnsi="Arial" w:cs="Arial"/>
          <w:color w:val="00B050"/>
          <w:sz w:val="24"/>
          <w:szCs w:val="24"/>
        </w:rPr>
      </w:pPr>
    </w:p>
    <w:p w14:paraId="01CBBE02" w14:textId="77777777" w:rsidR="00D51F07" w:rsidRPr="00C14F80" w:rsidRDefault="00F80218" w:rsidP="00D51F07">
      <w:pPr>
        <w:pStyle w:val="Header"/>
        <w:spacing w:line="360" w:lineRule="auto"/>
        <w:jc w:val="both"/>
        <w:rPr>
          <w:rFonts w:ascii="Arial" w:hAnsi="Arial" w:cs="Arial"/>
          <w:b/>
          <w:color w:val="000000" w:themeColor="text1"/>
        </w:rPr>
      </w:pPr>
      <w:r>
        <w:rPr>
          <w:rFonts w:ascii="Arial" w:hAnsi="Arial" w:cs="Arial"/>
          <w:b/>
          <w:color w:val="000000" w:themeColor="text1"/>
        </w:rPr>
        <w:t xml:space="preserve">                               И</w:t>
      </w:r>
      <w:r w:rsidR="00D51F07" w:rsidRPr="00C14F80">
        <w:rPr>
          <w:rFonts w:ascii="Arial" w:hAnsi="Arial" w:cs="Arial"/>
          <w:b/>
          <w:color w:val="000000" w:themeColor="text1"/>
        </w:rPr>
        <w:t>звештај од работата на проектот“Денови на еколошка свест“</w:t>
      </w:r>
    </w:p>
    <w:p w14:paraId="00450DED" w14:textId="77777777" w:rsidR="00D51F07" w:rsidRPr="00C14F80" w:rsidRDefault="00D51F07" w:rsidP="00D51F07">
      <w:pPr>
        <w:pStyle w:val="Header"/>
        <w:spacing w:line="360" w:lineRule="auto"/>
        <w:jc w:val="both"/>
        <w:rPr>
          <w:rFonts w:ascii="Arial" w:hAnsi="Arial" w:cs="Arial"/>
          <w:color w:val="000000" w:themeColor="text1"/>
        </w:rPr>
      </w:pPr>
      <w:r w:rsidRPr="00C14F80">
        <w:rPr>
          <w:rFonts w:ascii="Arial" w:hAnsi="Arial" w:cs="Arial"/>
          <w:color w:val="000000" w:themeColor="text1"/>
        </w:rPr>
        <w:t xml:space="preserve">           Со цел дејствување во развој на еколошка  свест кај повеќе ученици во рамките на овој проект во месец септември формиравме група од доброволно пријавени ученици кои сакаа да ги збогарат своите знаења и да делуваат на подигање на еколошката свест кај себе и да ја пренесат и на останатите ученици.</w:t>
      </w:r>
    </w:p>
    <w:p w14:paraId="7433DD3E" w14:textId="77777777" w:rsidR="00D51F07" w:rsidRPr="00C14F80" w:rsidRDefault="00D51F07" w:rsidP="00D51F07">
      <w:pPr>
        <w:pStyle w:val="Header"/>
        <w:spacing w:line="360" w:lineRule="auto"/>
        <w:jc w:val="both"/>
        <w:rPr>
          <w:rFonts w:ascii="Arial" w:hAnsi="Arial" w:cs="Arial"/>
          <w:color w:val="000000" w:themeColor="text1"/>
        </w:rPr>
      </w:pPr>
      <w:r w:rsidRPr="00C14F80">
        <w:rPr>
          <w:rFonts w:ascii="Arial" w:hAnsi="Arial" w:cs="Arial"/>
          <w:color w:val="000000" w:themeColor="text1"/>
        </w:rPr>
        <w:t xml:space="preserve">          Во месец октомври по пат на интернет учениците собраа материјали и се презентираа најголемите еколошки катастрофи предизвикани во последно време кои се последица на негрижата на луѓето.</w:t>
      </w:r>
    </w:p>
    <w:p w14:paraId="04BB8171" w14:textId="77777777" w:rsidR="00D51F07" w:rsidRPr="00C14F80" w:rsidRDefault="00D51F07" w:rsidP="00D51F07">
      <w:pPr>
        <w:pStyle w:val="Header"/>
        <w:spacing w:line="360" w:lineRule="auto"/>
        <w:jc w:val="both"/>
        <w:rPr>
          <w:rFonts w:ascii="Arial" w:hAnsi="Arial" w:cs="Arial"/>
          <w:color w:val="000000" w:themeColor="text1"/>
        </w:rPr>
      </w:pPr>
      <w:r w:rsidRPr="00C14F80">
        <w:rPr>
          <w:rFonts w:ascii="Arial" w:hAnsi="Arial" w:cs="Arial"/>
          <w:color w:val="000000" w:themeColor="text1"/>
        </w:rPr>
        <w:t xml:space="preserve">         Во месец ноември учениците изработија филм зошто ни е потребна водата и електричната енергија. </w:t>
      </w:r>
    </w:p>
    <w:p w14:paraId="28618154" w14:textId="77777777" w:rsidR="00D51F07" w:rsidRPr="00C14F80" w:rsidRDefault="00D51F07" w:rsidP="00D51F07">
      <w:pPr>
        <w:pStyle w:val="Header"/>
        <w:spacing w:line="360" w:lineRule="auto"/>
        <w:jc w:val="both"/>
        <w:rPr>
          <w:rFonts w:ascii="Arial" w:hAnsi="Arial" w:cs="Arial"/>
          <w:color w:val="000000" w:themeColor="text1"/>
        </w:rPr>
      </w:pPr>
      <w:r w:rsidRPr="00C14F80">
        <w:rPr>
          <w:rFonts w:ascii="Arial" w:hAnsi="Arial" w:cs="Arial"/>
          <w:color w:val="000000" w:themeColor="text1"/>
        </w:rPr>
        <w:lastRenderedPageBreak/>
        <w:t xml:space="preserve">         Во рамките на овој проект преку работилниците  беа одбележани и на 16.09-Светски ден за заштита на озонската обвивка; Меѓународен ден без автомобили 22.09.; Меѓународен ден за намалување на уништувањето на природата-08.10; Меѓународен ден на пешаците-15.10; Меѓународен ден на храната 16.10.</w:t>
      </w:r>
      <w:r w:rsidR="00E72A00">
        <w:rPr>
          <w:rFonts w:ascii="Arial" w:hAnsi="Arial" w:cs="Arial"/>
          <w:color w:val="000000" w:themeColor="text1"/>
        </w:rPr>
        <w:t>;Светски ден на заштеда на енергија – 05.</w:t>
      </w:r>
      <w:r w:rsidR="00C13A6F">
        <w:rPr>
          <w:rFonts w:ascii="Arial" w:hAnsi="Arial" w:cs="Arial"/>
          <w:color w:val="000000" w:themeColor="text1"/>
        </w:rPr>
        <w:t>03.; Светски ден за заштеда н</w:t>
      </w:r>
      <w:r w:rsidR="00E72A00">
        <w:rPr>
          <w:rFonts w:ascii="Arial" w:hAnsi="Arial" w:cs="Arial"/>
          <w:color w:val="000000" w:themeColor="text1"/>
        </w:rPr>
        <w:t>а водите – 22.03.;</w:t>
      </w:r>
      <w:r w:rsidR="004A7185" w:rsidRPr="004A7185">
        <w:rPr>
          <w:rFonts w:ascii="Arial" w:hAnsi="Arial" w:cs="Arial"/>
          <w:color w:val="000000" w:themeColor="text1"/>
        </w:rPr>
        <w:t xml:space="preserve"> </w:t>
      </w:r>
      <w:r w:rsidR="004A7185">
        <w:rPr>
          <w:rFonts w:ascii="Arial" w:hAnsi="Arial" w:cs="Arial"/>
          <w:color w:val="000000" w:themeColor="text1"/>
        </w:rPr>
        <w:t>Светски ден на здравјето – 07.04.;</w:t>
      </w:r>
      <w:r w:rsidR="00E72A00">
        <w:rPr>
          <w:rFonts w:ascii="Arial" w:hAnsi="Arial" w:cs="Arial"/>
          <w:color w:val="000000" w:themeColor="text1"/>
        </w:rPr>
        <w:t xml:space="preserve"> Светски ден на планетата Земја – 22.04.; Светски ден за заштита на климата – 15.05.; </w:t>
      </w:r>
      <w:r w:rsidR="00C13A6F">
        <w:rPr>
          <w:rFonts w:ascii="Arial" w:hAnsi="Arial" w:cs="Arial"/>
          <w:color w:val="000000" w:themeColor="text1"/>
        </w:rPr>
        <w:t>Светски ден против пушењето -31.05.;</w:t>
      </w:r>
      <w:r w:rsidR="00E72A00">
        <w:rPr>
          <w:rFonts w:ascii="Arial" w:hAnsi="Arial" w:cs="Arial"/>
          <w:color w:val="000000" w:themeColor="text1"/>
        </w:rPr>
        <w:t>Светски ден за заштита на животната средина 05.06.;</w:t>
      </w:r>
    </w:p>
    <w:p w14:paraId="3FAB2C9D" w14:textId="77777777" w:rsidR="00D51F07" w:rsidRPr="00C14F80" w:rsidRDefault="00D51F07" w:rsidP="00D51F07">
      <w:pPr>
        <w:pStyle w:val="Header"/>
        <w:spacing w:line="360" w:lineRule="auto"/>
        <w:jc w:val="both"/>
        <w:rPr>
          <w:rFonts w:ascii="Arial" w:hAnsi="Arial" w:cs="Arial"/>
          <w:color w:val="000000" w:themeColor="text1"/>
        </w:rPr>
      </w:pPr>
      <w:r w:rsidRPr="00C14F80">
        <w:rPr>
          <w:rFonts w:ascii="Arial" w:hAnsi="Arial" w:cs="Arial"/>
          <w:color w:val="000000" w:themeColor="text1"/>
        </w:rPr>
        <w:t xml:space="preserve">Координатори: </w:t>
      </w:r>
    </w:p>
    <w:p w14:paraId="24DB463F" w14:textId="77777777" w:rsidR="00D51F07" w:rsidRPr="00C14F80" w:rsidRDefault="00D51F07" w:rsidP="00D51F07">
      <w:pPr>
        <w:pStyle w:val="Header"/>
        <w:spacing w:line="360" w:lineRule="auto"/>
        <w:jc w:val="both"/>
        <w:rPr>
          <w:rFonts w:ascii="Arial" w:hAnsi="Arial" w:cs="Arial"/>
          <w:color w:val="000000" w:themeColor="text1"/>
        </w:rPr>
      </w:pPr>
      <w:r w:rsidRPr="00C14F80">
        <w:rPr>
          <w:rFonts w:ascii="Arial" w:hAnsi="Arial" w:cs="Arial"/>
          <w:color w:val="000000" w:themeColor="text1"/>
        </w:rPr>
        <w:t>Татјана Неческа-педагог</w:t>
      </w:r>
    </w:p>
    <w:p w14:paraId="0B22B61B" w14:textId="77777777" w:rsidR="00D51F07" w:rsidRPr="00C14F80" w:rsidRDefault="00D51F07" w:rsidP="00D51F07">
      <w:pPr>
        <w:pStyle w:val="Header"/>
        <w:spacing w:line="360" w:lineRule="auto"/>
        <w:jc w:val="both"/>
        <w:rPr>
          <w:rFonts w:ascii="Arial" w:hAnsi="Arial" w:cs="Arial"/>
          <w:color w:val="000000" w:themeColor="text1"/>
        </w:rPr>
      </w:pPr>
      <w:r w:rsidRPr="00C14F80">
        <w:rPr>
          <w:rFonts w:ascii="Arial" w:hAnsi="Arial" w:cs="Arial"/>
          <w:color w:val="000000" w:themeColor="text1"/>
        </w:rPr>
        <w:t xml:space="preserve"> Љупка Миленковиќ-наставник по географија</w:t>
      </w:r>
    </w:p>
    <w:p w14:paraId="4DB0EDC5" w14:textId="77777777" w:rsidR="00D51F07" w:rsidRDefault="00D51F07" w:rsidP="00D51F07">
      <w:pPr>
        <w:rPr>
          <w:rFonts w:ascii="Arial" w:hAnsi="Arial" w:cs="Arial"/>
          <w:color w:val="000000" w:themeColor="text1"/>
          <w:sz w:val="24"/>
          <w:szCs w:val="24"/>
          <w:lang w:val="mk-MK"/>
        </w:rPr>
      </w:pPr>
    </w:p>
    <w:p w14:paraId="179E6EBE" w14:textId="77777777" w:rsidR="00291A12" w:rsidRPr="00760CE2" w:rsidRDefault="00291A12" w:rsidP="00D51F07">
      <w:pPr>
        <w:rPr>
          <w:rFonts w:ascii="Arial" w:hAnsi="Arial" w:cs="Arial"/>
          <w:color w:val="000000" w:themeColor="text1"/>
          <w:sz w:val="24"/>
          <w:szCs w:val="24"/>
          <w:lang w:val="mk-MK"/>
        </w:rPr>
      </w:pPr>
    </w:p>
    <w:p w14:paraId="340B3023" w14:textId="77777777" w:rsidR="00D51F07" w:rsidRPr="00760CE2" w:rsidRDefault="00F80218" w:rsidP="00D51F07">
      <w:pPr>
        <w:spacing w:line="360" w:lineRule="auto"/>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760CE2">
        <w:rPr>
          <w:rFonts w:ascii="Arial" w:hAnsi="Arial" w:cs="Arial"/>
          <w:b/>
          <w:color w:val="000000" w:themeColor="text1"/>
          <w:sz w:val="24"/>
          <w:szCs w:val="24"/>
          <w:lang w:val="mk-MK"/>
        </w:rPr>
        <w:t>звештај за проектот: Убавините на мојата татковина</w:t>
      </w:r>
    </w:p>
    <w:p w14:paraId="2C4282A3" w14:textId="77777777" w:rsidR="00D51F07" w:rsidRPr="00760CE2" w:rsidRDefault="00D51F07" w:rsidP="00D51F07">
      <w:pPr>
        <w:spacing w:line="360" w:lineRule="auto"/>
        <w:jc w:val="both"/>
        <w:rPr>
          <w:rFonts w:ascii="Arial" w:hAnsi="Arial" w:cs="Arial"/>
          <w:color w:val="000000" w:themeColor="text1"/>
          <w:sz w:val="24"/>
          <w:szCs w:val="24"/>
          <w:lang w:val="mk-MK"/>
        </w:rPr>
      </w:pPr>
      <w:r>
        <w:rPr>
          <w:rFonts w:ascii="Arial" w:hAnsi="Arial" w:cs="Arial"/>
          <w:color w:val="000000" w:themeColor="text1"/>
          <w:sz w:val="24"/>
          <w:szCs w:val="24"/>
          <w:lang w:val="mk-MK"/>
        </w:rPr>
        <w:t xml:space="preserve">           </w:t>
      </w:r>
      <w:r w:rsidRPr="00760CE2">
        <w:rPr>
          <w:rFonts w:ascii="Arial" w:hAnsi="Arial" w:cs="Arial"/>
          <w:color w:val="000000" w:themeColor="text1"/>
          <w:sz w:val="24"/>
          <w:szCs w:val="24"/>
          <w:lang w:val="mk-MK"/>
        </w:rPr>
        <w:t>Проекто</w:t>
      </w:r>
      <w:r w:rsidR="00096C77">
        <w:rPr>
          <w:rFonts w:ascii="Arial" w:hAnsi="Arial" w:cs="Arial"/>
          <w:color w:val="000000" w:themeColor="text1"/>
          <w:sz w:val="24"/>
          <w:szCs w:val="24"/>
          <w:lang w:val="mk-MK"/>
        </w:rPr>
        <w:t>т „</w:t>
      </w:r>
      <w:r w:rsidR="00096C77" w:rsidRPr="00096C77">
        <w:rPr>
          <w:rFonts w:ascii="Arial" w:hAnsi="Arial" w:cs="Arial"/>
          <w:b/>
          <w:color w:val="000000" w:themeColor="text1"/>
          <w:sz w:val="24"/>
          <w:szCs w:val="24"/>
          <w:lang w:val="mk-MK"/>
        </w:rPr>
        <w:t xml:space="preserve"> </w:t>
      </w:r>
      <w:r w:rsidR="00096C77" w:rsidRPr="00096C77">
        <w:rPr>
          <w:rFonts w:ascii="Arial" w:hAnsi="Arial" w:cs="Arial"/>
          <w:color w:val="000000" w:themeColor="text1"/>
          <w:sz w:val="24"/>
          <w:szCs w:val="24"/>
          <w:lang w:val="mk-MK"/>
        </w:rPr>
        <w:t>Убавините на мојата татковина“</w:t>
      </w:r>
      <w:r w:rsidR="00E72A00">
        <w:rPr>
          <w:rFonts w:ascii="Arial" w:hAnsi="Arial" w:cs="Arial"/>
          <w:color w:val="000000" w:themeColor="text1"/>
          <w:sz w:val="24"/>
          <w:szCs w:val="24"/>
          <w:lang w:val="mk-MK"/>
        </w:rPr>
        <w:t xml:space="preserve"> во текот на учебната година</w:t>
      </w:r>
      <w:r w:rsidRPr="00760CE2">
        <w:rPr>
          <w:rFonts w:ascii="Arial" w:hAnsi="Arial" w:cs="Arial"/>
          <w:color w:val="000000" w:themeColor="text1"/>
          <w:sz w:val="24"/>
          <w:szCs w:val="24"/>
          <w:lang w:val="mk-MK"/>
        </w:rPr>
        <w:t xml:space="preserve"> не почна да се реализира од причини што учениците и наставниците се најдоа во една новонастанатата  ситуација</w:t>
      </w:r>
      <w:r w:rsidR="00096C77">
        <w:rPr>
          <w:rFonts w:ascii="Arial" w:hAnsi="Arial" w:cs="Arial"/>
          <w:color w:val="000000" w:themeColor="text1"/>
          <w:sz w:val="24"/>
          <w:szCs w:val="24"/>
          <w:lang w:val="mk-MK"/>
        </w:rPr>
        <w:t xml:space="preserve"> (пандемија со Ковид19),така да </w:t>
      </w:r>
      <w:r w:rsidRPr="00760CE2">
        <w:rPr>
          <w:rFonts w:ascii="Arial" w:hAnsi="Arial" w:cs="Arial"/>
          <w:color w:val="000000" w:themeColor="text1"/>
          <w:sz w:val="24"/>
          <w:szCs w:val="24"/>
          <w:lang w:val="mk-MK"/>
        </w:rPr>
        <w:t xml:space="preserve">  </w:t>
      </w:r>
      <w:r w:rsidR="00096C77">
        <w:rPr>
          <w:rFonts w:ascii="Arial" w:hAnsi="Arial" w:cs="Arial"/>
          <w:color w:val="000000" w:themeColor="text1"/>
          <w:sz w:val="24"/>
          <w:szCs w:val="24"/>
          <w:lang w:val="mk-MK"/>
        </w:rPr>
        <w:t>наставата ја следеа од далечина и не се создадоа ус</w:t>
      </w:r>
      <w:r w:rsidR="00F67F6F">
        <w:rPr>
          <w:rFonts w:ascii="Arial" w:hAnsi="Arial" w:cs="Arial"/>
          <w:color w:val="000000" w:themeColor="text1"/>
          <w:sz w:val="24"/>
          <w:szCs w:val="24"/>
          <w:lang w:val="mk-MK"/>
        </w:rPr>
        <w:t>лови за негова реализација.</w:t>
      </w:r>
    </w:p>
    <w:p w14:paraId="0E9A6B7A" w14:textId="77777777" w:rsidR="00D51F07" w:rsidRPr="00760CE2" w:rsidRDefault="00D51F07" w:rsidP="00D51F07">
      <w:pPr>
        <w:ind w:left="-450"/>
        <w:rPr>
          <w:rFonts w:ascii="Arial" w:hAnsi="Arial" w:cs="Arial"/>
          <w:color w:val="000000" w:themeColor="text1"/>
          <w:sz w:val="24"/>
          <w:szCs w:val="24"/>
          <w:lang w:val="mk-MK"/>
        </w:rPr>
      </w:pPr>
      <w:r w:rsidRPr="00760CE2">
        <w:rPr>
          <w:rFonts w:ascii="Arial" w:hAnsi="Arial" w:cs="Arial"/>
          <w:color w:val="000000" w:themeColor="text1"/>
          <w:sz w:val="24"/>
          <w:szCs w:val="24"/>
          <w:lang w:val="mk-MK"/>
        </w:rPr>
        <w:t xml:space="preserve">                                          Изготвил: Татјана</w:t>
      </w:r>
      <w:r>
        <w:rPr>
          <w:rFonts w:ascii="Arial" w:hAnsi="Arial" w:cs="Arial"/>
          <w:color w:val="000000" w:themeColor="text1"/>
          <w:sz w:val="24"/>
          <w:szCs w:val="24"/>
          <w:lang w:val="mk-MK"/>
        </w:rPr>
        <w:t xml:space="preserve"> </w:t>
      </w:r>
      <w:r w:rsidRPr="00760CE2">
        <w:rPr>
          <w:rFonts w:ascii="Arial" w:hAnsi="Arial" w:cs="Arial"/>
          <w:color w:val="000000" w:themeColor="text1"/>
          <w:sz w:val="24"/>
          <w:szCs w:val="24"/>
          <w:lang w:val="mk-MK"/>
        </w:rPr>
        <w:t>Н. (и Елизабета М.Б., Билјана Н. и .Маја Л.)</w:t>
      </w:r>
    </w:p>
    <w:p w14:paraId="5519ED01" w14:textId="77777777" w:rsidR="00D51F07" w:rsidRDefault="00D51F07" w:rsidP="00D51F07">
      <w:pPr>
        <w:ind w:left="-450"/>
        <w:rPr>
          <w:rFonts w:ascii="Arial" w:hAnsi="Arial" w:cs="Arial"/>
          <w:color w:val="000000" w:themeColor="text1"/>
          <w:sz w:val="24"/>
          <w:szCs w:val="24"/>
        </w:rPr>
      </w:pPr>
    </w:p>
    <w:p w14:paraId="5EA6165A" w14:textId="77777777" w:rsidR="005A407E" w:rsidRDefault="005A407E" w:rsidP="00D51F07">
      <w:pPr>
        <w:ind w:left="-450"/>
        <w:rPr>
          <w:rFonts w:ascii="Arial" w:hAnsi="Arial" w:cs="Arial"/>
          <w:color w:val="000000" w:themeColor="text1"/>
          <w:sz w:val="24"/>
          <w:szCs w:val="24"/>
          <w:lang w:val="mk-MK"/>
        </w:rPr>
      </w:pPr>
    </w:p>
    <w:p w14:paraId="24B4767B" w14:textId="77777777" w:rsidR="00291A12" w:rsidRDefault="00291A12" w:rsidP="00D51F07">
      <w:pPr>
        <w:ind w:left="-450"/>
        <w:rPr>
          <w:rFonts w:ascii="Arial" w:hAnsi="Arial" w:cs="Arial"/>
          <w:color w:val="000000" w:themeColor="text1"/>
          <w:sz w:val="24"/>
          <w:szCs w:val="24"/>
          <w:lang w:val="mk-MK"/>
        </w:rPr>
      </w:pPr>
    </w:p>
    <w:p w14:paraId="3A3202DC" w14:textId="77777777" w:rsidR="00291A12" w:rsidRDefault="00291A12" w:rsidP="00D51F07">
      <w:pPr>
        <w:ind w:left="-450"/>
        <w:rPr>
          <w:rFonts w:ascii="Arial" w:hAnsi="Arial" w:cs="Arial"/>
          <w:color w:val="000000" w:themeColor="text1"/>
          <w:sz w:val="24"/>
          <w:szCs w:val="24"/>
          <w:lang w:val="mk-MK"/>
        </w:rPr>
      </w:pPr>
    </w:p>
    <w:p w14:paraId="2BA471EA" w14:textId="77777777" w:rsidR="00291A12" w:rsidRPr="00291A12" w:rsidRDefault="00291A12" w:rsidP="00D51F07">
      <w:pPr>
        <w:ind w:left="-450"/>
        <w:rPr>
          <w:rFonts w:ascii="Arial" w:hAnsi="Arial" w:cs="Arial"/>
          <w:color w:val="000000" w:themeColor="text1"/>
          <w:sz w:val="24"/>
          <w:szCs w:val="24"/>
          <w:lang w:val="mk-MK"/>
        </w:rPr>
      </w:pPr>
    </w:p>
    <w:p w14:paraId="5EB2D621" w14:textId="77777777" w:rsidR="00D51F07" w:rsidRDefault="00F80218" w:rsidP="00D51F07">
      <w:pPr>
        <w:jc w:val="center"/>
        <w:rPr>
          <w:rFonts w:ascii="Arial" w:hAnsi="Arial" w:cs="Arial"/>
          <w:b/>
          <w:color w:val="000000" w:themeColor="text1"/>
          <w:sz w:val="24"/>
          <w:szCs w:val="24"/>
          <w:lang w:val="mk-MK"/>
        </w:rPr>
      </w:pPr>
      <w:r>
        <w:rPr>
          <w:rFonts w:ascii="Arial" w:hAnsi="Arial" w:cs="Arial"/>
          <w:b/>
          <w:color w:val="000000" w:themeColor="text1"/>
          <w:sz w:val="24"/>
          <w:szCs w:val="24"/>
          <w:lang w:val="mk-MK"/>
        </w:rPr>
        <w:t>Извештај за проектот „</w:t>
      </w:r>
      <w:r w:rsidR="00D51F07" w:rsidRPr="00603E18">
        <w:rPr>
          <w:rFonts w:ascii="Arial" w:hAnsi="Arial" w:cs="Arial"/>
          <w:b/>
          <w:color w:val="000000" w:themeColor="text1"/>
          <w:sz w:val="24"/>
          <w:szCs w:val="24"/>
          <w:lang w:val="mk-MK"/>
        </w:rPr>
        <w:t>Добри практики-синоним за успешност</w:t>
      </w:r>
      <w:r>
        <w:rPr>
          <w:rFonts w:ascii="Arial" w:hAnsi="Arial" w:cs="Arial"/>
          <w:b/>
          <w:color w:val="000000" w:themeColor="text1"/>
          <w:sz w:val="24"/>
          <w:szCs w:val="24"/>
          <w:lang w:val="mk-MK"/>
        </w:rPr>
        <w:t>“</w:t>
      </w:r>
    </w:p>
    <w:p w14:paraId="0DCD8BB4" w14:textId="77777777" w:rsidR="00A070FA" w:rsidRPr="00603E18" w:rsidRDefault="00A070FA" w:rsidP="00D51F07">
      <w:pPr>
        <w:jc w:val="center"/>
        <w:rPr>
          <w:rFonts w:ascii="Arial" w:hAnsi="Arial" w:cs="Arial"/>
          <w:b/>
          <w:color w:val="000000" w:themeColor="text1"/>
          <w:sz w:val="24"/>
          <w:szCs w:val="24"/>
        </w:rPr>
      </w:pPr>
    </w:p>
    <w:p w14:paraId="21753875" w14:textId="77777777" w:rsidR="00D51F07" w:rsidRPr="00603E18" w:rsidRDefault="00D51F07" w:rsidP="00D51F07">
      <w:pPr>
        <w:spacing w:line="360" w:lineRule="auto"/>
        <w:ind w:firstLine="720"/>
        <w:jc w:val="both"/>
        <w:rPr>
          <w:rFonts w:ascii="Arial" w:hAnsi="Arial" w:cs="Arial"/>
          <w:color w:val="000000" w:themeColor="text1"/>
          <w:sz w:val="24"/>
          <w:szCs w:val="24"/>
          <w:lang w:val="mk-MK"/>
        </w:rPr>
      </w:pPr>
      <w:r w:rsidRPr="00603E18">
        <w:rPr>
          <w:rFonts w:ascii="Arial" w:hAnsi="Arial" w:cs="Arial"/>
          <w:color w:val="000000" w:themeColor="text1"/>
          <w:sz w:val="24"/>
          <w:szCs w:val="24"/>
          <w:lang w:val="mk-MK"/>
        </w:rPr>
        <w:t>Наставниците како и децата во еден училишен колектив се од различни генерации,возраст и карактери.Не е возможно сите да се однесуваат еднакво,да размислуваат исто,да постигнуваат ист успех и да бидат омилени меѓу сите колеги, ученици и родители.</w:t>
      </w:r>
    </w:p>
    <w:p w14:paraId="29039F98" w14:textId="77777777" w:rsidR="00D51F07" w:rsidRPr="00603E18" w:rsidRDefault="00D51F07" w:rsidP="00D51F07">
      <w:pPr>
        <w:spacing w:line="360" w:lineRule="auto"/>
        <w:ind w:firstLine="720"/>
        <w:jc w:val="both"/>
        <w:rPr>
          <w:rFonts w:ascii="Arial" w:hAnsi="Arial" w:cs="Arial"/>
          <w:color w:val="000000" w:themeColor="text1"/>
          <w:sz w:val="24"/>
          <w:szCs w:val="24"/>
          <w:lang w:val="mk-MK"/>
        </w:rPr>
      </w:pPr>
      <w:r w:rsidRPr="00603E18">
        <w:rPr>
          <w:rFonts w:ascii="Arial" w:hAnsi="Arial" w:cs="Arial"/>
          <w:color w:val="000000" w:themeColor="text1"/>
          <w:sz w:val="24"/>
          <w:szCs w:val="24"/>
          <w:lang w:val="mk-MK"/>
        </w:rPr>
        <w:t>Основната цел на училиштето е да воспостави позитивна социо-емоционална клима за сите,а особено на наставниците како и задолжително образование и воспитание на децата и да се вложат напори за извлекување на најдоброто од учениците.Наставникот даде сè од себе во градење на здрави и образовани личности кои се правилно насочени кон остварување на нивните индивидуални цели,потреби и аспирации,а најважно од се е да бидат здрави,задоволни и корисни граѓани за себе и за општеството.Во ваквата формулација содржани се многу задачи,активности,труд,користење на различни форми,методи,техники за работа со учениците,споделување на искуства-добри практики ,заедничка работа со родителите и општествената заедница за создавање позитивна социо-емоционална клима и поголем успех кај учениците.</w:t>
      </w:r>
    </w:p>
    <w:p w14:paraId="0B0E61D0" w14:textId="77777777" w:rsidR="00D51F07" w:rsidRPr="00603E18" w:rsidRDefault="00D51F07" w:rsidP="00D51F07">
      <w:pPr>
        <w:spacing w:line="360" w:lineRule="auto"/>
        <w:ind w:firstLine="720"/>
        <w:jc w:val="both"/>
        <w:rPr>
          <w:rFonts w:ascii="Arial" w:hAnsi="Arial" w:cs="Arial"/>
          <w:color w:val="000000" w:themeColor="text1"/>
          <w:sz w:val="24"/>
          <w:szCs w:val="24"/>
          <w:lang w:val="mk-MK"/>
        </w:rPr>
      </w:pPr>
      <w:r w:rsidRPr="00603E18">
        <w:rPr>
          <w:rFonts w:ascii="Arial" w:hAnsi="Arial" w:cs="Arial"/>
          <w:color w:val="000000" w:themeColor="text1"/>
          <w:sz w:val="24"/>
          <w:szCs w:val="24"/>
          <w:lang w:val="mk-MK"/>
        </w:rPr>
        <w:t>Врз основа на ова сите вработени  беа  ангажирани за развивање, поттикнување и одржување на позитивна социо-емоционална клима во училиштето и споделување на добри практики кои впрочем претставуваат синоним за успешност.</w:t>
      </w:r>
    </w:p>
    <w:p w14:paraId="41CB2900" w14:textId="77777777" w:rsidR="00D51F07" w:rsidRDefault="00D51F07" w:rsidP="00D51F07">
      <w:pPr>
        <w:spacing w:line="360" w:lineRule="auto"/>
        <w:ind w:firstLine="720"/>
        <w:jc w:val="both"/>
        <w:rPr>
          <w:rFonts w:ascii="Arial" w:hAnsi="Arial" w:cs="Arial"/>
          <w:color w:val="000000" w:themeColor="text1"/>
          <w:sz w:val="24"/>
          <w:szCs w:val="24"/>
          <w:lang w:val="mk-MK"/>
        </w:rPr>
      </w:pPr>
      <w:r w:rsidRPr="00603E18">
        <w:rPr>
          <w:rFonts w:ascii="Arial" w:hAnsi="Arial" w:cs="Arial"/>
          <w:color w:val="000000" w:themeColor="text1"/>
          <w:sz w:val="24"/>
          <w:szCs w:val="24"/>
          <w:lang w:val="mk-MK"/>
        </w:rPr>
        <w:t xml:space="preserve">                                             </w:t>
      </w:r>
      <w:r>
        <w:rPr>
          <w:rFonts w:ascii="Arial" w:hAnsi="Arial" w:cs="Arial"/>
          <w:color w:val="000000" w:themeColor="text1"/>
          <w:sz w:val="24"/>
          <w:szCs w:val="24"/>
          <w:lang w:val="mk-MK"/>
        </w:rPr>
        <w:t xml:space="preserve">      </w:t>
      </w:r>
      <w:r w:rsidRPr="00603E18">
        <w:rPr>
          <w:rFonts w:ascii="Arial" w:hAnsi="Arial" w:cs="Arial"/>
          <w:color w:val="000000" w:themeColor="text1"/>
          <w:sz w:val="24"/>
          <w:szCs w:val="24"/>
          <w:lang w:val="mk-MK"/>
        </w:rPr>
        <w:t xml:space="preserve">  наставни</w:t>
      </w:r>
      <w:r w:rsidRPr="00603E18">
        <w:rPr>
          <w:rFonts w:ascii="Arial" w:hAnsi="Arial" w:cs="Arial"/>
          <w:color w:val="000000" w:themeColor="text1"/>
          <w:sz w:val="24"/>
          <w:szCs w:val="24"/>
        </w:rPr>
        <w:t>k</w:t>
      </w:r>
      <w:r w:rsidRPr="00603E18">
        <w:rPr>
          <w:rFonts w:ascii="Arial" w:hAnsi="Arial" w:cs="Arial"/>
          <w:color w:val="000000" w:themeColor="text1"/>
          <w:sz w:val="24"/>
          <w:szCs w:val="24"/>
          <w:lang w:val="mk-MK"/>
        </w:rPr>
        <w:t>: Светлана Софијаноска</w:t>
      </w:r>
    </w:p>
    <w:p w14:paraId="29F0C6EF" w14:textId="77777777" w:rsidR="00D51F07" w:rsidRDefault="00D51F07" w:rsidP="00D51F07">
      <w:pPr>
        <w:spacing w:line="360" w:lineRule="auto"/>
        <w:ind w:firstLine="720"/>
        <w:jc w:val="both"/>
        <w:rPr>
          <w:rFonts w:ascii="Arial" w:hAnsi="Arial" w:cs="Arial"/>
          <w:color w:val="000000" w:themeColor="text1"/>
          <w:sz w:val="24"/>
          <w:szCs w:val="24"/>
          <w:lang w:val="mk-MK"/>
        </w:rPr>
      </w:pPr>
    </w:p>
    <w:p w14:paraId="150C81D0" w14:textId="77777777" w:rsidR="00A070FA" w:rsidRPr="00BD32D7" w:rsidRDefault="00A070FA" w:rsidP="00D51F07">
      <w:pPr>
        <w:spacing w:line="360" w:lineRule="auto"/>
        <w:ind w:firstLine="720"/>
        <w:jc w:val="both"/>
        <w:rPr>
          <w:rFonts w:ascii="Arial" w:hAnsi="Arial" w:cs="Arial"/>
          <w:color w:val="000000" w:themeColor="text1"/>
          <w:sz w:val="24"/>
          <w:szCs w:val="24"/>
          <w:lang w:val="mk-MK"/>
        </w:rPr>
      </w:pPr>
    </w:p>
    <w:p w14:paraId="1BDCCAE0" w14:textId="77777777" w:rsidR="00D51F07" w:rsidRPr="00236DCC" w:rsidRDefault="00A070FA" w:rsidP="00D51F07">
      <w:pPr>
        <w:spacing w:line="360" w:lineRule="auto"/>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236DCC">
        <w:rPr>
          <w:rFonts w:ascii="Arial" w:hAnsi="Arial" w:cs="Arial"/>
          <w:b/>
          <w:color w:val="000000" w:themeColor="text1"/>
          <w:sz w:val="24"/>
          <w:szCs w:val="24"/>
          <w:lang w:val="mk-MK"/>
        </w:rPr>
        <w:t>звештај за проектот :Од буква по буква до писател</w:t>
      </w:r>
    </w:p>
    <w:p w14:paraId="005FC3B4" w14:textId="77777777" w:rsidR="00D51F07" w:rsidRPr="00236DCC" w:rsidRDefault="00D51F07" w:rsidP="00D51F07">
      <w:pPr>
        <w:spacing w:line="360" w:lineRule="auto"/>
        <w:rPr>
          <w:rFonts w:ascii="Arial" w:hAnsi="Arial" w:cs="Arial"/>
          <w:color w:val="000000" w:themeColor="text1"/>
          <w:sz w:val="24"/>
          <w:szCs w:val="24"/>
          <w:lang w:val="mk-MK"/>
        </w:rPr>
      </w:pPr>
      <w:r w:rsidRPr="00236DCC">
        <w:rPr>
          <w:rFonts w:ascii="Arial" w:hAnsi="Arial" w:cs="Arial"/>
          <w:color w:val="000000" w:themeColor="text1"/>
          <w:sz w:val="24"/>
          <w:szCs w:val="24"/>
          <w:lang w:val="mk-MK"/>
        </w:rPr>
        <w:t>Проектот Од буква по буква до писател во рамките на првото полугодие не почна да се реализира од причини што учениците и наставниците се најдоа во една новонастанатата  ситуација . Дел од учениците се со физичко присуство а дел со следење на наставата од далечина. Самиот проект бара  интерактивна активност  особено со учениците од првите и вторите  одделниј</w:t>
      </w:r>
      <w:r w:rsidR="002003E5">
        <w:rPr>
          <w:rFonts w:ascii="Arial" w:hAnsi="Arial" w:cs="Arial"/>
          <w:color w:val="000000" w:themeColor="text1"/>
          <w:sz w:val="24"/>
          <w:szCs w:val="24"/>
          <w:lang w:val="mk-MK"/>
        </w:rPr>
        <w:t xml:space="preserve">а. </w:t>
      </w:r>
      <w:r w:rsidRPr="00236DCC">
        <w:rPr>
          <w:rFonts w:ascii="Arial" w:hAnsi="Arial" w:cs="Arial"/>
          <w:color w:val="000000" w:themeColor="text1"/>
          <w:sz w:val="24"/>
          <w:szCs w:val="24"/>
          <w:lang w:val="mk-MK"/>
        </w:rPr>
        <w:t xml:space="preserve">                </w:t>
      </w:r>
    </w:p>
    <w:p w14:paraId="74E37913" w14:textId="77777777" w:rsidR="00D51F07" w:rsidRDefault="00D51F07" w:rsidP="00D51F07">
      <w:pPr>
        <w:spacing w:line="360" w:lineRule="auto"/>
        <w:rPr>
          <w:rFonts w:ascii="Arial" w:hAnsi="Arial" w:cs="Arial"/>
          <w:color w:val="000000" w:themeColor="text1"/>
          <w:sz w:val="24"/>
          <w:szCs w:val="24"/>
          <w:lang w:val="mk-MK"/>
        </w:rPr>
      </w:pPr>
      <w:r w:rsidRPr="00236DCC">
        <w:rPr>
          <w:rFonts w:ascii="Arial" w:hAnsi="Arial" w:cs="Arial"/>
          <w:color w:val="000000" w:themeColor="text1"/>
          <w:sz w:val="24"/>
          <w:szCs w:val="24"/>
          <w:lang w:val="mk-MK"/>
        </w:rPr>
        <w:t xml:space="preserve">                                                                                ( Изготвил: Татјана Н.)        </w:t>
      </w:r>
    </w:p>
    <w:p w14:paraId="55A8BFF2" w14:textId="77777777" w:rsidR="00D51F07" w:rsidRPr="007F3BD7" w:rsidRDefault="00D51F07" w:rsidP="00D51F07">
      <w:pPr>
        <w:spacing w:line="360" w:lineRule="auto"/>
        <w:rPr>
          <w:rFonts w:ascii="Arial" w:hAnsi="Arial" w:cs="Arial"/>
          <w:color w:val="000000" w:themeColor="text1"/>
          <w:sz w:val="24"/>
          <w:szCs w:val="24"/>
          <w:lang w:val="mk-MK"/>
        </w:rPr>
      </w:pPr>
      <w:r w:rsidRPr="00236DCC">
        <w:rPr>
          <w:rFonts w:ascii="Arial" w:hAnsi="Arial" w:cs="Arial"/>
          <w:color w:val="000000" w:themeColor="text1"/>
          <w:sz w:val="24"/>
          <w:szCs w:val="24"/>
          <w:lang w:val="mk-MK"/>
        </w:rPr>
        <w:t xml:space="preserve">                                                                </w:t>
      </w:r>
    </w:p>
    <w:p w14:paraId="45D87A4F" w14:textId="77777777" w:rsidR="00D51F07" w:rsidRPr="00236DCC" w:rsidRDefault="00A070FA" w:rsidP="00D51F07">
      <w:pPr>
        <w:spacing w:line="360" w:lineRule="auto"/>
        <w:jc w:val="both"/>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w:t>
      </w:r>
      <w:r w:rsidR="00D51F07" w:rsidRPr="00236DCC">
        <w:rPr>
          <w:rFonts w:ascii="Arial" w:hAnsi="Arial" w:cs="Arial"/>
          <w:b/>
          <w:color w:val="000000" w:themeColor="text1"/>
          <w:sz w:val="24"/>
          <w:szCs w:val="24"/>
          <w:lang w:val="mk-MK"/>
        </w:rPr>
        <w:t xml:space="preserve">Извештај за воннаставни активности при ООУ,,Војдан Чернодрински,,-Скопје </w:t>
      </w:r>
    </w:p>
    <w:p w14:paraId="1CD908E9"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b/>
          <w:color w:val="000000" w:themeColor="text1"/>
          <w:sz w:val="24"/>
          <w:szCs w:val="24"/>
          <w:lang w:val="mk-MK"/>
        </w:rPr>
        <w:t xml:space="preserve">                                     </w:t>
      </w:r>
      <w:r w:rsidRPr="00236DCC">
        <w:rPr>
          <w:rFonts w:ascii="Arial" w:hAnsi="Arial" w:cs="Arial"/>
          <w:color w:val="000000" w:themeColor="text1"/>
          <w:sz w:val="24"/>
          <w:szCs w:val="24"/>
          <w:lang w:val="mk-MK"/>
        </w:rPr>
        <w:t>Учениците од нашето училиште во делот на воннаставнии активности имаа можност да  учествуваат во најразлични активности  кои се организирааво нашето училиште.</w:t>
      </w:r>
    </w:p>
    <w:p w14:paraId="4D378ED0"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t>По повод одбележувањето на ,,Денот на наставникот,,  се организираше ликовен конкурс и изложба од изработките на учениците. Во организација на Министерството за култура за  ,,Европски денови на културно наследство,, учениците учествуваа со ликовни изработки.</w:t>
      </w:r>
    </w:p>
    <w:p w14:paraId="676E95EE"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t xml:space="preserve">Со разни активности на ниво на паралелка се одбележа ,,Детска недела,, во кои првачињата станаа членови на Детска организација. Организиран беше ликовен и литературен конкурс  за одбележување на ,Ден на Општина Карпош.  Во организација на библиотеките,,Браќа Миладиновци,, и ,,Другарче,, учениците зедоа учество на Меѓународен ликовен конкурс за ,,Ден на Св.Климент Охридски,, </w:t>
      </w:r>
    </w:p>
    <w:p w14:paraId="187AB989"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lastRenderedPageBreak/>
        <w:t>Во рамките на Животни вештини беше реализирана работилница на тема ,,Јас и ти- интерперсонални односи,, Од проектот МИО каде нашето училиште соработува со партнер училиште- ООУ,,Кемал Ататаурк,, с.</w:t>
      </w:r>
      <w:r w:rsidR="0012331E">
        <w:rPr>
          <w:rFonts w:ascii="Arial" w:hAnsi="Arial" w:cs="Arial"/>
          <w:color w:val="000000" w:themeColor="text1"/>
          <w:sz w:val="24"/>
          <w:szCs w:val="24"/>
          <w:lang w:val="mk-MK"/>
        </w:rPr>
        <w:t xml:space="preserve">Долно </w:t>
      </w:r>
      <w:r w:rsidRPr="00236DCC">
        <w:rPr>
          <w:rFonts w:ascii="Arial" w:hAnsi="Arial" w:cs="Arial"/>
          <w:color w:val="000000" w:themeColor="text1"/>
          <w:sz w:val="24"/>
          <w:szCs w:val="24"/>
          <w:lang w:val="mk-MK"/>
        </w:rPr>
        <w:t>Количани  беше реализирана новогодишна хуманитарна акција каде се собираа новогодишни пакетчиња  и истите беа поделени на учениците од ООУ,,Кемал Ататаурк,, с.</w:t>
      </w:r>
      <w:r w:rsidR="0012331E">
        <w:rPr>
          <w:rFonts w:ascii="Arial" w:hAnsi="Arial" w:cs="Arial"/>
          <w:color w:val="000000" w:themeColor="text1"/>
          <w:sz w:val="24"/>
          <w:szCs w:val="24"/>
          <w:lang w:val="mk-MK"/>
        </w:rPr>
        <w:t xml:space="preserve">Долно </w:t>
      </w:r>
      <w:r w:rsidRPr="00236DCC">
        <w:rPr>
          <w:rFonts w:ascii="Arial" w:hAnsi="Arial" w:cs="Arial"/>
          <w:color w:val="000000" w:themeColor="text1"/>
          <w:sz w:val="24"/>
          <w:szCs w:val="24"/>
          <w:lang w:val="mk-MK"/>
        </w:rPr>
        <w:t>Количани.</w:t>
      </w:r>
    </w:p>
    <w:p w14:paraId="372C69BA"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t>Учениците од V-IX одд. учествуваа на Книжевна манитефстација,,Есен во Гази Баба,, на дадена тема. Се одбележа и  ,, Октомври –месец на штедење,, Од проектот ,,Спорт за развој, спорт за сите,, беше реализирана работилница во  IIб одделение со многу спортски активности.</w:t>
      </w:r>
    </w:p>
    <w:p w14:paraId="3DE0DDCF"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t>По предметот Граѓанско образование со учениците од IX одд.  се реализираше работилница на тема – ,,Добри практики,,</w:t>
      </w:r>
    </w:p>
    <w:p w14:paraId="76AA34D9"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t>Во училишниот двор се реализираше акција за садење на  ореови , листопадни и зимзелени дрвца  каде учениците постојано ќе се грижат за нив. Истите беа донирани од страна на Општин Карпош се со цел да се разубави нашиот училишен двор.</w:t>
      </w:r>
    </w:p>
    <w:p w14:paraId="7ABA6330" w14:textId="77777777" w:rsidR="00D51F07" w:rsidRPr="00C94AB9" w:rsidRDefault="00D51F07" w:rsidP="00D51F07">
      <w:pPr>
        <w:spacing w:line="360" w:lineRule="auto"/>
        <w:jc w:val="both"/>
        <w:rPr>
          <w:rFonts w:ascii="Arial" w:hAnsi="Arial" w:cs="Arial"/>
          <w:sz w:val="24"/>
          <w:szCs w:val="24"/>
        </w:rPr>
      </w:pPr>
      <w:r w:rsidRPr="00C94AB9">
        <w:rPr>
          <w:rFonts w:ascii="Arial" w:hAnsi="Arial" w:cs="Arial"/>
          <w:sz w:val="24"/>
          <w:szCs w:val="24"/>
          <w:lang w:val="mk-MK"/>
        </w:rPr>
        <w:t>По повод пристигнувањето на Нова година секое одделение имаше свои активности презентации, видеа, песнички, снимени пораки, ликовни изработки и др.</w:t>
      </w:r>
    </w:p>
    <w:p w14:paraId="5B7C1A1A" w14:textId="77777777" w:rsidR="009070D2" w:rsidRPr="009070D2" w:rsidRDefault="009070D2" w:rsidP="009070D2">
      <w:pPr>
        <w:spacing w:line="360" w:lineRule="auto"/>
        <w:rPr>
          <w:rFonts w:ascii="Arial" w:hAnsi="Arial" w:cs="Arial"/>
          <w:sz w:val="24"/>
          <w:szCs w:val="24"/>
          <w:lang w:val="mk-MK"/>
        </w:rPr>
      </w:pPr>
      <w:r w:rsidRPr="009070D2">
        <w:rPr>
          <w:rFonts w:ascii="Arial" w:hAnsi="Arial" w:cs="Arial"/>
          <w:sz w:val="24"/>
          <w:szCs w:val="24"/>
        </w:rPr>
        <w:t xml:space="preserve">            </w:t>
      </w:r>
      <w:r w:rsidRPr="009070D2">
        <w:rPr>
          <w:rFonts w:ascii="Arial" w:hAnsi="Arial" w:cs="Arial"/>
          <w:sz w:val="24"/>
          <w:szCs w:val="24"/>
          <w:lang w:val="mk-MK"/>
        </w:rPr>
        <w:t>Во делот за воннаставни активности  за второ полугодие учениците од нашето училиште  учествуваа во најразлични активности на ниво на цело училиште.</w:t>
      </w:r>
    </w:p>
    <w:p w14:paraId="4302466A" w14:textId="77777777" w:rsidR="009070D2" w:rsidRPr="009070D2" w:rsidRDefault="009070D2" w:rsidP="009070D2">
      <w:pPr>
        <w:spacing w:line="360" w:lineRule="auto"/>
        <w:rPr>
          <w:rFonts w:ascii="Arial" w:hAnsi="Arial" w:cs="Arial"/>
          <w:sz w:val="24"/>
          <w:szCs w:val="24"/>
        </w:rPr>
      </w:pPr>
      <w:r w:rsidRPr="009070D2">
        <w:rPr>
          <w:rFonts w:ascii="Arial" w:hAnsi="Arial" w:cs="Arial"/>
          <w:sz w:val="24"/>
          <w:szCs w:val="24"/>
          <w:lang w:val="mk-MK"/>
        </w:rPr>
        <w:t xml:space="preserve">Учениците учествуваа во работилница на   тема ,,Ненасилство во училиштето,, презентацијата беше подготвена од страна на стручнта служба на училиштето. Се организираше и работилница на тема,,  Нулта отпад- рециклирање на електричен отпад,, Од 22-26.03.21 се одбележа- Недела на екологија, каде учениците  учествуваа со литературни и ликовни творби, чистење на училишниот двор.Во месец април се обработуваше </w:t>
      </w:r>
      <w:r w:rsidRPr="009070D2">
        <w:rPr>
          <w:rFonts w:ascii="Arial" w:hAnsi="Arial" w:cs="Arial"/>
          <w:sz w:val="24"/>
          <w:szCs w:val="24"/>
          <w:lang w:val="mk-MK"/>
        </w:rPr>
        <w:lastRenderedPageBreak/>
        <w:t>темата ,,Градиме пристапни училишта  за ученици со аутизам.По повод денот на шегата се одржа ,,Првоаприлско дефиле,, во училишниот двор. Во организација на општина Карпош се реализира хуманитарна акција ,,Подај рака –донирај з асвојот сосед,, во донирање на прехрамбани и хигиенски производи. Се одбележа и ,,Ден на планетата Земја,, со литературни и ликовни творби. Во организација на општина Карпош нашето училиште учествуваше  во конкурс за избор на најубав  ,,Еко двор,, каде сите ученици  учествуваа  со донирање на различни видови на украсни растенија, цвеќиња, садници и др. По повод патрониот празник имаше презентација на ниво на училиште и одбележување со литературни и ликовни творби од учениците. Се одбележаа и ,,24 Мај Ден на  сесловенските просветители Св. Кирил и Методиј,, и ,, 1 Јуни- Светски ден на детето,,.</w:t>
      </w:r>
    </w:p>
    <w:p w14:paraId="49542AB9" w14:textId="77777777" w:rsidR="00D51F07" w:rsidRPr="00236DCC" w:rsidRDefault="00D51F07" w:rsidP="00D51F07">
      <w:pPr>
        <w:spacing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t xml:space="preserve">                                                                                Изготвил:Надица Митевска</w:t>
      </w:r>
    </w:p>
    <w:p w14:paraId="3CF7C95C" w14:textId="77777777" w:rsidR="005A407E" w:rsidRDefault="00D51F07" w:rsidP="00B32A85">
      <w:pPr>
        <w:ind w:left="-450"/>
        <w:rPr>
          <w:rFonts w:ascii="Arial" w:hAnsi="Arial" w:cs="Arial"/>
          <w:color w:val="000000" w:themeColor="text1"/>
          <w:sz w:val="24"/>
          <w:szCs w:val="24"/>
          <w:lang w:val="mk-MK"/>
        </w:rPr>
      </w:pPr>
      <w:r w:rsidRPr="00236DCC">
        <w:rPr>
          <w:rFonts w:ascii="Arial" w:hAnsi="Arial" w:cs="Arial"/>
          <w:color w:val="000000" w:themeColor="text1"/>
          <w:sz w:val="24"/>
          <w:szCs w:val="24"/>
          <w:lang w:val="mk-MK"/>
        </w:rPr>
        <w:t xml:space="preserve">                  </w:t>
      </w:r>
    </w:p>
    <w:p w14:paraId="08F49336" w14:textId="77777777" w:rsidR="00C13A6F" w:rsidRDefault="00C13A6F" w:rsidP="00B32A85">
      <w:pPr>
        <w:ind w:left="-450"/>
        <w:rPr>
          <w:rFonts w:ascii="Arial" w:hAnsi="Arial" w:cs="Arial"/>
          <w:color w:val="000000" w:themeColor="text1"/>
          <w:sz w:val="24"/>
          <w:szCs w:val="24"/>
          <w:lang w:val="mk-MK"/>
        </w:rPr>
      </w:pPr>
    </w:p>
    <w:p w14:paraId="29C0285B" w14:textId="77777777" w:rsidR="00C13A6F" w:rsidRPr="00B32A85" w:rsidRDefault="00C13A6F" w:rsidP="00B32A85">
      <w:pPr>
        <w:ind w:left="-450"/>
        <w:rPr>
          <w:rFonts w:ascii="Arial" w:hAnsi="Arial" w:cs="Arial"/>
          <w:color w:val="000000" w:themeColor="text1"/>
          <w:sz w:val="24"/>
          <w:szCs w:val="24"/>
          <w:lang w:val="mk-MK"/>
        </w:rPr>
      </w:pPr>
    </w:p>
    <w:p w14:paraId="4BD8E534" w14:textId="77777777" w:rsidR="00D51F07" w:rsidRPr="00236DCC" w:rsidRDefault="005A407E" w:rsidP="00D51F07">
      <w:pPr>
        <w:ind w:left="-450"/>
        <w:rPr>
          <w:rFonts w:ascii="Arial" w:hAnsi="Arial" w:cs="Arial"/>
          <w:b/>
          <w:color w:val="000000" w:themeColor="text1"/>
          <w:sz w:val="24"/>
          <w:szCs w:val="24"/>
          <w:lang w:val="mk-MK"/>
        </w:rPr>
      </w:pPr>
      <w:r>
        <w:rPr>
          <w:rFonts w:ascii="Arial" w:hAnsi="Arial" w:cs="Arial"/>
          <w:color w:val="000000" w:themeColor="text1"/>
          <w:sz w:val="24"/>
          <w:szCs w:val="24"/>
        </w:rPr>
        <w:t xml:space="preserve">                               </w:t>
      </w:r>
      <w:r w:rsidR="003C085D">
        <w:rPr>
          <w:rFonts w:ascii="Arial" w:hAnsi="Arial" w:cs="Arial"/>
          <w:b/>
          <w:color w:val="000000" w:themeColor="text1"/>
          <w:sz w:val="24"/>
          <w:szCs w:val="24"/>
          <w:lang w:val="mk-MK"/>
        </w:rPr>
        <w:t xml:space="preserve"> И</w:t>
      </w:r>
      <w:r w:rsidR="00D51F07" w:rsidRPr="00236DCC">
        <w:rPr>
          <w:rFonts w:ascii="Arial" w:hAnsi="Arial" w:cs="Arial"/>
          <w:b/>
          <w:color w:val="000000" w:themeColor="text1"/>
          <w:sz w:val="24"/>
          <w:szCs w:val="24"/>
          <w:lang w:val="mk-MK"/>
        </w:rPr>
        <w:t xml:space="preserve">звештај за реализација на додатна настава </w:t>
      </w:r>
    </w:p>
    <w:p w14:paraId="5ADDD3EE" w14:textId="77777777" w:rsidR="00D51F07" w:rsidRPr="00236DCC" w:rsidRDefault="00D51F07" w:rsidP="00D51F07">
      <w:pPr>
        <w:spacing w:line="360" w:lineRule="auto"/>
        <w:jc w:val="both"/>
        <w:rPr>
          <w:rFonts w:ascii="Arial" w:eastAsia="Arial" w:hAnsi="Arial" w:cs="Arial"/>
          <w:color w:val="000000" w:themeColor="text1"/>
          <w:sz w:val="24"/>
          <w:szCs w:val="24"/>
          <w:lang w:val="mk-MK"/>
        </w:rPr>
      </w:pPr>
      <w:r w:rsidRPr="00236DCC">
        <w:rPr>
          <w:rFonts w:ascii="Arial" w:eastAsia="Arial" w:hAnsi="Arial" w:cs="Arial"/>
          <w:color w:val="000000" w:themeColor="text1"/>
          <w:sz w:val="24"/>
          <w:szCs w:val="24"/>
        </w:rPr>
        <w:t xml:space="preserve">Наставата се планира и организира согласно Наставниот план и програма за основно образование и континуирано се следи и вреднува нејзината реализација. Taa е организиран воспитно-образовен процес преку кој учениците се стекнуваат со знаења, вештини, умеења, формираат систем на ставови и вредности и ги развиваат своите индивидуални способности. </w:t>
      </w:r>
    </w:p>
    <w:p w14:paraId="0B183BB6" w14:textId="77777777" w:rsidR="00D51F07" w:rsidRPr="00236DCC" w:rsidRDefault="00D51F07" w:rsidP="00D51F07">
      <w:pPr>
        <w:spacing w:after="0"/>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t>Извештај за д</w:t>
      </w:r>
      <w:r w:rsidRPr="00236DCC">
        <w:rPr>
          <w:rFonts w:ascii="Arial" w:hAnsi="Arial" w:cs="Arial"/>
          <w:color w:val="000000" w:themeColor="text1"/>
          <w:sz w:val="24"/>
          <w:szCs w:val="24"/>
        </w:rPr>
        <w:t>одатна настава</w:t>
      </w:r>
    </w:p>
    <w:p w14:paraId="3BB77E53" w14:textId="77777777" w:rsidR="00D51F07" w:rsidRPr="00236DCC" w:rsidRDefault="00D51F07" w:rsidP="00D51F07">
      <w:pPr>
        <w:spacing w:after="0"/>
        <w:jc w:val="both"/>
        <w:rPr>
          <w:rFonts w:ascii="Arial" w:hAnsi="Arial" w:cs="Arial"/>
          <w:color w:val="000000" w:themeColor="text1"/>
          <w:sz w:val="24"/>
          <w:szCs w:val="24"/>
          <w:lang w:val="mk-MK"/>
        </w:rPr>
      </w:pPr>
    </w:p>
    <w:p w14:paraId="0975FB64" w14:textId="77777777" w:rsidR="00D51F07" w:rsidRPr="00236DCC" w:rsidRDefault="00D51F07" w:rsidP="00D51F07">
      <w:pPr>
        <w:spacing w:after="0" w:line="360" w:lineRule="auto"/>
        <w:jc w:val="both"/>
        <w:rPr>
          <w:rFonts w:ascii="Arial" w:hAnsi="Arial" w:cs="Arial"/>
          <w:color w:val="000000" w:themeColor="text1"/>
          <w:sz w:val="24"/>
          <w:szCs w:val="24"/>
          <w:lang w:val="mk-MK"/>
        </w:rPr>
      </w:pPr>
      <w:r w:rsidRPr="00236DCC">
        <w:rPr>
          <w:rFonts w:ascii="Arial" w:hAnsi="Arial" w:cs="Arial"/>
          <w:color w:val="000000" w:themeColor="text1"/>
          <w:sz w:val="24"/>
          <w:szCs w:val="24"/>
          <w:lang w:val="mk-MK"/>
        </w:rPr>
        <w:lastRenderedPageBreak/>
        <w:t>Додатната настава наставникот е должен да им ја понуди на учениците ,а учениците одлучуваат дали ќе ја посетуваат.</w:t>
      </w:r>
    </w:p>
    <w:p w14:paraId="0E39D883" w14:textId="77777777" w:rsidR="00D51F07" w:rsidRPr="00236DCC" w:rsidRDefault="00D51F07" w:rsidP="00D51F07">
      <w:pPr>
        <w:pStyle w:val="ListParagraph"/>
        <w:numPr>
          <w:ilvl w:val="0"/>
          <w:numId w:val="7"/>
        </w:numPr>
        <w:spacing w:after="160" w:line="360" w:lineRule="auto"/>
        <w:jc w:val="both"/>
        <w:rPr>
          <w:color w:val="000000" w:themeColor="text1"/>
        </w:rPr>
      </w:pPr>
      <w:r w:rsidRPr="00236DCC">
        <w:rPr>
          <w:rFonts w:ascii="Arial" w:eastAsia="Arial" w:hAnsi="Arial" w:cs="Arial"/>
          <w:color w:val="000000" w:themeColor="text1"/>
        </w:rPr>
        <w:t>Додатна настава се организира за учениците кои постигнуваат значителни резултати по одделни наставни предмет и покажуваат посебен интерес за проширување и продлабочување на знаењата за одделни наставни предмети, одделна тема/област од наставен предмет. Додатната настава можат да ја следат ученици од прво до деветто одделние и тоа:  - напредни ученици кои имаат највисока оценка за наставниот предмет,  - ученици што покажуваат посебен интерес за одредена област за тема/област од наставната програма и – ученици што се пријавуваат за учество на натпревари.  Додатната настава ја реализира одделенскиот наставник,  односно  наставникот по конкретниот наставен предмет за кој покажал интерес ученикот.  Наставникот ја планира додатната настава со еден час неделно за наставен предмет во одредено одделение во текот на целата учебна година.  Наставникот е должен да му понуди на ученикот  следење на додатна настава, а ученикот одлучува во договор со родителот, односно старателот за посета на часови за додатна настава.  Додатната настава ученикот ја следи во текот на целата учебна година или повремено во договор со наставникот, а по одлука на ученикот и во соработка со родителот, односно старателот. Додатната настава се организира во мали групи со најмногу до десет ученици од иста паралелка или различни паралелки од исто одделение.  За реализација на додатната  настава наставникот:  - ги идентификува учениците;  - изготви програма за додатна настава согласно интересите на ученикот; - ја реализира програмата;  - го следи и контролира напредокот на ученикот и  - води педагошка евиднција за додатна настава.  Идентификацијата на ученикот наставникот ја врши. Програмата за додатана настава  наставникот ја изготвува во соработка со ученикот и ја надополнува со предлози на ученикот.    Наставникот ги планира и ги обезбедува материјално-техничките услови за реализација на часовите по додатна настава и изработува соодветни дидактички</w:t>
      </w:r>
      <w:r w:rsidRPr="00236DCC">
        <w:rPr>
          <w:rFonts w:ascii="Arial" w:eastAsia="Arial" w:hAnsi="Arial" w:cs="Arial"/>
          <w:b/>
          <w:color w:val="000000" w:themeColor="text1"/>
        </w:rPr>
        <w:t xml:space="preserve"> </w:t>
      </w:r>
      <w:r w:rsidRPr="00236DCC">
        <w:rPr>
          <w:rFonts w:ascii="Arial" w:eastAsia="Arial" w:hAnsi="Arial" w:cs="Arial"/>
          <w:color w:val="000000" w:themeColor="text1"/>
        </w:rPr>
        <w:t xml:space="preserve">материјали.  Начинот на работа на наставникот на часот за додатна </w:t>
      </w:r>
      <w:r w:rsidRPr="00236DCC">
        <w:rPr>
          <w:rFonts w:ascii="Arial" w:eastAsia="Arial" w:hAnsi="Arial" w:cs="Arial"/>
          <w:color w:val="000000" w:themeColor="text1"/>
        </w:rPr>
        <w:lastRenderedPageBreak/>
        <w:t>настава е, по правило, со индивидуализирана  работа.  Работата на наставникот се усогласува со стилот на учење на ученикот односно, тој да ја насочува работата на ученикот за постигнување на планираните очекувани резултати. Наставникот исклучиво има интерактивен пристап и користи активни методи на учење, како што се: истражувачки активности, учење со откривање и решавање на проблемски ситуации, самостојно истражување од страна на ученикот и слично.   Наставникот континуирано го следи напредувањето на ученикот согласно изготвената програма со цел да го констатира развојот, да ја планира идната работа, да поставува нови предизвици за развојот на ученикот.  Наставникот доказите за напредокот на ученикот ги чува во портфолиото на ученикот. Прибраните докази му користат на наставникот за планирање на идната работа, информирање на родителот/старателот и стручната служба во училиштето.  Наставникот додатната настава ја евидентира во образец на педагошката евиденција и тоа: Педагошка евиденција за додатна настава</w:t>
      </w:r>
      <w:r w:rsidRPr="00236DCC">
        <w:rPr>
          <w:rFonts w:ascii="Arial" w:eastAsia="Arial" w:hAnsi="Arial" w:cs="Arial"/>
          <w:color w:val="000000" w:themeColor="text1"/>
          <w:lang w:val="mk-MK"/>
        </w:rPr>
        <w:t>.</w:t>
      </w:r>
      <w:r w:rsidRPr="00236DCC">
        <w:rPr>
          <w:rFonts w:ascii="Arial" w:eastAsia="Arial" w:hAnsi="Arial" w:cs="Arial"/>
          <w:color w:val="000000" w:themeColor="text1"/>
        </w:rPr>
        <w:t xml:space="preserve"> Постигањата на ученикот во додатната настава не се оценуваат.</w:t>
      </w:r>
      <w:r w:rsidRPr="00236DCC">
        <w:rPr>
          <w:rFonts w:ascii="Arial" w:hAnsi="Arial" w:cs="Arial"/>
          <w:color w:val="000000" w:themeColor="text1"/>
          <w:lang w:val="mk-MK"/>
        </w:rPr>
        <w:t xml:space="preserve">    </w:t>
      </w:r>
    </w:p>
    <w:p w14:paraId="5C33E15F" w14:textId="77777777" w:rsidR="00D51F07" w:rsidRPr="00236DCC" w:rsidRDefault="00D51F07" w:rsidP="00D51F07">
      <w:pPr>
        <w:pStyle w:val="ListParagraph"/>
        <w:numPr>
          <w:ilvl w:val="0"/>
          <w:numId w:val="7"/>
        </w:numPr>
        <w:spacing w:line="360" w:lineRule="auto"/>
        <w:jc w:val="both"/>
        <w:rPr>
          <w:rFonts w:ascii="Arial" w:hAnsi="Arial" w:cs="Arial"/>
          <w:color w:val="000000" w:themeColor="text1"/>
          <w:lang w:val="mk-MK"/>
        </w:rPr>
      </w:pPr>
      <w:r w:rsidRPr="00236DCC">
        <w:rPr>
          <w:rFonts w:ascii="Arial" w:hAnsi="Arial" w:cs="Arial"/>
          <w:color w:val="000000" w:themeColor="text1"/>
          <w:lang w:val="mk-MK"/>
        </w:rPr>
        <w:t xml:space="preserve">          Учениците кои во редовната настава покажаа особен интерес за одредени наставни содржини по одредени предмети посетуваа </w:t>
      </w:r>
      <w:r w:rsidRPr="00236DCC">
        <w:rPr>
          <w:rFonts w:ascii="Arial" w:hAnsi="Arial" w:cs="Arial"/>
          <w:b/>
          <w:color w:val="000000" w:themeColor="text1"/>
          <w:lang w:val="mk-MK"/>
        </w:rPr>
        <w:t>додатна настава (во предметна настава)</w:t>
      </w:r>
      <w:r w:rsidRPr="00236DCC">
        <w:rPr>
          <w:rFonts w:ascii="Arial" w:hAnsi="Arial" w:cs="Arial"/>
          <w:color w:val="000000" w:themeColor="text1"/>
          <w:lang w:val="mk-MK"/>
        </w:rPr>
        <w:t xml:space="preserve"> по тие предмети.Истата се реализираше според утврдената динамика и во склад со распоредот,секако по скратена програма,со оглед на тоа што учебната година започна со задоцнување од еден месец,поради </w:t>
      </w:r>
      <w:r w:rsidRPr="00012401">
        <w:rPr>
          <w:rFonts w:ascii="Arial" w:hAnsi="Arial" w:cs="Arial"/>
          <w:color w:val="00B050"/>
          <w:lang w:val="mk-MK"/>
        </w:rPr>
        <w:t>корона пандемијата</w:t>
      </w:r>
      <w:r w:rsidRPr="00236DCC">
        <w:rPr>
          <w:rFonts w:ascii="Arial" w:hAnsi="Arial" w:cs="Arial"/>
          <w:color w:val="000000" w:themeColor="text1"/>
          <w:lang w:val="mk-MK"/>
        </w:rPr>
        <w:t>.Истата се одвиваше преку апликацијата Microsoft Teams.</w:t>
      </w:r>
    </w:p>
    <w:p w14:paraId="4D59D3CD" w14:textId="77777777" w:rsidR="00D51F07" w:rsidRDefault="00D51F07" w:rsidP="00D51F07">
      <w:pPr>
        <w:pStyle w:val="ListParagraph"/>
        <w:numPr>
          <w:ilvl w:val="0"/>
          <w:numId w:val="7"/>
        </w:numPr>
        <w:spacing w:line="360" w:lineRule="auto"/>
        <w:jc w:val="both"/>
        <w:rPr>
          <w:rFonts w:ascii="Arial" w:hAnsi="Arial" w:cs="Arial"/>
          <w:color w:val="000000" w:themeColor="text1"/>
          <w:lang w:val="mk-MK"/>
        </w:rPr>
      </w:pPr>
      <w:r w:rsidRPr="00236DCC">
        <w:rPr>
          <w:rFonts w:ascii="Arial" w:hAnsi="Arial" w:cs="Arial"/>
          <w:color w:val="000000" w:themeColor="text1"/>
          <w:lang w:val="mk-MK"/>
        </w:rPr>
        <w:t xml:space="preserve">Сите предметни наставници редовно водеа евиденција во одделенските дневници за реализираните содржини во рамките на дополнителната и додатната настава. </w:t>
      </w:r>
    </w:p>
    <w:p w14:paraId="0A1F3498" w14:textId="77777777" w:rsidR="00B32A85" w:rsidRPr="00236DCC" w:rsidRDefault="00B32A85" w:rsidP="00246F30">
      <w:pPr>
        <w:pStyle w:val="ListParagraph"/>
        <w:spacing w:line="360" w:lineRule="auto"/>
        <w:ind w:left="644"/>
        <w:jc w:val="both"/>
        <w:rPr>
          <w:rFonts w:ascii="Arial" w:hAnsi="Arial" w:cs="Arial"/>
          <w:color w:val="000000" w:themeColor="text1"/>
          <w:lang w:val="mk-MK"/>
        </w:rPr>
      </w:pPr>
    </w:p>
    <w:p w14:paraId="6A316BE1" w14:textId="77777777" w:rsidR="00D51F07" w:rsidRDefault="00D51F07" w:rsidP="00D51F07">
      <w:pPr>
        <w:spacing w:after="160" w:line="360" w:lineRule="auto"/>
        <w:ind w:left="284"/>
        <w:jc w:val="both"/>
        <w:rPr>
          <w:rFonts w:ascii="Arial" w:hAnsi="Arial" w:cs="Arial"/>
          <w:color w:val="000000" w:themeColor="text1"/>
          <w:sz w:val="24"/>
          <w:szCs w:val="24"/>
          <w:lang w:val="mk-MK"/>
        </w:rPr>
      </w:pPr>
      <w:r w:rsidRPr="00236DCC">
        <w:rPr>
          <w:rFonts w:ascii="Arial" w:hAnsi="Arial" w:cs="Arial"/>
          <w:color w:val="000000" w:themeColor="text1"/>
          <w:lang w:val="mk-MK"/>
        </w:rPr>
        <w:t xml:space="preserve">                                                                     </w:t>
      </w:r>
      <w:r w:rsidRPr="00236DCC">
        <w:rPr>
          <w:rFonts w:ascii="Arial" w:hAnsi="Arial" w:cs="Arial"/>
          <w:color w:val="000000" w:themeColor="text1"/>
          <w:sz w:val="24"/>
          <w:szCs w:val="24"/>
          <w:lang w:val="mk-MK"/>
        </w:rPr>
        <w:t>Изготвиле: Христина Н. и Марина Ј</w:t>
      </w:r>
    </w:p>
    <w:p w14:paraId="05048D94" w14:textId="77777777" w:rsidR="00D51F07" w:rsidRDefault="00D51F07" w:rsidP="00D51F07">
      <w:pPr>
        <w:spacing w:after="160" w:line="360" w:lineRule="auto"/>
        <w:ind w:left="284"/>
        <w:jc w:val="both"/>
        <w:rPr>
          <w:rFonts w:ascii="Times New Roman" w:hAnsi="Times New Roman" w:cs="Times New Roman"/>
          <w:color w:val="000000" w:themeColor="text1"/>
          <w:sz w:val="24"/>
          <w:szCs w:val="24"/>
          <w:lang w:val="mk-MK"/>
        </w:rPr>
      </w:pPr>
    </w:p>
    <w:p w14:paraId="1AB81D64" w14:textId="77777777" w:rsidR="00291A12" w:rsidRPr="00236DCC" w:rsidRDefault="00291A12" w:rsidP="00D51F07">
      <w:pPr>
        <w:spacing w:after="160" w:line="360" w:lineRule="auto"/>
        <w:ind w:left="284"/>
        <w:jc w:val="both"/>
        <w:rPr>
          <w:rFonts w:ascii="Times New Roman" w:hAnsi="Times New Roman" w:cs="Times New Roman"/>
          <w:color w:val="000000" w:themeColor="text1"/>
          <w:sz w:val="24"/>
          <w:szCs w:val="24"/>
          <w:lang w:val="mk-MK"/>
        </w:rPr>
      </w:pPr>
    </w:p>
    <w:p w14:paraId="244C48C4" w14:textId="77777777" w:rsidR="00D51F07" w:rsidRPr="00236DCC" w:rsidRDefault="00D51F07" w:rsidP="00D51F07">
      <w:pPr>
        <w:ind w:left="-450"/>
        <w:rPr>
          <w:rFonts w:ascii="Arial" w:hAnsi="Arial" w:cs="Arial"/>
          <w:color w:val="000000" w:themeColor="text1"/>
          <w:sz w:val="24"/>
          <w:szCs w:val="24"/>
          <w:lang w:val="mk-MK"/>
        </w:rPr>
      </w:pPr>
      <w:r w:rsidRPr="00236DCC">
        <w:rPr>
          <w:rFonts w:ascii="Arial" w:hAnsi="Arial" w:cs="Arial"/>
          <w:color w:val="000000" w:themeColor="text1"/>
          <w:sz w:val="24"/>
          <w:szCs w:val="24"/>
          <w:lang w:val="mk-MK"/>
        </w:rPr>
        <w:lastRenderedPageBreak/>
        <w:t xml:space="preserve">                       </w:t>
      </w:r>
      <w:r w:rsidR="007A121D">
        <w:rPr>
          <w:rFonts w:ascii="Arial" w:hAnsi="Arial" w:cs="Arial"/>
          <w:color w:val="000000" w:themeColor="text1"/>
          <w:sz w:val="24"/>
          <w:szCs w:val="24"/>
          <w:lang w:val="mk-MK"/>
        </w:rPr>
        <w:t xml:space="preserve">                     </w:t>
      </w:r>
      <w:r w:rsidRPr="00236DCC">
        <w:rPr>
          <w:rFonts w:ascii="Arial" w:hAnsi="Arial" w:cs="Arial"/>
          <w:color w:val="000000" w:themeColor="text1"/>
          <w:sz w:val="24"/>
          <w:szCs w:val="24"/>
          <w:lang w:val="mk-MK"/>
        </w:rPr>
        <w:t xml:space="preserve"> </w:t>
      </w:r>
      <w:r w:rsidR="007A121D">
        <w:rPr>
          <w:rFonts w:ascii="Arial" w:hAnsi="Arial" w:cs="Arial"/>
          <w:b/>
          <w:color w:val="000000" w:themeColor="text1"/>
          <w:sz w:val="24"/>
          <w:szCs w:val="24"/>
          <w:lang w:val="mk-MK"/>
        </w:rPr>
        <w:t>И</w:t>
      </w:r>
      <w:r w:rsidRPr="00236DCC">
        <w:rPr>
          <w:rFonts w:ascii="Arial" w:hAnsi="Arial" w:cs="Arial"/>
          <w:b/>
          <w:color w:val="000000" w:themeColor="text1"/>
          <w:sz w:val="24"/>
          <w:szCs w:val="24"/>
          <w:lang w:val="mk-MK"/>
        </w:rPr>
        <w:t>звештај за реализација на</w:t>
      </w:r>
      <w:r w:rsidRPr="00236DCC">
        <w:rPr>
          <w:rFonts w:ascii="Arial" w:hAnsi="Arial" w:cs="Arial"/>
          <w:color w:val="000000" w:themeColor="text1"/>
          <w:sz w:val="24"/>
          <w:szCs w:val="24"/>
          <w:lang w:val="mk-MK"/>
        </w:rPr>
        <w:t xml:space="preserve"> </w:t>
      </w:r>
      <w:r w:rsidRPr="00236DCC">
        <w:rPr>
          <w:rFonts w:ascii="Arial" w:hAnsi="Arial" w:cs="Arial"/>
          <w:b/>
          <w:color w:val="000000" w:themeColor="text1"/>
          <w:sz w:val="24"/>
          <w:szCs w:val="24"/>
          <w:lang w:val="mk-MK"/>
        </w:rPr>
        <w:t>д</w:t>
      </w:r>
      <w:r w:rsidRPr="00236DCC">
        <w:rPr>
          <w:rFonts w:ascii="Arial" w:hAnsi="Arial" w:cs="Arial"/>
          <w:b/>
          <w:color w:val="000000" w:themeColor="text1"/>
          <w:sz w:val="24"/>
          <w:szCs w:val="24"/>
        </w:rPr>
        <w:t>ополнителна настава</w:t>
      </w:r>
    </w:p>
    <w:p w14:paraId="1D904CF7" w14:textId="77777777" w:rsidR="00D51F07" w:rsidRPr="00236DCC" w:rsidRDefault="00D51F07" w:rsidP="00D51F07">
      <w:pPr>
        <w:pStyle w:val="ListParagraph"/>
        <w:numPr>
          <w:ilvl w:val="0"/>
          <w:numId w:val="7"/>
        </w:numPr>
        <w:spacing w:line="360" w:lineRule="auto"/>
        <w:jc w:val="both"/>
        <w:rPr>
          <w:rFonts w:ascii="StobiSerif Regular" w:hAnsi="StobiSerif Regular" w:cs="Arial"/>
          <w:color w:val="000000" w:themeColor="text1"/>
          <w:lang w:val="mk-MK"/>
        </w:rPr>
      </w:pPr>
      <w:r w:rsidRPr="00236DCC">
        <w:rPr>
          <w:rFonts w:ascii="StobiSerif Regular" w:hAnsi="StobiSerif Regular" w:cs="Arial"/>
          <w:color w:val="000000" w:themeColor="text1"/>
          <w:lang w:val="mk-MK"/>
        </w:rPr>
        <w:t>Дополнителната настава се организира за ученици кои имаат потреба од дополнителна поддршка за определени наставни предмети за да ги постигнат очекуваните резултати, по барање на ученик, негов родител односно старател или по проценка на наставникот. Наставникот ја планира дополнителната настава согласно со потербите на учениците. За потребата од посета на ученикот на дополнителна настава одделенскиот, предметниот наставник води евиденција и го известува родителот, односно старателот на детето во рок од три дена од констатирање на потребата.</w:t>
      </w:r>
    </w:p>
    <w:p w14:paraId="43E55754" w14:textId="77777777" w:rsidR="00D51F07" w:rsidRPr="00236DCC" w:rsidRDefault="00D51F07" w:rsidP="00D51F07">
      <w:pPr>
        <w:pStyle w:val="ListParagraph"/>
        <w:numPr>
          <w:ilvl w:val="0"/>
          <w:numId w:val="7"/>
        </w:numPr>
        <w:spacing w:after="160" w:line="360" w:lineRule="auto"/>
        <w:jc w:val="both"/>
        <w:rPr>
          <w:color w:val="000000" w:themeColor="text1"/>
        </w:rPr>
      </w:pPr>
      <w:r w:rsidRPr="00236DCC">
        <w:rPr>
          <w:rFonts w:ascii="Arial" w:eastAsia="Arial" w:hAnsi="Arial" w:cs="Arial"/>
          <w:color w:val="000000" w:themeColor="text1"/>
        </w:rPr>
        <w:t>Дополнителната настава се организира за учениците од прво до деветто одделение кои во текот на редовната настава не ги постигнале очекуваните</w:t>
      </w:r>
      <w:r w:rsidRPr="00236DCC">
        <w:rPr>
          <w:rFonts w:ascii="Arial" w:eastAsia="Arial" w:hAnsi="Arial" w:cs="Arial"/>
          <w:i/>
          <w:color w:val="000000" w:themeColor="text1"/>
        </w:rPr>
        <w:t xml:space="preserve"> </w:t>
      </w:r>
      <w:r w:rsidRPr="00236DCC">
        <w:rPr>
          <w:rFonts w:ascii="Arial" w:eastAsia="Arial" w:hAnsi="Arial" w:cs="Arial"/>
          <w:color w:val="000000" w:themeColor="text1"/>
        </w:rPr>
        <w:t>резултати од одредeни наставни програми или очекуваните резултати од одредени теми/области во рамките на наставните програми.  Ученици за кои се организира дополнителната настава се:  - ученици со помали предзнаења за наставниот предмет или одредена тема од наставниот предмет, - ученци кои покажале слаби резултати од учењето (имаат негативна оценка за тој очекуван резултат или тема), - ученици што подолго време отсуствувале од настава и - ученици со потешкотии во учењето. Ученикот од прво до петто одделение може да следи најмногу по еден час неделно дополнителна настава за најмногу два различни наставни предмети одделно.  Ученикот се вклучува во дополнителна настава по проценка на наставникот од следењето на напредокот на учениците во настава, во согласност и договор со родителот/старателот.  Наставникот ја планира и реализира дополнителната настава со еден час неделно за наставен предмет во одредено одделение во текот на целата учебна година.</w:t>
      </w:r>
      <w:r w:rsidRPr="00236DCC">
        <w:rPr>
          <w:rFonts w:ascii="Arial" w:hAnsi="Arial" w:cs="Arial"/>
          <w:color w:val="000000" w:themeColor="text1"/>
        </w:rPr>
        <w:t xml:space="preserve"> </w:t>
      </w:r>
      <w:r w:rsidRPr="00236DCC">
        <w:rPr>
          <w:rFonts w:ascii="Arial" w:eastAsia="Arial" w:hAnsi="Arial" w:cs="Arial"/>
          <w:color w:val="000000" w:themeColor="text1"/>
        </w:rPr>
        <w:t xml:space="preserve">Наставникот ја организира и реализира дополнителната настава со група од најмногу десет ученици од иста паралелка или различни паралелки од исто одделние. Доколку има помалку ученици од бројот, а за кои има проценка од наставникот, наставникот за тие ученици организира и реализира дополнителна настава, со цел да се постигнат очекуваните резултати согласно наставната програма. </w:t>
      </w:r>
      <w:r w:rsidRPr="00236DCC">
        <w:rPr>
          <w:rFonts w:ascii="Arial" w:eastAsia="Arial" w:hAnsi="Arial" w:cs="Arial"/>
          <w:color w:val="000000" w:themeColor="text1"/>
        </w:rPr>
        <w:lastRenderedPageBreak/>
        <w:t>Наставникот ја реализира дополнителната настава придржувајќи се на наставната програма за конкретниот наставен предмет, а согласно потребите на учениците.  Начинот на работа на наставникот на часот за дополнителна настава е, по правило, индивидуална/индивидуализирана работа.  По потреба, наставникот може да организира реализација на дополнителна настава со групна форма на работа, доколку учениците имаат исти потешкотии во постигањето на очекуваните резултати (на пример: конкретна цел од иста тема од наставната програма).  Работата на наставникот се усогласува со стилот на учење на ученикот, се користат содветни дидактички средства и материјали, се применува интерактивен пристап и се  користат активни методи на учење.  Наставникот континуирано го следи напредувањето на ученикот со цел да констатира дека ученикот ги надминал потешкотиите, ги постигнал очекуваните резултати или има потреба за продолжување на дополнителна настава и за истото го информира родителот, односно старателот.  Доказите за напредокот на ученикот наставникот ги чува во портфолиото на ученикот. Прибраните докази му користат на наставникот за планирање на наставата, информирање на родителот, односно старателот и стручната соработници  во училиштето.  Наставникот дополнителната настава ја евидентира во обазец на педагошката евиденција и тоа: Педагошка евиденција за дополнитетелна настава</w:t>
      </w:r>
      <w:r w:rsidRPr="00236DCC">
        <w:rPr>
          <w:rFonts w:ascii="Arial" w:eastAsia="Arial" w:hAnsi="Arial" w:cs="Arial"/>
          <w:color w:val="000000" w:themeColor="text1"/>
          <w:lang w:val="mk-MK"/>
        </w:rPr>
        <w:t>.</w:t>
      </w:r>
      <w:r w:rsidRPr="00236DCC">
        <w:rPr>
          <w:rFonts w:ascii="Arial" w:eastAsia="Arial" w:hAnsi="Arial" w:cs="Arial"/>
          <w:color w:val="000000" w:themeColor="text1"/>
        </w:rPr>
        <w:t xml:space="preserve">   Постигањата на ученикот во дополнителната настава не се оценуваат.</w:t>
      </w:r>
      <w:r w:rsidRPr="00236DCC">
        <w:rPr>
          <w:rFonts w:ascii="Arial" w:eastAsia="Arial" w:hAnsi="Arial" w:cs="Arial"/>
          <w:color w:val="000000" w:themeColor="text1"/>
          <w:lang w:val="mk-MK"/>
        </w:rPr>
        <w:t xml:space="preserve">   </w:t>
      </w:r>
    </w:p>
    <w:p w14:paraId="505402D0" w14:textId="77777777" w:rsidR="00D51F07" w:rsidRPr="00236DCC" w:rsidRDefault="00D51F07" w:rsidP="00D51F07">
      <w:pPr>
        <w:pStyle w:val="ListParagraph"/>
        <w:numPr>
          <w:ilvl w:val="0"/>
          <w:numId w:val="7"/>
        </w:numPr>
        <w:spacing w:line="360" w:lineRule="auto"/>
        <w:jc w:val="both"/>
        <w:rPr>
          <w:rFonts w:ascii="Arial" w:hAnsi="Arial" w:cs="Arial"/>
          <w:color w:val="000000" w:themeColor="text1"/>
          <w:lang w:val="mk-MK"/>
        </w:rPr>
      </w:pPr>
      <w:r w:rsidRPr="00236DCC">
        <w:rPr>
          <w:rFonts w:ascii="Arial" w:hAnsi="Arial" w:cs="Arial"/>
          <w:color w:val="000000" w:themeColor="text1"/>
          <w:lang w:val="mk-MK"/>
        </w:rPr>
        <w:t xml:space="preserve">            </w:t>
      </w:r>
      <w:r w:rsidR="008F71AA">
        <w:rPr>
          <w:rFonts w:ascii="Arial" w:hAnsi="Arial" w:cs="Arial"/>
          <w:color w:val="000000" w:themeColor="text1"/>
          <w:lang w:val="mk-MK"/>
        </w:rPr>
        <w:t xml:space="preserve"> Во теко</w:t>
      </w:r>
      <w:r w:rsidR="008F71AA">
        <w:rPr>
          <w:rFonts w:ascii="Arial" w:hAnsi="Arial" w:cs="Arial"/>
          <w:color w:val="000000" w:themeColor="text1"/>
        </w:rPr>
        <w:t>т на</w:t>
      </w:r>
      <w:r w:rsidR="008F71AA">
        <w:rPr>
          <w:rFonts w:ascii="Arial" w:hAnsi="Arial" w:cs="Arial"/>
          <w:color w:val="000000" w:themeColor="text1"/>
          <w:lang w:val="mk-MK"/>
        </w:rPr>
        <w:t xml:space="preserve"> учебната</w:t>
      </w:r>
      <w:r w:rsidRPr="00236DCC">
        <w:rPr>
          <w:rFonts w:ascii="Arial" w:hAnsi="Arial" w:cs="Arial"/>
          <w:color w:val="000000" w:themeColor="text1"/>
          <w:lang w:val="mk-MK"/>
        </w:rPr>
        <w:t xml:space="preserve"> година во нашето училиште беше реализирана </w:t>
      </w:r>
      <w:r w:rsidRPr="00236DCC">
        <w:rPr>
          <w:rFonts w:ascii="Arial" w:hAnsi="Arial" w:cs="Arial"/>
          <w:b/>
          <w:color w:val="000000" w:themeColor="text1"/>
          <w:lang w:val="mk-MK"/>
        </w:rPr>
        <w:t>дополнителна настава (по сите</w:t>
      </w:r>
      <w:r w:rsidRPr="00236DCC">
        <w:rPr>
          <w:rFonts w:ascii="Arial" w:hAnsi="Arial" w:cs="Arial"/>
          <w:color w:val="000000" w:themeColor="text1"/>
          <w:lang w:val="mk-MK"/>
        </w:rPr>
        <w:t xml:space="preserve"> </w:t>
      </w:r>
      <w:r w:rsidRPr="00236DCC">
        <w:rPr>
          <w:rFonts w:ascii="Arial" w:hAnsi="Arial" w:cs="Arial"/>
          <w:b/>
          <w:color w:val="000000" w:themeColor="text1"/>
          <w:lang w:val="mk-MK"/>
        </w:rPr>
        <w:t>наставни предмети) во предметна настава</w:t>
      </w:r>
      <w:r w:rsidRPr="00236DCC">
        <w:rPr>
          <w:rFonts w:ascii="Arial" w:hAnsi="Arial" w:cs="Arial"/>
          <w:color w:val="000000" w:themeColor="text1"/>
          <w:lang w:val="mk-MK"/>
        </w:rPr>
        <w:t xml:space="preserve"> за учениците кои имаа потешкотии во совладувањето на наставните содржини по одредени предмети.</w:t>
      </w:r>
      <w:r>
        <w:rPr>
          <w:rFonts w:ascii="Arial" w:hAnsi="Arial" w:cs="Arial"/>
          <w:color w:val="000000" w:themeColor="text1"/>
          <w:lang w:val="mk-MK"/>
        </w:rPr>
        <w:t xml:space="preserve"> </w:t>
      </w:r>
      <w:r w:rsidRPr="00236DCC">
        <w:rPr>
          <w:rFonts w:ascii="Arial" w:hAnsi="Arial" w:cs="Arial"/>
          <w:color w:val="000000" w:themeColor="text1"/>
          <w:lang w:val="mk-MK"/>
        </w:rPr>
        <w:t>Дополнителната настава се реализираше според утврдената динамика и во склад со распоредот,</w:t>
      </w:r>
      <w:r w:rsidRPr="00012401">
        <w:rPr>
          <w:rFonts w:ascii="Arial" w:hAnsi="Arial" w:cs="Arial"/>
          <w:color w:val="00B050"/>
          <w:lang w:val="mk-MK"/>
        </w:rPr>
        <w:t>секако по скратена програма,со оглед на тоа што учебната година започна со задоцнување од еден месец,поради корона пандемијата</w:t>
      </w:r>
      <w:r w:rsidRPr="00236DCC">
        <w:rPr>
          <w:rFonts w:ascii="Arial" w:hAnsi="Arial" w:cs="Arial"/>
          <w:color w:val="000000" w:themeColor="text1"/>
          <w:lang w:val="mk-MK"/>
        </w:rPr>
        <w:t xml:space="preserve">.Истата се одвиваше преку апликацијата </w:t>
      </w:r>
      <w:r w:rsidRPr="00236DCC">
        <w:rPr>
          <w:rFonts w:ascii="Arial" w:hAnsi="Arial" w:cs="Arial"/>
          <w:color w:val="000000" w:themeColor="text1"/>
        </w:rPr>
        <w:t>Microsoft Teams.</w:t>
      </w:r>
    </w:p>
    <w:p w14:paraId="41FCC279" w14:textId="77777777" w:rsidR="00D51F07" w:rsidRDefault="00D51F07" w:rsidP="00D51F07">
      <w:pPr>
        <w:ind w:left="-450"/>
        <w:rPr>
          <w:rFonts w:ascii="Arial" w:hAnsi="Arial" w:cs="Arial"/>
          <w:color w:val="000000" w:themeColor="text1"/>
          <w:sz w:val="24"/>
          <w:szCs w:val="24"/>
          <w:lang w:val="mk-MK"/>
        </w:rPr>
      </w:pPr>
      <w:r w:rsidRPr="00236DCC">
        <w:rPr>
          <w:rFonts w:ascii="Arial" w:hAnsi="Arial" w:cs="Arial"/>
          <w:color w:val="000000" w:themeColor="text1"/>
          <w:sz w:val="24"/>
          <w:szCs w:val="24"/>
          <w:lang w:val="mk-MK"/>
        </w:rPr>
        <w:t xml:space="preserve">                                                                            Изготвиле:</w:t>
      </w:r>
      <w:r>
        <w:rPr>
          <w:rFonts w:ascii="Arial" w:hAnsi="Arial" w:cs="Arial"/>
          <w:color w:val="000000" w:themeColor="text1"/>
          <w:sz w:val="24"/>
          <w:szCs w:val="24"/>
          <w:lang w:val="mk-MK"/>
        </w:rPr>
        <w:t xml:space="preserve"> </w:t>
      </w:r>
      <w:r w:rsidRPr="00236DCC">
        <w:rPr>
          <w:rFonts w:ascii="Arial" w:hAnsi="Arial" w:cs="Arial"/>
          <w:color w:val="000000" w:themeColor="text1"/>
          <w:sz w:val="24"/>
          <w:szCs w:val="24"/>
          <w:lang w:val="mk-MK"/>
        </w:rPr>
        <w:t>Христина Н.и Марина Ј.</w:t>
      </w:r>
      <w:r>
        <w:rPr>
          <w:rFonts w:ascii="Arial" w:hAnsi="Arial" w:cs="Arial"/>
          <w:color w:val="000000" w:themeColor="text1"/>
          <w:sz w:val="24"/>
          <w:szCs w:val="24"/>
          <w:lang w:val="mk-MK"/>
        </w:rPr>
        <w:t xml:space="preserve">                   </w:t>
      </w:r>
    </w:p>
    <w:p w14:paraId="18BD7ECA" w14:textId="77777777" w:rsidR="00D461A9" w:rsidRPr="00C77211" w:rsidRDefault="00D461A9" w:rsidP="00D51F07">
      <w:pPr>
        <w:rPr>
          <w:rFonts w:ascii="Arial" w:hAnsi="Arial" w:cs="Arial"/>
          <w:color w:val="00B050"/>
          <w:sz w:val="24"/>
          <w:szCs w:val="24"/>
          <w:lang w:val="mk-MK"/>
        </w:rPr>
      </w:pPr>
    </w:p>
    <w:p w14:paraId="38B5D543" w14:textId="77777777" w:rsidR="00D51F07" w:rsidRPr="00EB0B50" w:rsidRDefault="00D51F07" w:rsidP="00D51F07">
      <w:pPr>
        <w:tabs>
          <w:tab w:val="left" w:pos="9915"/>
        </w:tabs>
        <w:rPr>
          <w:rFonts w:ascii="Arial" w:hAnsi="Arial" w:cs="Arial"/>
          <w:b/>
          <w:color w:val="000000" w:themeColor="text1"/>
          <w:sz w:val="24"/>
          <w:szCs w:val="24"/>
          <w:lang w:val="mk-MK"/>
        </w:rPr>
      </w:pPr>
      <w:r w:rsidRPr="00EB0B50">
        <w:rPr>
          <w:rFonts w:ascii="Arial" w:hAnsi="Arial" w:cs="Arial"/>
          <w:b/>
          <w:color w:val="000000" w:themeColor="text1"/>
          <w:sz w:val="24"/>
          <w:szCs w:val="24"/>
          <w:lang w:val="mk-MK"/>
        </w:rPr>
        <w:t xml:space="preserve">       </w:t>
      </w:r>
      <w:r w:rsidR="00CB156B">
        <w:rPr>
          <w:rFonts w:ascii="Arial" w:hAnsi="Arial" w:cs="Arial"/>
          <w:b/>
          <w:color w:val="000000" w:themeColor="text1"/>
          <w:sz w:val="24"/>
          <w:szCs w:val="24"/>
          <w:lang w:val="mk-MK"/>
        </w:rPr>
        <w:t xml:space="preserve">                                               И</w:t>
      </w:r>
      <w:r w:rsidRPr="00EB0B50">
        <w:rPr>
          <w:rFonts w:ascii="Arial" w:hAnsi="Arial" w:cs="Arial"/>
          <w:b/>
          <w:color w:val="000000" w:themeColor="text1"/>
          <w:sz w:val="24"/>
          <w:szCs w:val="24"/>
          <w:lang w:val="mk-MK"/>
        </w:rPr>
        <w:t>звештај за вонучилишните активности</w:t>
      </w:r>
    </w:p>
    <w:p w14:paraId="32C348ED" w14:textId="77777777" w:rsidR="00D51F07" w:rsidRPr="00EB0B50" w:rsidRDefault="00D51F07" w:rsidP="00D51F07">
      <w:pPr>
        <w:tabs>
          <w:tab w:val="left" w:pos="9915"/>
        </w:tabs>
        <w:jc w:val="both"/>
        <w:rPr>
          <w:rFonts w:ascii="Arial" w:hAnsi="Arial" w:cs="Arial"/>
          <w:b/>
          <w:color w:val="000000" w:themeColor="text1"/>
          <w:sz w:val="24"/>
          <w:szCs w:val="24"/>
          <w:lang w:val="mk-MK"/>
        </w:rPr>
      </w:pPr>
    </w:p>
    <w:p w14:paraId="08D180EC" w14:textId="77777777" w:rsidR="00D51F07" w:rsidRPr="002E3B94" w:rsidRDefault="00D51F07" w:rsidP="002E3B94">
      <w:pPr>
        <w:tabs>
          <w:tab w:val="left" w:pos="9915"/>
        </w:tabs>
        <w:spacing w:line="360" w:lineRule="auto"/>
        <w:rPr>
          <w:rFonts w:ascii="Arial" w:hAnsi="Arial" w:cs="Arial"/>
          <w:color w:val="000000" w:themeColor="text1"/>
          <w:sz w:val="24"/>
          <w:szCs w:val="24"/>
        </w:rPr>
      </w:pP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Во</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Годишната</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програма</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на</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ООУ„ВојданЧернодрински“</w:t>
      </w:r>
      <w:r w:rsidRPr="00EB0B50">
        <w:rPr>
          <w:rFonts w:ascii="Arial" w:hAnsi="Arial" w:cs="Arial"/>
          <w:bCs/>
          <w:color w:val="000000" w:themeColor="text1"/>
          <w:sz w:val="24"/>
          <w:szCs w:val="24"/>
          <w:lang w:val="mk-MK"/>
        </w:rPr>
        <w:t xml:space="preserve"> за учебната 2020/2021година</w:t>
      </w:r>
      <w:r w:rsidRPr="00EB0B50">
        <w:rPr>
          <w:rFonts w:ascii="Arial" w:hAnsi="Arial" w:cs="Arial"/>
          <w:bCs/>
          <w:color w:val="000000" w:themeColor="text1"/>
          <w:sz w:val="24"/>
          <w:szCs w:val="24"/>
        </w:rPr>
        <w:t>,воПрограмата</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за</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вонучилишни</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активност</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се</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испланирани</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следните</w:t>
      </w:r>
      <w:r w:rsidRPr="00EB0B50">
        <w:rPr>
          <w:rFonts w:ascii="Arial" w:hAnsi="Arial" w:cs="Arial"/>
          <w:bCs/>
          <w:color w:val="000000" w:themeColor="text1"/>
          <w:sz w:val="24"/>
          <w:szCs w:val="24"/>
          <w:lang w:val="mk-MK"/>
        </w:rPr>
        <w:t xml:space="preserve"> </w:t>
      </w:r>
      <w:r w:rsidRPr="00EB0B50">
        <w:rPr>
          <w:rFonts w:ascii="Arial" w:hAnsi="Arial" w:cs="Arial"/>
          <w:bCs/>
          <w:color w:val="000000" w:themeColor="text1"/>
          <w:sz w:val="24"/>
          <w:szCs w:val="24"/>
        </w:rPr>
        <w:t>активности</w:t>
      </w:r>
      <w:r w:rsidRPr="00EB0B50">
        <w:rPr>
          <w:rFonts w:ascii="Arial" w:hAnsi="Arial" w:cs="Arial"/>
          <w:bCs/>
          <w:color w:val="000000" w:themeColor="text1"/>
          <w:sz w:val="24"/>
          <w:szCs w:val="24"/>
          <w:lang w:val="mk-MK"/>
        </w:rPr>
        <w:t>, по активи за секое одделение</w:t>
      </w:r>
      <w:r w:rsidRPr="00EB0B50">
        <w:rPr>
          <w:rFonts w:ascii="Arial" w:hAnsi="Arial" w:cs="Arial"/>
          <w:bCs/>
          <w:color w:val="000000" w:themeColor="text1"/>
          <w:sz w:val="24"/>
          <w:szCs w:val="24"/>
        </w:rPr>
        <w:t>:</w:t>
      </w:r>
    </w:p>
    <w:p w14:paraId="684B8286" w14:textId="77777777" w:rsidR="002E3B94" w:rsidRDefault="002E3B94" w:rsidP="002E3B94">
      <w:pPr>
        <w:jc w:val="both"/>
        <w:rPr>
          <w:rFonts w:ascii="Arial" w:hAnsi="Arial" w:cs="Arial"/>
          <w:b/>
          <w:sz w:val="24"/>
          <w:szCs w:val="24"/>
          <w:lang w:val="mk-MK"/>
        </w:rPr>
      </w:pPr>
    </w:p>
    <w:p w14:paraId="33DB2FA3" w14:textId="77777777" w:rsidR="002E3B94" w:rsidRPr="00BF596D" w:rsidRDefault="002E3B94" w:rsidP="002E3B94">
      <w:pPr>
        <w:jc w:val="both"/>
        <w:rPr>
          <w:rFonts w:ascii="Arial" w:hAnsi="Arial" w:cs="Arial"/>
          <w:b/>
          <w:sz w:val="24"/>
          <w:szCs w:val="24"/>
          <w:lang w:val="mk-MK"/>
        </w:rPr>
      </w:pPr>
      <w:r w:rsidRPr="00BF596D">
        <w:rPr>
          <w:rFonts w:ascii="Arial" w:hAnsi="Arial" w:cs="Arial"/>
          <w:b/>
          <w:sz w:val="24"/>
          <w:szCs w:val="24"/>
          <w:lang w:val="mk-MK"/>
        </w:rPr>
        <w:t>Актив:I одделение</w:t>
      </w:r>
    </w:p>
    <w:p w14:paraId="7ABF5BB3" w14:textId="77777777" w:rsidR="002E3B94" w:rsidRPr="00BF596D" w:rsidRDefault="002E3B94" w:rsidP="002E3B94">
      <w:pPr>
        <w:pStyle w:val="Caption"/>
        <w:spacing w:line="240" w:lineRule="auto"/>
        <w:jc w:val="both"/>
        <w:rPr>
          <w:rFonts w:ascii="Arial" w:hAnsi="Arial" w:cs="Arial"/>
          <w:i w:val="0"/>
          <w:color w:val="auto"/>
        </w:rPr>
      </w:pPr>
      <w:r w:rsidRPr="00BF596D">
        <w:rPr>
          <w:rFonts w:ascii="Arial" w:hAnsi="Arial" w:cs="Arial"/>
          <w:i w:val="0"/>
          <w:color w:val="auto"/>
          <w:lang w:val="mk-MK"/>
        </w:rPr>
        <w:t>Запознавањесо училиштето -место за учење,другарување</w:t>
      </w:r>
      <w:r w:rsidRPr="00BF596D">
        <w:rPr>
          <w:rFonts w:ascii="Arial" w:hAnsi="Arial" w:cs="Arial"/>
          <w:i w:val="0"/>
          <w:color w:val="auto"/>
        </w:rPr>
        <w:t>и престој  (простории)</w:t>
      </w:r>
    </w:p>
    <w:p w14:paraId="1A2DD9EA" w14:textId="77777777" w:rsidR="002E3B94" w:rsidRPr="00BF596D" w:rsidRDefault="002E3B94" w:rsidP="002E3B94">
      <w:pPr>
        <w:pStyle w:val="Caption"/>
        <w:spacing w:line="240" w:lineRule="auto"/>
        <w:jc w:val="both"/>
        <w:rPr>
          <w:rFonts w:ascii="Arial" w:hAnsi="Arial" w:cs="Arial"/>
          <w:b/>
          <w:i w:val="0"/>
          <w:color w:val="auto"/>
          <w:lang w:val="mk-MK"/>
        </w:rPr>
      </w:pPr>
      <w:r w:rsidRPr="00BF596D">
        <w:rPr>
          <w:rFonts w:ascii="Arial" w:hAnsi="Arial" w:cs="Arial"/>
          <w:i w:val="0"/>
          <w:color w:val="auto"/>
          <w:lang w:val="mk-MK"/>
        </w:rPr>
        <w:t>Запознавање со вработенитево училиштето  (директор, педагог, психолог, секретар, домаќин,хаусмајстор, хигиеничари)</w:t>
      </w:r>
    </w:p>
    <w:p w14:paraId="6C0DB175" w14:textId="77777777" w:rsidR="002E3B94" w:rsidRPr="00BF596D" w:rsidRDefault="002E3B94" w:rsidP="002E3B94">
      <w:pPr>
        <w:pStyle w:val="Caption"/>
        <w:spacing w:line="240" w:lineRule="auto"/>
        <w:jc w:val="both"/>
        <w:rPr>
          <w:rFonts w:ascii="Arial" w:hAnsi="Arial" w:cs="Arial"/>
          <w:b/>
          <w:i w:val="0"/>
          <w:color w:val="auto"/>
          <w:lang w:val="mk-MK"/>
        </w:rPr>
      </w:pPr>
      <w:r w:rsidRPr="00BF596D">
        <w:rPr>
          <w:rFonts w:ascii="Arial" w:hAnsi="Arial" w:cs="Arial"/>
          <w:i w:val="0"/>
          <w:color w:val="auto"/>
          <w:lang w:val="mk-MK"/>
        </w:rPr>
        <w:t>Посета на</w:t>
      </w:r>
      <w:r w:rsidRPr="00BF596D">
        <w:rPr>
          <w:rFonts w:ascii="Arial" w:eastAsia="Arial" w:hAnsi="Arial" w:cs="Arial"/>
          <w:i w:val="0"/>
          <w:color w:val="auto"/>
          <w:lang w:val="mk-MK"/>
        </w:rPr>
        <w:t>детската градинка</w:t>
      </w:r>
      <w:r w:rsidRPr="00BF596D">
        <w:rPr>
          <w:rFonts w:ascii="Arial" w:hAnsi="Arial" w:cs="Arial"/>
          <w:i w:val="0"/>
          <w:color w:val="auto"/>
          <w:lang w:val="mk-MK"/>
        </w:rPr>
        <w:t>„Мајски цвет“ - Тафталиџе I</w:t>
      </w:r>
    </w:p>
    <w:p w14:paraId="645DD255" w14:textId="77777777" w:rsidR="002E3B94" w:rsidRPr="00BF596D" w:rsidRDefault="002E3B94" w:rsidP="002E3B94">
      <w:pPr>
        <w:pStyle w:val="Caption"/>
        <w:spacing w:line="240" w:lineRule="auto"/>
        <w:jc w:val="both"/>
        <w:rPr>
          <w:rFonts w:ascii="Arial" w:hAnsi="Arial" w:cs="Arial"/>
          <w:b/>
          <w:i w:val="0"/>
          <w:color w:val="auto"/>
          <w:lang w:val="mk-MK"/>
        </w:rPr>
      </w:pPr>
      <w:r w:rsidRPr="00BF596D">
        <w:rPr>
          <w:rFonts w:ascii="Arial" w:hAnsi="Arial" w:cs="Arial"/>
          <w:i w:val="0"/>
          <w:color w:val="auto"/>
          <w:lang w:val="mk-MK"/>
        </w:rPr>
        <w:t>Систематски општи и стоматолошки прегледи (амбуланта - Карпош)</w:t>
      </w:r>
    </w:p>
    <w:p w14:paraId="7E5AF864" w14:textId="77777777" w:rsidR="002E3B94" w:rsidRPr="00BF596D" w:rsidRDefault="002E3B94" w:rsidP="002E3B94">
      <w:pPr>
        <w:pStyle w:val="ListParagraph"/>
        <w:ind w:left="0" w:right="-1288"/>
        <w:jc w:val="both"/>
        <w:rPr>
          <w:rFonts w:ascii="Arial" w:hAnsi="Arial" w:cs="Arial"/>
          <w:lang w:val="mk-MK"/>
        </w:rPr>
      </w:pPr>
      <w:r w:rsidRPr="00BF596D">
        <w:rPr>
          <w:rFonts w:ascii="Arial" w:hAnsi="Arial" w:cs="Arial"/>
          <w:lang w:val="mk-MK"/>
        </w:rPr>
        <w:t>Посета на блиската околина(набљудување на непосредната околина –училишно опкружување (улици, објекти)</w:t>
      </w:r>
    </w:p>
    <w:p w14:paraId="02F81BA7" w14:textId="77777777" w:rsidR="002E3B94" w:rsidRPr="00BF596D" w:rsidRDefault="002E3B94" w:rsidP="002E3B94">
      <w:pPr>
        <w:pStyle w:val="ListParagraph"/>
        <w:ind w:left="0" w:right="-1288"/>
        <w:jc w:val="both"/>
        <w:rPr>
          <w:rFonts w:ascii="Arial" w:hAnsi="Arial" w:cs="Arial"/>
          <w:lang w:val="mk-MK"/>
        </w:rPr>
      </w:pPr>
    </w:p>
    <w:p w14:paraId="03498AF2" w14:textId="77777777" w:rsidR="002E3B94" w:rsidRPr="00BF596D" w:rsidRDefault="002E3B94" w:rsidP="002E3B94">
      <w:pPr>
        <w:pStyle w:val="ListParagraph"/>
        <w:ind w:left="0" w:right="-1288"/>
        <w:jc w:val="both"/>
        <w:rPr>
          <w:rFonts w:ascii="Arial" w:hAnsi="Arial" w:cs="Arial"/>
          <w:lang w:val="mk-MK"/>
        </w:rPr>
      </w:pPr>
      <w:r w:rsidRPr="00BF596D">
        <w:rPr>
          <w:rFonts w:ascii="Arial" w:hAnsi="Arial" w:cs="Arial"/>
          <w:lang w:val="mk-MK"/>
        </w:rPr>
        <w:t>Посета на пазар – Буњаковец</w:t>
      </w:r>
    </w:p>
    <w:p w14:paraId="37641F03" w14:textId="77777777" w:rsidR="002E3B94" w:rsidRPr="00BF596D" w:rsidRDefault="002E3B94" w:rsidP="002E3B94">
      <w:pPr>
        <w:pStyle w:val="ListParagraph"/>
        <w:ind w:left="0" w:right="-1288"/>
        <w:jc w:val="both"/>
        <w:rPr>
          <w:rFonts w:ascii="Arial" w:hAnsi="Arial" w:cs="Arial"/>
          <w:lang w:val="mk-MK"/>
        </w:rPr>
      </w:pPr>
    </w:p>
    <w:p w14:paraId="1706904D" w14:textId="77777777" w:rsidR="002E3B94" w:rsidRPr="00BF596D" w:rsidRDefault="002E3B94" w:rsidP="002E3B94">
      <w:pPr>
        <w:ind w:right="-1288"/>
        <w:jc w:val="both"/>
        <w:rPr>
          <w:rFonts w:ascii="Arial" w:hAnsi="Arial" w:cs="Arial"/>
          <w:sz w:val="24"/>
          <w:szCs w:val="24"/>
        </w:rPr>
      </w:pPr>
      <w:r w:rsidRPr="00BF596D">
        <w:rPr>
          <w:rFonts w:ascii="Arial" w:hAnsi="Arial" w:cs="Arial"/>
          <w:sz w:val="24"/>
          <w:szCs w:val="24"/>
          <w:lang w:val="mk-MK"/>
        </w:rPr>
        <w:t>Посета на културни манифестации (театар, детски фестивали</w:t>
      </w:r>
      <w:r w:rsidRPr="00BF596D">
        <w:rPr>
          <w:rFonts w:ascii="Arial" w:hAnsi="Arial" w:cs="Arial"/>
          <w:sz w:val="24"/>
          <w:szCs w:val="24"/>
        </w:rPr>
        <w:t>)</w:t>
      </w:r>
    </w:p>
    <w:p w14:paraId="71DAA07A" w14:textId="77777777" w:rsidR="002E3B94" w:rsidRPr="00BF596D" w:rsidRDefault="002E3B94" w:rsidP="002E3B94">
      <w:pPr>
        <w:jc w:val="both"/>
        <w:rPr>
          <w:rFonts w:ascii="Arial" w:hAnsi="Arial" w:cs="Arial"/>
          <w:sz w:val="24"/>
          <w:szCs w:val="24"/>
          <w:lang w:val="mk-MK"/>
        </w:rPr>
      </w:pPr>
      <w:r>
        <w:rPr>
          <w:rFonts w:ascii="Arial" w:hAnsi="Arial" w:cs="Arial"/>
          <w:sz w:val="24"/>
          <w:szCs w:val="24"/>
          <w:lang w:val="mk-MK"/>
        </w:rPr>
        <w:t>Учество во</w:t>
      </w:r>
      <w:r w:rsidRPr="00BF596D">
        <w:rPr>
          <w:rFonts w:ascii="Arial" w:hAnsi="Arial" w:cs="Arial"/>
          <w:sz w:val="24"/>
          <w:szCs w:val="24"/>
          <w:lang w:val="mk-MK"/>
        </w:rPr>
        <w:t xml:space="preserve"> вонучилишни активности</w:t>
      </w:r>
    </w:p>
    <w:p w14:paraId="6B4B6599" w14:textId="77777777" w:rsidR="002E3B94" w:rsidRDefault="002E3B94" w:rsidP="002E3B94">
      <w:pPr>
        <w:ind w:right="-1288"/>
        <w:jc w:val="both"/>
        <w:rPr>
          <w:rFonts w:ascii="Arial" w:hAnsi="Arial" w:cs="Arial"/>
          <w:sz w:val="24"/>
          <w:szCs w:val="24"/>
        </w:rPr>
      </w:pPr>
      <w:r w:rsidRPr="00BF596D">
        <w:rPr>
          <w:rFonts w:ascii="Arial" w:hAnsi="Arial" w:cs="Arial"/>
          <w:sz w:val="24"/>
          <w:szCs w:val="24"/>
          <w:lang w:val="mk-MK"/>
        </w:rPr>
        <w:t>Прославување на државни и верски празници</w:t>
      </w:r>
    </w:p>
    <w:p w14:paraId="46859365" w14:textId="77777777" w:rsidR="002E3B94" w:rsidRDefault="002E3B94" w:rsidP="002E3B94">
      <w:pPr>
        <w:ind w:right="-1288"/>
        <w:jc w:val="both"/>
        <w:rPr>
          <w:rFonts w:ascii="Arial" w:hAnsi="Arial" w:cs="Arial"/>
          <w:sz w:val="24"/>
          <w:szCs w:val="24"/>
        </w:rPr>
      </w:pPr>
      <w:r w:rsidRPr="008E2B4D">
        <w:rPr>
          <w:rFonts w:ascii="Arial" w:hAnsi="Arial" w:cs="Arial"/>
          <w:sz w:val="24"/>
          <w:szCs w:val="24"/>
        </w:rPr>
        <w:t>Посетанаблискакрстосница</w:t>
      </w:r>
    </w:p>
    <w:p w14:paraId="0D746A6D" w14:textId="77777777" w:rsidR="002E3B94" w:rsidRPr="00C334E9" w:rsidRDefault="002E3B94" w:rsidP="002E3B94">
      <w:pPr>
        <w:ind w:right="-1288"/>
        <w:jc w:val="both"/>
        <w:rPr>
          <w:rFonts w:ascii="Arial" w:hAnsi="Arial" w:cs="Arial"/>
          <w:sz w:val="24"/>
          <w:szCs w:val="24"/>
          <w:lang w:val="mk-MK"/>
        </w:rPr>
      </w:pPr>
      <w:r>
        <w:rPr>
          <w:rFonts w:ascii="Arial" w:hAnsi="Arial" w:cs="Arial"/>
          <w:sz w:val="24"/>
          <w:szCs w:val="24"/>
        </w:rPr>
        <w:t>Посетана</w:t>
      </w:r>
      <w:r>
        <w:rPr>
          <w:rFonts w:ascii="Arial" w:hAnsi="Arial" w:cs="Arial"/>
          <w:sz w:val="24"/>
          <w:szCs w:val="24"/>
          <w:lang w:val="mk-MK"/>
        </w:rPr>
        <w:t>зоолошка градина</w:t>
      </w:r>
    </w:p>
    <w:p w14:paraId="46239E2E" w14:textId="77777777" w:rsidR="002E3B94" w:rsidRDefault="002E3B94" w:rsidP="002E3B94">
      <w:pPr>
        <w:jc w:val="both"/>
        <w:rPr>
          <w:rFonts w:ascii="Arial" w:hAnsi="Arial" w:cs="Arial"/>
          <w:b/>
          <w:sz w:val="24"/>
          <w:szCs w:val="24"/>
          <w:lang w:val="mk-MK"/>
        </w:rPr>
      </w:pPr>
    </w:p>
    <w:p w14:paraId="5F782898" w14:textId="77777777" w:rsidR="002E3B94" w:rsidRPr="00BF596D" w:rsidRDefault="002E3B94" w:rsidP="002E3B94">
      <w:pPr>
        <w:jc w:val="both"/>
        <w:rPr>
          <w:rFonts w:ascii="Arial" w:hAnsi="Arial" w:cs="Arial"/>
          <w:sz w:val="24"/>
          <w:szCs w:val="24"/>
          <w:lang w:val="mk-MK"/>
        </w:rPr>
      </w:pPr>
      <w:r w:rsidRPr="00BF596D">
        <w:rPr>
          <w:rFonts w:ascii="Arial" w:hAnsi="Arial" w:cs="Arial"/>
          <w:b/>
          <w:sz w:val="24"/>
          <w:szCs w:val="24"/>
          <w:lang w:val="mk-MK"/>
        </w:rPr>
        <w:t>Актив:I</w:t>
      </w:r>
      <w:r w:rsidRPr="00BF596D">
        <w:rPr>
          <w:rFonts w:ascii="Arial" w:hAnsi="Arial" w:cs="Arial"/>
          <w:b/>
          <w:sz w:val="24"/>
          <w:szCs w:val="24"/>
        </w:rPr>
        <w:t>I</w:t>
      </w:r>
      <w:r w:rsidRPr="00BF596D">
        <w:rPr>
          <w:rFonts w:ascii="Arial" w:hAnsi="Arial" w:cs="Arial"/>
          <w:b/>
          <w:sz w:val="24"/>
          <w:szCs w:val="24"/>
          <w:lang w:val="mk-MK"/>
        </w:rPr>
        <w:t xml:space="preserve"> одделение</w:t>
      </w:r>
    </w:p>
    <w:p w14:paraId="1FBA3FEA"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просториите и вработените во училиштето</w:t>
      </w:r>
    </w:p>
    <w:p w14:paraId="4732AEAD" w14:textId="77777777" w:rsidR="002E3B94" w:rsidRPr="00BF596D" w:rsidRDefault="002E3B94" w:rsidP="002E3B94">
      <w:pPr>
        <w:pStyle w:val="Caption"/>
        <w:spacing w:line="240" w:lineRule="auto"/>
        <w:jc w:val="both"/>
        <w:rPr>
          <w:rFonts w:ascii="Arial" w:hAnsi="Arial" w:cs="Arial"/>
          <w:b/>
          <w:i w:val="0"/>
          <w:color w:val="auto"/>
          <w:lang w:val="mk-MK"/>
        </w:rPr>
      </w:pPr>
      <w:r w:rsidRPr="00BF596D">
        <w:rPr>
          <w:rFonts w:ascii="Arial" w:hAnsi="Arial" w:cs="Arial"/>
          <w:i w:val="0"/>
          <w:color w:val="auto"/>
          <w:lang w:val="mk-MK"/>
        </w:rPr>
        <w:t>Посета на амбулантата -  „Карпош“</w:t>
      </w:r>
    </w:p>
    <w:p w14:paraId="7E64054D" w14:textId="77777777" w:rsidR="002E3B94"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пазарот -  Буњаковец</w:t>
      </w:r>
    </w:p>
    <w:p w14:paraId="5E2C4EBC" w14:textId="77777777" w:rsidR="002E3B94" w:rsidRPr="00BF596D" w:rsidRDefault="002E3B94" w:rsidP="002E3B94">
      <w:pPr>
        <w:pStyle w:val="Caption"/>
        <w:spacing w:line="240" w:lineRule="auto"/>
        <w:jc w:val="both"/>
        <w:rPr>
          <w:rFonts w:ascii="Arial" w:hAnsi="Arial" w:cs="Arial"/>
          <w:i w:val="0"/>
          <w:color w:val="auto"/>
          <w:lang w:val="mk-MK"/>
        </w:rPr>
      </w:pPr>
      <w:r w:rsidRPr="00BF596D">
        <w:rPr>
          <w:rFonts w:ascii="Arial" w:hAnsi="Arial" w:cs="Arial"/>
          <w:i w:val="0"/>
          <w:color w:val="auto"/>
          <w:lang w:val="mk-MK"/>
        </w:rPr>
        <w:t>Прошетка  до најблиската околина (зима)</w:t>
      </w:r>
    </w:p>
    <w:p w14:paraId="64D57490" w14:textId="77777777" w:rsidR="002E3B94" w:rsidRPr="00BF596D" w:rsidRDefault="002E3B94" w:rsidP="002E3B94">
      <w:pPr>
        <w:pStyle w:val="Caption"/>
        <w:spacing w:line="240" w:lineRule="auto"/>
        <w:jc w:val="both"/>
        <w:rPr>
          <w:rFonts w:ascii="Arial" w:hAnsi="Arial" w:cs="Arial"/>
          <w:b/>
          <w:i w:val="0"/>
          <w:color w:val="auto"/>
          <w:lang w:val="mk-MK"/>
        </w:rPr>
      </w:pPr>
      <w:r w:rsidRPr="00BF596D">
        <w:rPr>
          <w:rFonts w:ascii="Arial" w:hAnsi="Arial" w:cs="Arial"/>
          <w:i w:val="0"/>
          <w:color w:val="auto"/>
          <w:lang w:val="mk-MK"/>
        </w:rPr>
        <w:t>Посета на музеи,културни институции</w:t>
      </w:r>
    </w:p>
    <w:p w14:paraId="6BE59239" w14:textId="77777777" w:rsidR="002E3B94" w:rsidRDefault="002E3B94" w:rsidP="002E3B94">
      <w:pPr>
        <w:pStyle w:val="Caption"/>
        <w:spacing w:line="240" w:lineRule="auto"/>
        <w:jc w:val="both"/>
        <w:rPr>
          <w:rFonts w:ascii="Arial" w:hAnsi="Arial" w:cs="Arial"/>
          <w:i w:val="0"/>
          <w:color w:val="auto"/>
          <w:lang w:val="mk-MK"/>
        </w:rPr>
      </w:pPr>
      <w:r>
        <w:rPr>
          <w:rFonts w:ascii="Arial" w:hAnsi="Arial" w:cs="Arial"/>
          <w:i w:val="0"/>
          <w:color w:val="auto"/>
          <w:lang w:val="mk-MK"/>
        </w:rPr>
        <w:t xml:space="preserve">Учество во </w:t>
      </w:r>
      <w:r w:rsidRPr="00BF596D">
        <w:rPr>
          <w:rFonts w:ascii="Arial" w:hAnsi="Arial" w:cs="Arial"/>
          <w:i w:val="0"/>
          <w:color w:val="auto"/>
          <w:lang w:val="mk-MK"/>
        </w:rPr>
        <w:t>вонучилишни проектни активности</w:t>
      </w:r>
    </w:p>
    <w:p w14:paraId="612793B5" w14:textId="77777777" w:rsidR="002E3B94" w:rsidRDefault="002E3B94" w:rsidP="002E3B94">
      <w:pPr>
        <w:pStyle w:val="Caption"/>
        <w:spacing w:line="240" w:lineRule="auto"/>
        <w:jc w:val="both"/>
        <w:rPr>
          <w:rFonts w:ascii="Arial" w:hAnsi="Arial" w:cs="Arial"/>
          <w:i w:val="0"/>
        </w:rPr>
      </w:pPr>
      <w:r w:rsidRPr="00043C77">
        <w:rPr>
          <w:rFonts w:ascii="Arial" w:hAnsi="Arial" w:cs="Arial"/>
          <w:i w:val="0"/>
          <w:lang w:val="mk-MK"/>
        </w:rPr>
        <w:t>Посета на театар,детски фестивал, новогодишна претстава</w:t>
      </w:r>
    </w:p>
    <w:p w14:paraId="465A8276" w14:textId="77777777" w:rsidR="002E3B94" w:rsidRDefault="002E3B94" w:rsidP="002E3B94">
      <w:pPr>
        <w:rPr>
          <w:rFonts w:ascii="Arial" w:eastAsia="SimSun" w:hAnsi="Arial" w:cs="Arial"/>
          <w:iCs/>
          <w:sz w:val="24"/>
          <w:szCs w:val="24"/>
        </w:rPr>
      </w:pPr>
      <w:r w:rsidRPr="002A1745">
        <w:rPr>
          <w:rFonts w:ascii="Arial" w:eastAsia="SimSun" w:hAnsi="Arial" w:cs="Arial"/>
          <w:iCs/>
          <w:sz w:val="24"/>
          <w:szCs w:val="24"/>
        </w:rPr>
        <w:t>Посетанастопанскиобјект</w:t>
      </w:r>
    </w:p>
    <w:p w14:paraId="194BBE70" w14:textId="77777777" w:rsidR="002E3B94" w:rsidRPr="002A1745" w:rsidRDefault="002E3B94" w:rsidP="002E3B94">
      <w:pPr>
        <w:rPr>
          <w:rFonts w:ascii="Arial" w:eastAsia="SimSun" w:hAnsi="Arial" w:cs="Arial"/>
          <w:iCs/>
          <w:sz w:val="24"/>
          <w:szCs w:val="24"/>
        </w:rPr>
      </w:pPr>
      <w:r>
        <w:rPr>
          <w:rFonts w:ascii="Arial" w:eastAsia="SimSun" w:hAnsi="Arial" w:cs="Arial"/>
          <w:iCs/>
          <w:sz w:val="24"/>
          <w:szCs w:val="24"/>
        </w:rPr>
        <w:t>Посетана</w:t>
      </w:r>
      <w:r>
        <w:rPr>
          <w:rFonts w:ascii="Arial" w:eastAsia="SimSun" w:hAnsi="Arial" w:cs="Arial"/>
          <w:iCs/>
          <w:sz w:val="24"/>
          <w:szCs w:val="24"/>
          <w:lang w:val="mk-MK"/>
        </w:rPr>
        <w:t>з</w:t>
      </w:r>
      <w:r w:rsidRPr="002A1745">
        <w:rPr>
          <w:rFonts w:ascii="Arial" w:eastAsia="SimSun" w:hAnsi="Arial" w:cs="Arial"/>
          <w:iCs/>
          <w:sz w:val="24"/>
          <w:szCs w:val="24"/>
        </w:rPr>
        <w:t>оолошкатаградина</w:t>
      </w:r>
    </w:p>
    <w:p w14:paraId="09D592CD" w14:textId="77777777" w:rsidR="002E3B94" w:rsidRPr="002E3B94" w:rsidRDefault="002E3B94" w:rsidP="002E3B94">
      <w:pPr>
        <w:pStyle w:val="Caption"/>
        <w:spacing w:line="240" w:lineRule="auto"/>
        <w:jc w:val="both"/>
        <w:rPr>
          <w:rFonts w:ascii="Arial" w:hAnsi="Arial" w:cs="Arial"/>
          <w:i w:val="0"/>
          <w:color w:val="auto"/>
        </w:rPr>
      </w:pPr>
      <w:r w:rsidRPr="002A1745">
        <w:rPr>
          <w:rFonts w:ascii="Arial" w:hAnsi="Arial" w:cs="Arial"/>
          <w:i w:val="0"/>
          <w:color w:val="auto"/>
        </w:rPr>
        <w:t>Прославувањезавршувањенаучебнатагодина (приредба)</w:t>
      </w:r>
    </w:p>
    <w:p w14:paraId="616D7A38" w14:textId="77777777" w:rsidR="002E3B94" w:rsidRPr="003A5A41" w:rsidRDefault="002E3B94" w:rsidP="002E3B94">
      <w:pPr>
        <w:pStyle w:val="Caption"/>
        <w:spacing w:line="240" w:lineRule="auto"/>
        <w:jc w:val="both"/>
        <w:rPr>
          <w:rFonts w:ascii="Arial" w:hAnsi="Arial" w:cs="Arial"/>
          <w:b/>
          <w:i w:val="0"/>
          <w:color w:val="auto"/>
          <w:lang w:val="mk-MK"/>
        </w:rPr>
      </w:pPr>
      <w:r w:rsidRPr="003A5A41">
        <w:rPr>
          <w:rFonts w:ascii="Arial" w:hAnsi="Arial" w:cs="Arial"/>
          <w:b/>
          <w:i w:val="0"/>
          <w:lang w:val="mk-MK"/>
        </w:rPr>
        <w:t xml:space="preserve">Актив: </w:t>
      </w:r>
      <w:r w:rsidRPr="003A5A41">
        <w:rPr>
          <w:rFonts w:ascii="Arial" w:hAnsi="Arial" w:cs="Arial"/>
          <w:b/>
          <w:i w:val="0"/>
        </w:rPr>
        <w:t xml:space="preserve">III </w:t>
      </w:r>
      <w:r w:rsidRPr="003A5A41">
        <w:rPr>
          <w:rFonts w:ascii="Arial" w:hAnsi="Arial" w:cs="Arial"/>
          <w:b/>
          <w:i w:val="0"/>
          <w:lang w:val="mk-MK"/>
        </w:rPr>
        <w:t>одделение</w:t>
      </w:r>
    </w:p>
    <w:p w14:paraId="3FF69594"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амбулантата„Карпош“ (систематски и стоматолошки прегледи)</w:t>
      </w:r>
    </w:p>
    <w:p w14:paraId="71D5236F"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театар (детски театар, МОБ)</w:t>
      </w:r>
    </w:p>
    <w:p w14:paraId="18BD3CE8"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музеи (Музеј на град Скопје; Музеј на македонската револуционерна борба; Музеј на холокаустот и др.)</w:t>
      </w:r>
    </w:p>
    <w:p w14:paraId="2ED65332"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Скопската стара чаршија и Калето</w:t>
      </w:r>
    </w:p>
    <w:p w14:paraId="6F426081" w14:textId="77777777" w:rsidR="002E3B94" w:rsidRDefault="002E3B94" w:rsidP="002E3B94">
      <w:pPr>
        <w:jc w:val="both"/>
        <w:rPr>
          <w:rFonts w:ascii="Arial" w:hAnsi="Arial" w:cs="Arial"/>
          <w:sz w:val="24"/>
          <w:szCs w:val="24"/>
        </w:rPr>
      </w:pPr>
      <w:r w:rsidRPr="00BF596D">
        <w:rPr>
          <w:rFonts w:ascii="Arial" w:hAnsi="Arial" w:cs="Arial"/>
          <w:sz w:val="24"/>
          <w:szCs w:val="24"/>
          <w:lang w:val="mk-MK"/>
        </w:rPr>
        <w:t>Посета на новогодишна претстава</w:t>
      </w:r>
    </w:p>
    <w:p w14:paraId="607D2FAB" w14:textId="77777777" w:rsidR="002E3B94" w:rsidRDefault="002E3B94" w:rsidP="002E3B94">
      <w:pPr>
        <w:jc w:val="both"/>
        <w:rPr>
          <w:rFonts w:ascii="Arial" w:hAnsi="Arial" w:cs="Arial"/>
          <w:sz w:val="24"/>
          <w:szCs w:val="24"/>
        </w:rPr>
      </w:pPr>
      <w:r w:rsidRPr="009D7D7A">
        <w:rPr>
          <w:rFonts w:ascii="Arial" w:hAnsi="Arial" w:cs="Arial"/>
          <w:sz w:val="24"/>
          <w:szCs w:val="24"/>
        </w:rPr>
        <w:t>Посетанаавтобуска и железничкастаница, аеродром</w:t>
      </w:r>
    </w:p>
    <w:p w14:paraId="3D9AA83C" w14:textId="77777777" w:rsidR="002E3B94" w:rsidRDefault="002E3B94" w:rsidP="002E3B94">
      <w:pPr>
        <w:jc w:val="both"/>
        <w:rPr>
          <w:rFonts w:ascii="Arial" w:hAnsi="Arial" w:cs="Arial"/>
          <w:sz w:val="24"/>
          <w:szCs w:val="24"/>
          <w:lang w:val="mk-MK"/>
        </w:rPr>
      </w:pPr>
      <w:r w:rsidRPr="009D7D7A">
        <w:rPr>
          <w:rFonts w:ascii="Arial" w:hAnsi="Arial" w:cs="Arial"/>
          <w:sz w:val="24"/>
          <w:szCs w:val="24"/>
        </w:rPr>
        <w:t>Посетанакрстосница</w:t>
      </w:r>
    </w:p>
    <w:p w14:paraId="7134DBF6" w14:textId="77777777" w:rsidR="002E3B94" w:rsidRPr="008540F2" w:rsidRDefault="002E3B94" w:rsidP="002E3B94">
      <w:pPr>
        <w:jc w:val="both"/>
        <w:rPr>
          <w:rFonts w:ascii="Arial" w:hAnsi="Arial" w:cs="Arial"/>
          <w:sz w:val="24"/>
          <w:szCs w:val="24"/>
          <w:lang w:val="mk-MK"/>
        </w:rPr>
      </w:pPr>
    </w:p>
    <w:p w14:paraId="13E7683A" w14:textId="77777777" w:rsidR="002E3B94" w:rsidRPr="00BF596D" w:rsidRDefault="002E3B94" w:rsidP="002E3B94">
      <w:pPr>
        <w:jc w:val="both"/>
        <w:rPr>
          <w:rFonts w:ascii="Arial" w:hAnsi="Arial" w:cs="Arial"/>
          <w:b/>
          <w:sz w:val="24"/>
          <w:szCs w:val="24"/>
          <w:lang w:val="mk-MK"/>
        </w:rPr>
      </w:pPr>
      <w:r w:rsidRPr="00BF596D">
        <w:rPr>
          <w:rFonts w:ascii="Arial" w:hAnsi="Arial" w:cs="Arial"/>
          <w:b/>
          <w:sz w:val="24"/>
          <w:szCs w:val="24"/>
          <w:lang w:val="mk-MK"/>
        </w:rPr>
        <w:t>Актив: IV одделение</w:t>
      </w:r>
    </w:p>
    <w:p w14:paraId="2F96364A"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невладини организации (пр.Првата детска амбасада„Меѓаши“ и сл.)</w:t>
      </w:r>
    </w:p>
    <w:p w14:paraId="30AD77B8"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Учество во означување на државни и верски празници</w:t>
      </w:r>
    </w:p>
    <w:p w14:paraId="09D6A896"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музеи (Музеј на град Скопје, Етнолишки музеј на РМ; Музеј на македонската борба)</w:t>
      </w:r>
    </w:p>
    <w:p w14:paraId="0B0E34B3"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театарска  претстава (МОБ)</w:t>
      </w:r>
    </w:p>
    <w:p w14:paraId="3B085EF7"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музеи (Музеј на град Скопје, Етнолишки музеј на РМ; Музеј на македонската борба)</w:t>
      </w:r>
    </w:p>
    <w:p w14:paraId="4B2FFC73"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театарска  претстава (МОБ)</w:t>
      </w:r>
    </w:p>
    <w:p w14:paraId="0AF4B600" w14:textId="77777777" w:rsidR="002E3B94" w:rsidRPr="00BF596D" w:rsidRDefault="002E3B94" w:rsidP="002E3B94">
      <w:pPr>
        <w:snapToGrid w:val="0"/>
        <w:jc w:val="both"/>
        <w:rPr>
          <w:rFonts w:ascii="Arial" w:hAnsi="Arial" w:cs="Arial"/>
          <w:sz w:val="24"/>
          <w:szCs w:val="24"/>
          <w:lang w:val="mk-MK"/>
        </w:rPr>
      </w:pPr>
      <w:r w:rsidRPr="00BF596D">
        <w:rPr>
          <w:rFonts w:ascii="Arial" w:hAnsi="Arial" w:cs="Arial"/>
          <w:sz w:val="24"/>
          <w:szCs w:val="24"/>
          <w:lang w:val="mk-MK"/>
        </w:rPr>
        <w:t>Посета во Радио - телевизиска институција</w:t>
      </w:r>
    </w:p>
    <w:p w14:paraId="68F6D8E4" w14:textId="77777777" w:rsidR="002E3B94"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новогодишна претстава</w:t>
      </w:r>
    </w:p>
    <w:p w14:paraId="60EB9A30"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rPr>
        <w:t>Филм–кино„Милениум“</w:t>
      </w:r>
      <w:r>
        <w:rPr>
          <w:rFonts w:ascii="Arial" w:hAnsi="Arial" w:cs="Arial"/>
          <w:sz w:val="24"/>
          <w:szCs w:val="24"/>
          <w:lang w:val="mk-MK"/>
        </w:rPr>
        <w:t xml:space="preserve"> или  „</w:t>
      </w:r>
      <w:r w:rsidRPr="00BF596D">
        <w:rPr>
          <w:rFonts w:ascii="Arial" w:hAnsi="Arial" w:cs="Arial"/>
          <w:sz w:val="24"/>
          <w:szCs w:val="24"/>
          <w:lang w:val="mk-MK"/>
        </w:rPr>
        <w:t>Синеплекс Гледање  филм за деца  во кино</w:t>
      </w:r>
    </w:p>
    <w:p w14:paraId="49870AD7" w14:textId="77777777" w:rsidR="002E3B94" w:rsidRDefault="002E3B94" w:rsidP="002E3B94">
      <w:pPr>
        <w:jc w:val="both"/>
        <w:rPr>
          <w:rFonts w:ascii="Arial" w:hAnsi="Arial" w:cs="Arial"/>
          <w:sz w:val="24"/>
          <w:szCs w:val="24"/>
        </w:rPr>
      </w:pPr>
      <w:r w:rsidRPr="00BF596D">
        <w:rPr>
          <w:rFonts w:ascii="Arial" w:hAnsi="Arial" w:cs="Arial"/>
          <w:sz w:val="24"/>
          <w:szCs w:val="24"/>
        </w:rPr>
        <w:t>Посетанадетскианимиран</w:t>
      </w:r>
      <w:r w:rsidRPr="00BF596D">
        <w:rPr>
          <w:rFonts w:ascii="Arial" w:hAnsi="Arial" w:cs="Arial"/>
          <w:sz w:val="24"/>
          <w:szCs w:val="24"/>
          <w:lang w:val="mk-MK"/>
        </w:rPr>
        <w:t>филм</w:t>
      </w:r>
    </w:p>
    <w:p w14:paraId="5CB7A70E" w14:textId="77777777" w:rsidR="002E3B94" w:rsidRDefault="002E3B94" w:rsidP="002E3B94">
      <w:pPr>
        <w:jc w:val="both"/>
        <w:rPr>
          <w:rFonts w:ascii="Arial" w:hAnsi="Arial" w:cs="Arial"/>
          <w:sz w:val="24"/>
          <w:szCs w:val="24"/>
        </w:rPr>
      </w:pPr>
      <w:r w:rsidRPr="00FF2AEE">
        <w:rPr>
          <w:rFonts w:ascii="Arial" w:hAnsi="Arial" w:cs="Arial"/>
          <w:sz w:val="24"/>
          <w:szCs w:val="24"/>
        </w:rPr>
        <w:t>Посетанапечатница</w:t>
      </w:r>
    </w:p>
    <w:p w14:paraId="0C90B2D5" w14:textId="77777777" w:rsidR="002E3B94" w:rsidRDefault="002E3B94" w:rsidP="002E3B94">
      <w:pPr>
        <w:jc w:val="both"/>
        <w:rPr>
          <w:rFonts w:ascii="Arial" w:hAnsi="Arial" w:cs="Arial"/>
          <w:sz w:val="24"/>
          <w:szCs w:val="24"/>
        </w:rPr>
      </w:pPr>
      <w:r w:rsidRPr="00FF2AEE">
        <w:rPr>
          <w:rFonts w:ascii="Arial" w:hAnsi="Arial" w:cs="Arial"/>
          <w:sz w:val="24"/>
          <w:szCs w:val="24"/>
        </w:rPr>
        <w:t>Посетанаметеоролошкастаница</w:t>
      </w:r>
    </w:p>
    <w:p w14:paraId="26295AB1" w14:textId="77777777" w:rsidR="002E3B94" w:rsidRDefault="002E3B94" w:rsidP="002E3B94">
      <w:pPr>
        <w:jc w:val="both"/>
        <w:rPr>
          <w:rFonts w:ascii="Arial" w:hAnsi="Arial" w:cs="Arial"/>
          <w:sz w:val="24"/>
          <w:szCs w:val="24"/>
        </w:rPr>
      </w:pPr>
      <w:r w:rsidRPr="00FF2AEE">
        <w:rPr>
          <w:rFonts w:ascii="Arial" w:hAnsi="Arial" w:cs="Arial"/>
          <w:sz w:val="24"/>
          <w:szCs w:val="24"/>
        </w:rPr>
        <w:t>Саемнакнигата</w:t>
      </w:r>
    </w:p>
    <w:p w14:paraId="1B88EC74" w14:textId="77777777" w:rsidR="002E3B94" w:rsidRDefault="002E3B94" w:rsidP="002E3B94">
      <w:pPr>
        <w:jc w:val="both"/>
        <w:rPr>
          <w:rFonts w:ascii="Arial" w:hAnsi="Arial" w:cs="Arial"/>
          <w:sz w:val="24"/>
          <w:szCs w:val="24"/>
        </w:rPr>
      </w:pPr>
      <w:r w:rsidRPr="00FF2AEE">
        <w:rPr>
          <w:rFonts w:ascii="Arial" w:hAnsi="Arial" w:cs="Arial"/>
          <w:sz w:val="24"/>
          <w:szCs w:val="24"/>
        </w:rPr>
        <w:t>Посетанафабрика и истражувањенапроизводствениотпроцес</w:t>
      </w:r>
    </w:p>
    <w:p w14:paraId="6EE3E1CC" w14:textId="77777777" w:rsidR="002E3B94" w:rsidRDefault="002E3B94" w:rsidP="002E3B94">
      <w:pPr>
        <w:jc w:val="both"/>
        <w:rPr>
          <w:rFonts w:ascii="Arial" w:hAnsi="Arial" w:cs="Arial"/>
          <w:sz w:val="24"/>
          <w:szCs w:val="24"/>
        </w:rPr>
      </w:pPr>
      <w:r w:rsidRPr="00FF2AEE">
        <w:rPr>
          <w:rFonts w:ascii="Arial" w:hAnsi="Arial" w:cs="Arial"/>
          <w:sz w:val="24"/>
          <w:szCs w:val="24"/>
        </w:rPr>
        <w:t>У</w:t>
      </w:r>
      <w:r>
        <w:rPr>
          <w:rFonts w:ascii="Arial" w:hAnsi="Arial" w:cs="Arial"/>
          <w:sz w:val="24"/>
          <w:szCs w:val="24"/>
        </w:rPr>
        <w:t>чествовоработилницавомузеј</w:t>
      </w:r>
      <w:r w:rsidRPr="00FF2AEE">
        <w:rPr>
          <w:rFonts w:ascii="Arial" w:hAnsi="Arial" w:cs="Arial"/>
          <w:sz w:val="24"/>
          <w:szCs w:val="24"/>
        </w:rPr>
        <w:t>(воннаставнипроектниактивности)</w:t>
      </w:r>
    </w:p>
    <w:p w14:paraId="375A5023" w14:textId="77777777" w:rsidR="002E3B94" w:rsidRDefault="002E3B94" w:rsidP="002E3B94">
      <w:pPr>
        <w:jc w:val="both"/>
        <w:rPr>
          <w:rFonts w:ascii="Arial" w:hAnsi="Arial" w:cs="Arial"/>
          <w:sz w:val="24"/>
          <w:szCs w:val="24"/>
        </w:rPr>
      </w:pPr>
      <w:r w:rsidRPr="00FF2AEE">
        <w:rPr>
          <w:rFonts w:ascii="Arial" w:hAnsi="Arial" w:cs="Arial"/>
          <w:sz w:val="24"/>
          <w:szCs w:val="24"/>
        </w:rPr>
        <w:t>Посетаналиковнагалерија</w:t>
      </w:r>
    </w:p>
    <w:p w14:paraId="1EC12077" w14:textId="77777777" w:rsidR="002E3B94" w:rsidRDefault="002E3B94" w:rsidP="002E3B94">
      <w:pPr>
        <w:jc w:val="both"/>
        <w:rPr>
          <w:rFonts w:ascii="Arial" w:hAnsi="Arial" w:cs="Arial"/>
          <w:sz w:val="24"/>
          <w:szCs w:val="24"/>
        </w:rPr>
      </w:pPr>
      <w:r w:rsidRPr="00FF2AEE">
        <w:rPr>
          <w:rFonts w:ascii="Arial" w:hAnsi="Arial" w:cs="Arial"/>
          <w:sz w:val="24"/>
          <w:szCs w:val="24"/>
        </w:rPr>
        <w:lastRenderedPageBreak/>
        <w:t>ПосетанаСтаратаскопскачаршија, Кале и цркватаСв. Спас</w:t>
      </w:r>
    </w:p>
    <w:p w14:paraId="72072F39" w14:textId="77777777" w:rsidR="002E3B94" w:rsidRDefault="002E3B94" w:rsidP="002E3B94">
      <w:pPr>
        <w:jc w:val="both"/>
        <w:rPr>
          <w:rFonts w:ascii="Arial" w:hAnsi="Arial" w:cs="Arial"/>
          <w:sz w:val="24"/>
          <w:szCs w:val="24"/>
        </w:rPr>
      </w:pPr>
      <w:r w:rsidRPr="00FF2AEE">
        <w:rPr>
          <w:rFonts w:ascii="Arial" w:hAnsi="Arial" w:cs="Arial"/>
          <w:sz w:val="24"/>
          <w:szCs w:val="24"/>
        </w:rPr>
        <w:t>ПосетанаОпштинаКарпош</w:t>
      </w:r>
    </w:p>
    <w:p w14:paraId="18AB8E2D" w14:textId="77777777" w:rsidR="002E3B94" w:rsidRDefault="002E3B94" w:rsidP="002E3B94">
      <w:pPr>
        <w:jc w:val="both"/>
        <w:rPr>
          <w:rFonts w:ascii="Arial" w:hAnsi="Arial" w:cs="Arial"/>
          <w:sz w:val="24"/>
          <w:szCs w:val="24"/>
        </w:rPr>
      </w:pPr>
      <w:r w:rsidRPr="00FF2AEE">
        <w:rPr>
          <w:rFonts w:ascii="Arial" w:hAnsi="Arial" w:cs="Arial"/>
          <w:sz w:val="24"/>
          <w:szCs w:val="24"/>
        </w:rPr>
        <w:t>Посетана МДКЦ</w:t>
      </w:r>
    </w:p>
    <w:p w14:paraId="087A208E" w14:textId="77777777" w:rsidR="002E3B94" w:rsidRPr="00FF2AEE" w:rsidRDefault="002E3B94" w:rsidP="002E3B94">
      <w:pPr>
        <w:jc w:val="both"/>
        <w:rPr>
          <w:rFonts w:ascii="Arial" w:hAnsi="Arial" w:cs="Arial"/>
          <w:sz w:val="24"/>
          <w:szCs w:val="24"/>
        </w:rPr>
      </w:pPr>
      <w:r w:rsidRPr="00FF2AEE">
        <w:rPr>
          <w:rFonts w:ascii="Arial" w:hAnsi="Arial" w:cs="Arial"/>
          <w:sz w:val="24"/>
          <w:szCs w:val="24"/>
        </w:rPr>
        <w:t>Приредбазакрајнаучебнатагодина</w:t>
      </w:r>
    </w:p>
    <w:p w14:paraId="503F90A5" w14:textId="77777777" w:rsidR="002E3B94" w:rsidRDefault="002E3B94" w:rsidP="002E3B94">
      <w:pPr>
        <w:spacing w:after="120"/>
        <w:jc w:val="both"/>
        <w:rPr>
          <w:rFonts w:ascii="Arial" w:hAnsi="Arial" w:cs="Arial"/>
          <w:b/>
          <w:sz w:val="24"/>
          <w:szCs w:val="24"/>
          <w:lang w:val="mk-MK"/>
        </w:rPr>
      </w:pPr>
    </w:p>
    <w:p w14:paraId="319CF876" w14:textId="77777777" w:rsidR="002E3B94" w:rsidRPr="00BF596D" w:rsidRDefault="002E3B94" w:rsidP="002E3B94">
      <w:pPr>
        <w:spacing w:after="120"/>
        <w:jc w:val="both"/>
        <w:rPr>
          <w:rFonts w:ascii="Arial" w:hAnsi="Arial" w:cs="Arial"/>
          <w:b/>
          <w:sz w:val="24"/>
          <w:szCs w:val="24"/>
          <w:lang w:val="mk-MK"/>
        </w:rPr>
      </w:pPr>
      <w:r w:rsidRPr="00BF596D">
        <w:rPr>
          <w:rFonts w:ascii="Arial" w:hAnsi="Arial" w:cs="Arial"/>
          <w:b/>
          <w:sz w:val="24"/>
          <w:szCs w:val="24"/>
          <w:lang w:val="mk-MK"/>
        </w:rPr>
        <w:t>Актив: V одделение</w:t>
      </w:r>
    </w:p>
    <w:p w14:paraId="6DF49DA2" w14:textId="77777777" w:rsidR="002E3B94" w:rsidRPr="00BF596D" w:rsidRDefault="002E3B94" w:rsidP="002E3B94">
      <w:pPr>
        <w:spacing w:after="120"/>
        <w:jc w:val="both"/>
        <w:rPr>
          <w:rFonts w:ascii="Arial" w:hAnsi="Arial" w:cs="Arial"/>
          <w:sz w:val="24"/>
          <w:szCs w:val="24"/>
          <w:lang w:val="mk-MK"/>
        </w:rPr>
      </w:pPr>
      <w:r w:rsidRPr="00BF596D">
        <w:rPr>
          <w:rFonts w:ascii="Arial" w:hAnsi="Arial" w:cs="Arial"/>
          <w:sz w:val="24"/>
          <w:szCs w:val="24"/>
          <w:lang w:val="mk-MK"/>
        </w:rPr>
        <w:t>Посета на музеи (Музеј на град Скопје, Етнолошки музеј, Музеј на македонск</w:t>
      </w:r>
      <w:r>
        <w:rPr>
          <w:rFonts w:ascii="Arial" w:hAnsi="Arial" w:cs="Arial"/>
          <w:sz w:val="24"/>
          <w:szCs w:val="24"/>
          <w:lang w:val="mk-MK"/>
        </w:rPr>
        <w:t>ата борба, Музеј на Холокаустот)</w:t>
      </w:r>
    </w:p>
    <w:p w14:paraId="5C5036BA"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Учество во означување на државни и верски празници</w:t>
      </w:r>
    </w:p>
    <w:p w14:paraId="0C50668C"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Посета на невладини организации (Пр.Првата детска амбасада„Меѓаши“ и сл.)</w:t>
      </w:r>
    </w:p>
    <w:p w14:paraId="037ACEB2" w14:textId="77777777" w:rsidR="002E3B94" w:rsidRPr="00BF596D" w:rsidRDefault="002E3B94" w:rsidP="002E3B94">
      <w:pPr>
        <w:jc w:val="both"/>
        <w:rPr>
          <w:rFonts w:ascii="Arial" w:hAnsi="Arial" w:cs="Arial"/>
          <w:b/>
          <w:sz w:val="24"/>
          <w:szCs w:val="24"/>
          <w:lang w:val="mk-MK"/>
        </w:rPr>
      </w:pPr>
      <w:r w:rsidRPr="00BF596D">
        <w:rPr>
          <w:rFonts w:ascii="Arial" w:hAnsi="Arial" w:cs="Arial"/>
          <w:sz w:val="24"/>
          <w:szCs w:val="24"/>
          <w:lang w:val="mk-MK"/>
        </w:rPr>
        <w:t>Посета на театарска  претстава (МОБ)</w:t>
      </w:r>
    </w:p>
    <w:p w14:paraId="1958413B" w14:textId="77777777" w:rsidR="002E3B94" w:rsidRPr="00BF596D" w:rsidRDefault="002E3B94" w:rsidP="002E3B94">
      <w:pPr>
        <w:snapToGrid w:val="0"/>
        <w:jc w:val="both"/>
        <w:rPr>
          <w:rFonts w:ascii="Arial" w:hAnsi="Arial" w:cs="Arial"/>
          <w:sz w:val="24"/>
          <w:szCs w:val="24"/>
          <w:lang w:val="mk-MK"/>
        </w:rPr>
      </w:pPr>
      <w:r w:rsidRPr="00BF596D">
        <w:rPr>
          <w:rFonts w:ascii="Arial" w:hAnsi="Arial" w:cs="Arial"/>
          <w:sz w:val="24"/>
          <w:szCs w:val="24"/>
          <w:lang w:val="mk-MK"/>
        </w:rPr>
        <w:t>Посета  на  Радио - телевизиска институција</w:t>
      </w:r>
    </w:p>
    <w:p w14:paraId="69CB419C"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lang w:val="mk-MK"/>
        </w:rPr>
        <w:t>Гледање  филм за деца  во кино</w:t>
      </w:r>
    </w:p>
    <w:p w14:paraId="35A0DAF5" w14:textId="77777777" w:rsidR="002E3B94" w:rsidRPr="00BF596D" w:rsidRDefault="002E3B94" w:rsidP="002E3B94">
      <w:pPr>
        <w:jc w:val="both"/>
        <w:rPr>
          <w:rFonts w:ascii="Arial" w:hAnsi="Arial" w:cs="Arial"/>
          <w:sz w:val="24"/>
          <w:szCs w:val="24"/>
          <w:lang w:val="mk-MK"/>
        </w:rPr>
      </w:pPr>
      <w:r w:rsidRPr="00BF596D">
        <w:rPr>
          <w:rFonts w:ascii="Arial" w:hAnsi="Arial" w:cs="Arial"/>
          <w:sz w:val="24"/>
          <w:szCs w:val="24"/>
        </w:rPr>
        <w:t>Посетанадетскианимиранфилм</w:t>
      </w:r>
      <w:r>
        <w:rPr>
          <w:rFonts w:ascii="Arial" w:hAnsi="Arial" w:cs="Arial"/>
          <w:sz w:val="24"/>
          <w:szCs w:val="24"/>
        </w:rPr>
        <w:t>–</w:t>
      </w:r>
      <w:r w:rsidRPr="00BF596D">
        <w:rPr>
          <w:rFonts w:ascii="Arial" w:hAnsi="Arial" w:cs="Arial"/>
          <w:sz w:val="24"/>
          <w:szCs w:val="24"/>
        </w:rPr>
        <w:t>кино„Милениум“</w:t>
      </w:r>
      <w:r>
        <w:rPr>
          <w:rFonts w:ascii="Arial" w:hAnsi="Arial" w:cs="Arial"/>
          <w:sz w:val="24"/>
          <w:szCs w:val="24"/>
          <w:lang w:val="mk-MK"/>
        </w:rPr>
        <w:t>или „Ситисинемa“</w:t>
      </w:r>
    </w:p>
    <w:p w14:paraId="76FCC84F" w14:textId="77777777" w:rsidR="002E3B94" w:rsidRDefault="002E3B94" w:rsidP="002E3B94">
      <w:pPr>
        <w:jc w:val="both"/>
        <w:rPr>
          <w:rFonts w:ascii="Arial" w:hAnsi="Arial" w:cs="Arial"/>
          <w:sz w:val="24"/>
          <w:szCs w:val="24"/>
        </w:rPr>
      </w:pPr>
      <w:r w:rsidRPr="00BF596D">
        <w:rPr>
          <w:rFonts w:ascii="Arial" w:hAnsi="Arial" w:cs="Arial"/>
          <w:sz w:val="24"/>
          <w:szCs w:val="24"/>
          <w:lang w:val="mk-MK"/>
        </w:rPr>
        <w:t>Посета на новогодишна претстава</w:t>
      </w:r>
    </w:p>
    <w:p w14:paraId="5A9D80B3" w14:textId="77777777" w:rsidR="002E3B94" w:rsidRDefault="002E3B94" w:rsidP="002E3B94">
      <w:pPr>
        <w:jc w:val="both"/>
        <w:rPr>
          <w:rFonts w:ascii="Arial" w:hAnsi="Arial" w:cs="Arial"/>
          <w:sz w:val="24"/>
          <w:szCs w:val="24"/>
        </w:rPr>
      </w:pPr>
      <w:r w:rsidRPr="00743729">
        <w:rPr>
          <w:rFonts w:ascii="Arial" w:hAnsi="Arial" w:cs="Arial"/>
          <w:sz w:val="24"/>
          <w:szCs w:val="24"/>
        </w:rPr>
        <w:t>Посетанапечатница</w:t>
      </w:r>
    </w:p>
    <w:p w14:paraId="675F328F" w14:textId="77777777" w:rsidR="002E3B94" w:rsidRDefault="002E3B94" w:rsidP="002E3B94">
      <w:pPr>
        <w:jc w:val="both"/>
        <w:rPr>
          <w:rFonts w:ascii="Arial" w:hAnsi="Arial" w:cs="Arial"/>
          <w:sz w:val="24"/>
          <w:szCs w:val="24"/>
        </w:rPr>
      </w:pPr>
      <w:r w:rsidRPr="006531A6">
        <w:rPr>
          <w:rFonts w:ascii="Arial" w:hAnsi="Arial" w:cs="Arial"/>
          <w:sz w:val="24"/>
          <w:szCs w:val="24"/>
        </w:rPr>
        <w:t>ПосетавоПриродно - научниотмузеј</w:t>
      </w:r>
    </w:p>
    <w:p w14:paraId="4A23887E" w14:textId="77777777" w:rsidR="002E3B94" w:rsidRDefault="002E3B94" w:rsidP="002E3B94">
      <w:pPr>
        <w:jc w:val="both"/>
        <w:rPr>
          <w:rFonts w:ascii="Arial" w:hAnsi="Arial" w:cs="Arial"/>
          <w:sz w:val="24"/>
          <w:szCs w:val="24"/>
        </w:rPr>
      </w:pPr>
      <w:r w:rsidRPr="006531A6">
        <w:rPr>
          <w:rFonts w:ascii="Arial" w:hAnsi="Arial" w:cs="Arial"/>
          <w:sz w:val="24"/>
          <w:szCs w:val="24"/>
        </w:rPr>
        <w:t>Посетанаметеоролошкастаница</w:t>
      </w:r>
    </w:p>
    <w:p w14:paraId="50381CDE" w14:textId="77777777" w:rsidR="002E3B94" w:rsidRDefault="002E3B94" w:rsidP="002E3B94">
      <w:pPr>
        <w:jc w:val="both"/>
        <w:rPr>
          <w:rFonts w:ascii="Arial" w:hAnsi="Arial" w:cs="Arial"/>
          <w:sz w:val="24"/>
          <w:szCs w:val="24"/>
        </w:rPr>
      </w:pPr>
      <w:r w:rsidRPr="006531A6">
        <w:rPr>
          <w:rFonts w:ascii="Arial" w:hAnsi="Arial" w:cs="Arial"/>
          <w:sz w:val="24"/>
          <w:szCs w:val="24"/>
        </w:rPr>
        <w:t>Саемнакнигата</w:t>
      </w:r>
    </w:p>
    <w:p w14:paraId="13B85B59" w14:textId="77777777" w:rsidR="002E3B94" w:rsidRDefault="002E3B94" w:rsidP="002E3B94">
      <w:pPr>
        <w:jc w:val="both"/>
        <w:rPr>
          <w:rFonts w:ascii="Arial" w:hAnsi="Arial" w:cs="Arial"/>
          <w:sz w:val="24"/>
          <w:szCs w:val="24"/>
        </w:rPr>
      </w:pPr>
      <w:r w:rsidRPr="00DF1584">
        <w:rPr>
          <w:rFonts w:ascii="Arial" w:hAnsi="Arial" w:cs="Arial"/>
          <w:sz w:val="24"/>
          <w:szCs w:val="24"/>
        </w:rPr>
        <w:t>Посетанафабрика и истражувањенапроизводствениотпроцес</w:t>
      </w:r>
    </w:p>
    <w:p w14:paraId="229531FC" w14:textId="77777777" w:rsidR="002E3B94" w:rsidRPr="00743729" w:rsidRDefault="002E3B94" w:rsidP="002E3B94">
      <w:pPr>
        <w:jc w:val="both"/>
        <w:rPr>
          <w:rFonts w:ascii="Arial" w:hAnsi="Arial" w:cs="Arial"/>
          <w:sz w:val="24"/>
          <w:szCs w:val="24"/>
        </w:rPr>
      </w:pPr>
      <w:r>
        <w:rPr>
          <w:rFonts w:ascii="Arial" w:hAnsi="Arial" w:cs="Arial"/>
          <w:sz w:val="24"/>
          <w:szCs w:val="24"/>
        </w:rPr>
        <w:lastRenderedPageBreak/>
        <w:t>ПосетанаO</w:t>
      </w:r>
      <w:r w:rsidRPr="006A5E6E">
        <w:rPr>
          <w:rFonts w:ascii="Arial" w:hAnsi="Arial" w:cs="Arial"/>
          <w:sz w:val="24"/>
          <w:szCs w:val="24"/>
        </w:rPr>
        <w:t>пштинаКарпош</w:t>
      </w:r>
    </w:p>
    <w:p w14:paraId="50AB636B" w14:textId="77777777" w:rsidR="002E3B94" w:rsidRPr="00A15A23" w:rsidRDefault="002E3B94" w:rsidP="002E3B94">
      <w:pPr>
        <w:jc w:val="both"/>
        <w:rPr>
          <w:rFonts w:ascii="Arial" w:hAnsi="Arial" w:cs="Arial"/>
          <w:sz w:val="24"/>
          <w:szCs w:val="24"/>
        </w:rPr>
      </w:pPr>
      <w:r w:rsidRPr="00A15A23">
        <w:rPr>
          <w:rFonts w:ascii="Arial" w:hAnsi="Arial" w:cs="Arial"/>
          <w:sz w:val="24"/>
          <w:szCs w:val="24"/>
        </w:rPr>
        <w:t>Посетана МДКЦ</w:t>
      </w:r>
    </w:p>
    <w:p w14:paraId="5A11D5AA" w14:textId="77777777" w:rsidR="002E3B94" w:rsidRDefault="002E3B94" w:rsidP="002E3B94">
      <w:pPr>
        <w:jc w:val="both"/>
        <w:rPr>
          <w:rFonts w:ascii="Arial" w:hAnsi="Arial" w:cs="Arial"/>
          <w:sz w:val="24"/>
          <w:szCs w:val="24"/>
        </w:rPr>
      </w:pPr>
      <w:r w:rsidRPr="00A15A23">
        <w:rPr>
          <w:rFonts w:ascii="Arial" w:hAnsi="Arial" w:cs="Arial"/>
          <w:sz w:val="24"/>
          <w:szCs w:val="24"/>
        </w:rPr>
        <w:t>Приредбазакрајнаучебнатагодина</w:t>
      </w:r>
    </w:p>
    <w:p w14:paraId="793EB3C5" w14:textId="77777777" w:rsidR="002E3B94" w:rsidRDefault="002E3B94" w:rsidP="002E3B94">
      <w:pPr>
        <w:jc w:val="both"/>
        <w:rPr>
          <w:rFonts w:ascii="Arial" w:hAnsi="Arial" w:cs="Arial"/>
          <w:sz w:val="24"/>
          <w:szCs w:val="24"/>
        </w:rPr>
      </w:pPr>
    </w:p>
    <w:p w14:paraId="758384AC" w14:textId="77777777" w:rsidR="002E3B94" w:rsidRDefault="002E3B94" w:rsidP="002E3B94">
      <w:pPr>
        <w:jc w:val="both"/>
        <w:rPr>
          <w:rFonts w:ascii="Arial" w:hAnsi="Arial" w:cs="Arial"/>
          <w:sz w:val="24"/>
          <w:szCs w:val="24"/>
          <w:lang w:val="mk-MK"/>
        </w:rPr>
      </w:pPr>
      <w:r>
        <w:rPr>
          <w:rFonts w:ascii="Arial" w:hAnsi="Arial" w:cs="Arial"/>
          <w:sz w:val="24"/>
          <w:szCs w:val="24"/>
          <w:lang w:val="mk-MK"/>
        </w:rPr>
        <w:t>Во тек на  учебната 2020/2021 година, активот на прво одделение ги  реализираа следните активности:</w:t>
      </w:r>
    </w:p>
    <w:p w14:paraId="5185C148" w14:textId="77777777" w:rsidR="002E3B94" w:rsidRPr="00BF596D" w:rsidRDefault="002E3B94" w:rsidP="002E3B94">
      <w:pPr>
        <w:pStyle w:val="Caption"/>
        <w:numPr>
          <w:ilvl w:val="0"/>
          <w:numId w:val="4"/>
        </w:numPr>
        <w:spacing w:line="240" w:lineRule="auto"/>
        <w:jc w:val="both"/>
        <w:rPr>
          <w:rFonts w:ascii="Arial" w:hAnsi="Arial" w:cs="Arial"/>
          <w:i w:val="0"/>
          <w:color w:val="auto"/>
        </w:rPr>
      </w:pPr>
      <w:r>
        <w:rPr>
          <w:rFonts w:ascii="Arial" w:hAnsi="Arial" w:cs="Arial"/>
          <w:i w:val="0"/>
          <w:color w:val="auto"/>
          <w:lang w:val="mk-MK"/>
        </w:rPr>
        <w:t xml:space="preserve">Запознавање </w:t>
      </w:r>
      <w:r w:rsidRPr="00BF596D">
        <w:rPr>
          <w:rFonts w:ascii="Arial" w:hAnsi="Arial" w:cs="Arial"/>
          <w:i w:val="0"/>
          <w:color w:val="auto"/>
          <w:lang w:val="mk-MK"/>
        </w:rPr>
        <w:t>со училиштето -место за учење,другарување</w:t>
      </w:r>
      <w:r w:rsidRPr="00BF596D">
        <w:rPr>
          <w:rFonts w:ascii="Arial" w:hAnsi="Arial" w:cs="Arial"/>
          <w:i w:val="0"/>
          <w:color w:val="auto"/>
        </w:rPr>
        <w:t>и престој  (простории)</w:t>
      </w:r>
      <w:r>
        <w:rPr>
          <w:rFonts w:ascii="Arial" w:hAnsi="Arial" w:cs="Arial"/>
          <w:i w:val="0"/>
          <w:color w:val="auto"/>
          <w:lang w:val="mk-MK"/>
        </w:rPr>
        <w:t xml:space="preserve"> - октомври</w:t>
      </w:r>
    </w:p>
    <w:p w14:paraId="1354B84F" w14:textId="77777777" w:rsidR="002E3B94" w:rsidRPr="00CD09D8" w:rsidRDefault="002E3B94" w:rsidP="002E3B94">
      <w:pPr>
        <w:pStyle w:val="Caption"/>
        <w:numPr>
          <w:ilvl w:val="0"/>
          <w:numId w:val="4"/>
        </w:numPr>
        <w:spacing w:line="240" w:lineRule="auto"/>
        <w:jc w:val="both"/>
        <w:rPr>
          <w:rFonts w:ascii="Arial" w:hAnsi="Arial" w:cs="Arial"/>
          <w:b/>
          <w:i w:val="0"/>
          <w:color w:val="auto"/>
          <w:lang w:val="mk-MK"/>
        </w:rPr>
      </w:pPr>
      <w:r w:rsidRPr="00BF596D">
        <w:rPr>
          <w:rFonts w:ascii="Arial" w:hAnsi="Arial" w:cs="Arial"/>
          <w:i w:val="0"/>
          <w:color w:val="auto"/>
          <w:lang w:val="mk-MK"/>
        </w:rPr>
        <w:t>Запознавање со вработенитево училиштето  (директор, педагог, психолог, секретар, домаќин,хаусмајстор, хигиеничари)</w:t>
      </w:r>
      <w:r>
        <w:rPr>
          <w:rFonts w:ascii="Arial" w:hAnsi="Arial" w:cs="Arial"/>
          <w:i w:val="0"/>
          <w:color w:val="auto"/>
          <w:lang w:val="mk-MK"/>
        </w:rPr>
        <w:t xml:space="preserve"> – ноември.</w:t>
      </w:r>
    </w:p>
    <w:p w14:paraId="342F5750" w14:textId="77777777" w:rsidR="002E3B94" w:rsidRDefault="002E3B94" w:rsidP="002E3B94">
      <w:pPr>
        <w:pStyle w:val="ListParagraph"/>
        <w:numPr>
          <w:ilvl w:val="0"/>
          <w:numId w:val="4"/>
        </w:numPr>
        <w:suppressAutoHyphens/>
        <w:spacing w:after="200" w:line="276" w:lineRule="auto"/>
        <w:contextualSpacing w:val="0"/>
        <w:rPr>
          <w:rFonts w:ascii="Arial" w:eastAsia="SimSun" w:hAnsi="Arial" w:cs="Arial"/>
          <w:iCs/>
          <w:lang w:val="mk-MK"/>
        </w:rPr>
      </w:pPr>
      <w:r w:rsidRPr="00160715">
        <w:rPr>
          <w:rFonts w:ascii="Arial" w:eastAsia="SimSun" w:hAnsi="Arial" w:cs="Arial"/>
          <w:iCs/>
          <w:lang w:val="mk-MK"/>
        </w:rPr>
        <w:t>Посета на школски диспанзер „Карпош“ – стоматолошки систематски п</w:t>
      </w:r>
      <w:r>
        <w:rPr>
          <w:rFonts w:ascii="Arial" w:eastAsia="SimSun" w:hAnsi="Arial" w:cs="Arial"/>
          <w:iCs/>
          <w:lang w:val="mk-MK"/>
        </w:rPr>
        <w:t>реглед и залевање на забите – 27.0</w:t>
      </w:r>
      <w:r w:rsidRPr="00160715">
        <w:rPr>
          <w:rFonts w:ascii="Arial" w:eastAsia="SimSun" w:hAnsi="Arial" w:cs="Arial"/>
          <w:iCs/>
          <w:lang w:val="mk-MK"/>
        </w:rPr>
        <w:t>1.</w:t>
      </w:r>
      <w:r>
        <w:rPr>
          <w:rFonts w:ascii="Arial" w:eastAsia="SimSun" w:hAnsi="Arial" w:cs="Arial"/>
          <w:iCs/>
          <w:lang w:val="mk-MK"/>
        </w:rPr>
        <w:t xml:space="preserve">2021 – </w:t>
      </w:r>
      <w:r>
        <w:rPr>
          <w:rFonts w:ascii="Arial" w:eastAsia="SimSun" w:hAnsi="Arial" w:cs="Arial"/>
          <w:iCs/>
        </w:rPr>
        <w:t>Ia, 28</w:t>
      </w:r>
      <w:r>
        <w:rPr>
          <w:rFonts w:ascii="Arial" w:eastAsia="SimSun" w:hAnsi="Arial" w:cs="Arial"/>
          <w:iCs/>
          <w:lang w:val="mk-MK"/>
        </w:rPr>
        <w:t>.</w:t>
      </w:r>
      <w:r>
        <w:rPr>
          <w:rFonts w:ascii="Arial" w:eastAsia="SimSun" w:hAnsi="Arial" w:cs="Arial"/>
          <w:iCs/>
        </w:rPr>
        <w:t>01</w:t>
      </w:r>
      <w:r>
        <w:rPr>
          <w:rFonts w:ascii="Arial" w:eastAsia="SimSun" w:hAnsi="Arial" w:cs="Arial"/>
          <w:iCs/>
          <w:lang w:val="mk-MK"/>
        </w:rPr>
        <w:t>.2</w:t>
      </w:r>
      <w:r>
        <w:rPr>
          <w:rFonts w:ascii="Arial" w:eastAsia="SimSun" w:hAnsi="Arial" w:cs="Arial"/>
          <w:iCs/>
        </w:rPr>
        <w:t xml:space="preserve">021- I </w:t>
      </w:r>
      <w:r>
        <w:rPr>
          <w:rFonts w:ascii="Arial" w:eastAsia="SimSun" w:hAnsi="Arial" w:cs="Arial"/>
          <w:iCs/>
          <w:lang w:val="mk-MK"/>
        </w:rPr>
        <w:t>б и 29.01.2021 – Iв одделение.</w:t>
      </w:r>
    </w:p>
    <w:p w14:paraId="17355CC6" w14:textId="77777777" w:rsidR="002E3B94" w:rsidRPr="00160715" w:rsidRDefault="002E3B94" w:rsidP="002E3B94">
      <w:pPr>
        <w:pStyle w:val="ListParagraph"/>
        <w:numPr>
          <w:ilvl w:val="0"/>
          <w:numId w:val="4"/>
        </w:numPr>
        <w:suppressAutoHyphens/>
        <w:spacing w:after="200" w:line="276" w:lineRule="auto"/>
        <w:contextualSpacing w:val="0"/>
        <w:rPr>
          <w:rFonts w:ascii="Arial" w:eastAsia="SimSun" w:hAnsi="Arial" w:cs="Arial"/>
          <w:iCs/>
          <w:lang w:val="mk-MK"/>
        </w:rPr>
      </w:pPr>
      <w:r w:rsidRPr="00160715">
        <w:rPr>
          <w:rFonts w:ascii="Arial" w:eastAsia="SimSun" w:hAnsi="Arial" w:cs="Arial"/>
          <w:iCs/>
          <w:lang w:val="mk-MK"/>
        </w:rPr>
        <w:t>Посета на амбулантата  -  „Карпош“ - систематски пр</w:t>
      </w:r>
      <w:r>
        <w:rPr>
          <w:rFonts w:ascii="Arial" w:eastAsia="SimSun" w:hAnsi="Arial" w:cs="Arial"/>
          <w:iCs/>
          <w:lang w:val="mk-MK"/>
        </w:rPr>
        <w:t>еглед и примање на вакцината МРП</w:t>
      </w:r>
      <w:r w:rsidRPr="00160715">
        <w:rPr>
          <w:rFonts w:ascii="Arial" w:eastAsia="SimSun" w:hAnsi="Arial" w:cs="Arial"/>
          <w:iCs/>
          <w:lang w:val="mk-MK"/>
        </w:rPr>
        <w:t xml:space="preserve"> – 15.03.2021 - Ia, на 16.03.2021 - Iб и 17.03.2021 -  Iв одд.</w:t>
      </w:r>
    </w:p>
    <w:p w14:paraId="7534E10F" w14:textId="77777777" w:rsidR="002E3B94" w:rsidRDefault="002E3B94" w:rsidP="002E3B94">
      <w:pPr>
        <w:pStyle w:val="Caption"/>
        <w:spacing w:line="240" w:lineRule="auto"/>
        <w:jc w:val="both"/>
        <w:rPr>
          <w:rFonts w:ascii="Arial" w:hAnsi="Arial" w:cs="Arial"/>
          <w:i w:val="0"/>
          <w:color w:val="auto"/>
          <w:lang w:val="mk-MK"/>
        </w:rPr>
      </w:pPr>
      <w:r>
        <w:rPr>
          <w:rFonts w:ascii="Arial" w:hAnsi="Arial" w:cs="Arial"/>
          <w:i w:val="0"/>
          <w:color w:val="auto"/>
          <w:lang w:val="mk-MK"/>
        </w:rPr>
        <w:t>Во второ одделение од планираните активности ги реализираа следниве активности:</w:t>
      </w:r>
    </w:p>
    <w:p w14:paraId="08AAE115" w14:textId="77777777" w:rsidR="002E3B94" w:rsidRPr="00602262" w:rsidRDefault="002E3B94" w:rsidP="002E3B94">
      <w:pPr>
        <w:pStyle w:val="ListParagraph"/>
        <w:numPr>
          <w:ilvl w:val="0"/>
          <w:numId w:val="4"/>
        </w:numPr>
        <w:suppressAutoHyphens/>
        <w:spacing w:after="200" w:line="276" w:lineRule="auto"/>
        <w:contextualSpacing w:val="0"/>
        <w:jc w:val="both"/>
        <w:rPr>
          <w:rFonts w:ascii="Arial" w:hAnsi="Arial" w:cs="Arial"/>
          <w:lang w:val="mk-MK"/>
        </w:rPr>
      </w:pPr>
      <w:r w:rsidRPr="00602262">
        <w:rPr>
          <w:rFonts w:ascii="Arial" w:hAnsi="Arial" w:cs="Arial"/>
          <w:lang w:val="mk-MK"/>
        </w:rPr>
        <w:t>Посета на просториите и вработените во училиштето</w:t>
      </w:r>
      <w:r>
        <w:rPr>
          <w:rFonts w:ascii="Arial" w:hAnsi="Arial" w:cs="Arial"/>
          <w:lang w:val="mk-MK"/>
        </w:rPr>
        <w:t xml:space="preserve"> - октомври</w:t>
      </w:r>
    </w:p>
    <w:p w14:paraId="1E899402" w14:textId="77777777" w:rsidR="002E3B94" w:rsidRPr="00E55C6D" w:rsidRDefault="002E3B94" w:rsidP="002E3B94">
      <w:pPr>
        <w:pStyle w:val="Caption"/>
        <w:numPr>
          <w:ilvl w:val="0"/>
          <w:numId w:val="4"/>
        </w:numPr>
        <w:spacing w:line="240" w:lineRule="auto"/>
        <w:jc w:val="both"/>
        <w:rPr>
          <w:rFonts w:ascii="Arial" w:hAnsi="Arial" w:cs="Arial"/>
          <w:b/>
          <w:i w:val="0"/>
          <w:color w:val="auto"/>
          <w:lang w:val="mk-MK"/>
        </w:rPr>
      </w:pPr>
      <w:r w:rsidRPr="00BF596D">
        <w:rPr>
          <w:rFonts w:ascii="Arial" w:hAnsi="Arial" w:cs="Arial"/>
          <w:i w:val="0"/>
          <w:color w:val="auto"/>
          <w:lang w:val="mk-MK"/>
        </w:rPr>
        <w:t>Посета на амбулантата -  „Карпош“</w:t>
      </w:r>
      <w:r>
        <w:rPr>
          <w:rFonts w:ascii="Arial" w:hAnsi="Arial" w:cs="Arial"/>
          <w:i w:val="0"/>
          <w:color w:val="auto"/>
          <w:lang w:val="mk-MK"/>
        </w:rPr>
        <w:t>- систематски преглед и примање на вакцината ДиТе и Полио – 14.09.2020 (</w:t>
      </w:r>
      <w:r>
        <w:rPr>
          <w:rFonts w:ascii="Arial" w:hAnsi="Arial" w:cs="Arial"/>
          <w:i w:val="0"/>
          <w:color w:val="auto"/>
        </w:rPr>
        <w:t>IIa</w:t>
      </w:r>
      <w:r>
        <w:rPr>
          <w:rFonts w:ascii="Arial" w:hAnsi="Arial" w:cs="Arial"/>
          <w:i w:val="0"/>
          <w:color w:val="auto"/>
          <w:lang w:val="mk-MK"/>
        </w:rPr>
        <w:t xml:space="preserve"> и </w:t>
      </w:r>
      <w:r>
        <w:rPr>
          <w:rFonts w:ascii="Arial" w:hAnsi="Arial" w:cs="Arial"/>
          <w:i w:val="0"/>
          <w:color w:val="auto"/>
        </w:rPr>
        <w:t>II</w:t>
      </w:r>
      <w:r>
        <w:rPr>
          <w:rFonts w:ascii="Arial" w:hAnsi="Arial" w:cs="Arial"/>
          <w:i w:val="0"/>
          <w:color w:val="auto"/>
          <w:lang w:val="mk-MK"/>
        </w:rPr>
        <w:t xml:space="preserve">б) и 15.09.2020 </w:t>
      </w:r>
      <w:r>
        <w:rPr>
          <w:rFonts w:ascii="Arial" w:hAnsi="Arial" w:cs="Arial"/>
          <w:i w:val="0"/>
          <w:color w:val="auto"/>
        </w:rPr>
        <w:t>II</w:t>
      </w:r>
      <w:r>
        <w:rPr>
          <w:rFonts w:ascii="Arial" w:hAnsi="Arial" w:cs="Arial"/>
          <w:i w:val="0"/>
          <w:color w:val="auto"/>
          <w:lang w:val="mk-MK"/>
        </w:rPr>
        <w:t>в одд.</w:t>
      </w:r>
    </w:p>
    <w:p w14:paraId="1EFFDF1B" w14:textId="77777777" w:rsidR="002E3B94" w:rsidRPr="00043C77" w:rsidRDefault="002E3B94" w:rsidP="002E3B94">
      <w:pPr>
        <w:pStyle w:val="Caption"/>
        <w:numPr>
          <w:ilvl w:val="0"/>
          <w:numId w:val="4"/>
        </w:numPr>
        <w:spacing w:line="240" w:lineRule="auto"/>
        <w:jc w:val="both"/>
        <w:rPr>
          <w:rFonts w:ascii="Arial" w:hAnsi="Arial" w:cs="Arial"/>
          <w:b/>
          <w:i w:val="0"/>
          <w:color w:val="auto"/>
          <w:lang w:val="mk-MK"/>
        </w:rPr>
      </w:pPr>
      <w:r>
        <w:rPr>
          <w:rFonts w:ascii="Arial" w:hAnsi="Arial" w:cs="Arial"/>
          <w:i w:val="0"/>
          <w:color w:val="auto"/>
          <w:lang w:val="mk-MK"/>
        </w:rPr>
        <w:t>Посета на школски диспанзер „Карпош“ –стоматолошки систематски преглед и залевање на забите – 30.11. и 1.12.2020 (</w:t>
      </w:r>
      <w:r>
        <w:rPr>
          <w:rFonts w:ascii="Arial" w:hAnsi="Arial" w:cs="Arial"/>
          <w:i w:val="0"/>
          <w:color w:val="auto"/>
        </w:rPr>
        <w:t>IIa, II</w:t>
      </w:r>
      <w:r>
        <w:rPr>
          <w:rFonts w:ascii="Arial" w:hAnsi="Arial" w:cs="Arial"/>
          <w:i w:val="0"/>
          <w:color w:val="auto"/>
          <w:lang w:val="mk-MK"/>
        </w:rPr>
        <w:t>б</w:t>
      </w:r>
      <w:r>
        <w:rPr>
          <w:rFonts w:ascii="Arial" w:hAnsi="Arial" w:cs="Arial"/>
          <w:i w:val="0"/>
          <w:color w:val="auto"/>
        </w:rPr>
        <w:t>, IIв</w:t>
      </w:r>
      <w:r>
        <w:rPr>
          <w:rFonts w:ascii="Arial" w:hAnsi="Arial" w:cs="Arial"/>
          <w:i w:val="0"/>
          <w:color w:val="auto"/>
          <w:lang w:val="mk-MK"/>
        </w:rPr>
        <w:t>)</w:t>
      </w:r>
    </w:p>
    <w:p w14:paraId="591EC222" w14:textId="77777777" w:rsidR="002E3B94" w:rsidRPr="00043C77" w:rsidRDefault="002E3B94" w:rsidP="002E3B94">
      <w:pPr>
        <w:pStyle w:val="Caption"/>
        <w:spacing w:line="240" w:lineRule="auto"/>
        <w:jc w:val="both"/>
        <w:rPr>
          <w:rFonts w:ascii="Arial" w:hAnsi="Arial" w:cs="Arial"/>
          <w:i w:val="0"/>
          <w:color w:val="auto"/>
          <w:lang w:val="mk-MK"/>
        </w:rPr>
      </w:pPr>
      <w:r>
        <w:rPr>
          <w:rFonts w:ascii="Arial" w:hAnsi="Arial" w:cs="Arial"/>
          <w:i w:val="0"/>
          <w:color w:val="auto"/>
          <w:lang w:val="mk-MK"/>
        </w:rPr>
        <w:t>Во трето одделение од планираните активности ги реализираа следниве активности:</w:t>
      </w:r>
    </w:p>
    <w:p w14:paraId="0C0A7C74" w14:textId="77777777" w:rsidR="002E3B94" w:rsidRPr="00043C77" w:rsidRDefault="002E3B94" w:rsidP="002E3B94">
      <w:pPr>
        <w:pStyle w:val="Caption"/>
        <w:numPr>
          <w:ilvl w:val="0"/>
          <w:numId w:val="4"/>
        </w:numPr>
        <w:spacing w:line="240" w:lineRule="auto"/>
        <w:jc w:val="both"/>
        <w:rPr>
          <w:rFonts w:ascii="Arial" w:hAnsi="Arial" w:cs="Arial"/>
          <w:b/>
          <w:i w:val="0"/>
          <w:color w:val="auto"/>
          <w:lang w:val="mk-MK"/>
        </w:rPr>
      </w:pPr>
      <w:r>
        <w:rPr>
          <w:rFonts w:ascii="Arial" w:hAnsi="Arial" w:cs="Arial"/>
          <w:i w:val="0"/>
          <w:color w:val="auto"/>
          <w:lang w:val="mk-MK"/>
        </w:rPr>
        <w:t>Посета на школски диспанзер „Карпош“ –стоматолошки систематски преглед и залевање на забите – 27.10.</w:t>
      </w:r>
      <w:r>
        <w:rPr>
          <w:rFonts w:ascii="Arial" w:hAnsi="Arial" w:cs="Arial"/>
          <w:i w:val="0"/>
          <w:color w:val="auto"/>
        </w:rPr>
        <w:t>2020 –IIIa</w:t>
      </w:r>
      <w:r>
        <w:rPr>
          <w:rFonts w:ascii="Arial" w:hAnsi="Arial" w:cs="Arial"/>
          <w:i w:val="0"/>
          <w:color w:val="auto"/>
          <w:lang w:val="mk-MK"/>
        </w:rPr>
        <w:t>одд.</w:t>
      </w:r>
      <w:r>
        <w:rPr>
          <w:rFonts w:ascii="Arial" w:hAnsi="Arial" w:cs="Arial"/>
          <w:i w:val="0"/>
          <w:color w:val="auto"/>
        </w:rPr>
        <w:t>,</w:t>
      </w:r>
      <w:r>
        <w:rPr>
          <w:rFonts w:ascii="Arial" w:hAnsi="Arial" w:cs="Arial"/>
          <w:i w:val="0"/>
          <w:color w:val="auto"/>
          <w:lang w:val="mk-MK"/>
        </w:rPr>
        <w:t xml:space="preserve"> и на 28.10.2020 – </w:t>
      </w:r>
      <w:r>
        <w:rPr>
          <w:rFonts w:ascii="Arial" w:hAnsi="Arial" w:cs="Arial"/>
          <w:i w:val="0"/>
          <w:color w:val="auto"/>
        </w:rPr>
        <w:t>III</w:t>
      </w:r>
      <w:r>
        <w:rPr>
          <w:rFonts w:ascii="Arial" w:hAnsi="Arial" w:cs="Arial"/>
          <w:i w:val="0"/>
          <w:color w:val="auto"/>
          <w:lang w:val="mk-MK"/>
        </w:rPr>
        <w:t>б одд.</w:t>
      </w:r>
    </w:p>
    <w:p w14:paraId="0955296A" w14:textId="77777777" w:rsidR="002E3B94" w:rsidRPr="00043C77" w:rsidRDefault="002E3B94" w:rsidP="002E3B94">
      <w:pPr>
        <w:pStyle w:val="Caption"/>
        <w:spacing w:line="240" w:lineRule="auto"/>
        <w:jc w:val="both"/>
        <w:rPr>
          <w:rFonts w:ascii="Arial" w:hAnsi="Arial" w:cs="Arial"/>
          <w:i w:val="0"/>
          <w:color w:val="auto"/>
          <w:lang w:val="mk-MK"/>
        </w:rPr>
      </w:pPr>
      <w:r>
        <w:rPr>
          <w:rFonts w:ascii="Arial" w:hAnsi="Arial" w:cs="Arial"/>
          <w:i w:val="0"/>
          <w:color w:val="auto"/>
          <w:lang w:val="mk-MK"/>
        </w:rPr>
        <w:t>Во четврто  одделение од планираните активности ги реализираа следниве активности:</w:t>
      </w:r>
    </w:p>
    <w:p w14:paraId="23226E9F" w14:textId="77777777" w:rsidR="002E3B94" w:rsidRPr="00043C77" w:rsidRDefault="002E3B94" w:rsidP="002E3B94">
      <w:pPr>
        <w:pStyle w:val="Caption"/>
        <w:numPr>
          <w:ilvl w:val="0"/>
          <w:numId w:val="4"/>
        </w:numPr>
        <w:spacing w:line="240" w:lineRule="auto"/>
        <w:jc w:val="both"/>
        <w:rPr>
          <w:rFonts w:ascii="Arial" w:hAnsi="Arial" w:cs="Arial"/>
          <w:b/>
          <w:i w:val="0"/>
          <w:color w:val="auto"/>
          <w:lang w:val="mk-MK"/>
        </w:rPr>
      </w:pPr>
      <w:r>
        <w:rPr>
          <w:rFonts w:ascii="Arial" w:hAnsi="Arial" w:cs="Arial"/>
          <w:i w:val="0"/>
          <w:color w:val="auto"/>
          <w:lang w:val="mk-MK"/>
        </w:rPr>
        <w:lastRenderedPageBreak/>
        <w:t>Посета на школски диспанзер „Карпош“ – стоматолошки систематски преглед и залевање на забите – 1.12.</w:t>
      </w:r>
      <w:r>
        <w:rPr>
          <w:rFonts w:ascii="Arial" w:hAnsi="Arial" w:cs="Arial"/>
          <w:i w:val="0"/>
          <w:color w:val="auto"/>
        </w:rPr>
        <w:t>2020 –IVa</w:t>
      </w:r>
      <w:r>
        <w:rPr>
          <w:rFonts w:ascii="Arial" w:hAnsi="Arial" w:cs="Arial"/>
          <w:i w:val="0"/>
          <w:color w:val="auto"/>
          <w:lang w:val="mk-MK"/>
        </w:rPr>
        <w:t>одд.</w:t>
      </w:r>
      <w:r>
        <w:rPr>
          <w:rFonts w:ascii="Arial" w:hAnsi="Arial" w:cs="Arial"/>
          <w:i w:val="0"/>
          <w:color w:val="auto"/>
        </w:rPr>
        <w:t>,</w:t>
      </w:r>
      <w:r>
        <w:rPr>
          <w:rFonts w:ascii="Arial" w:hAnsi="Arial" w:cs="Arial"/>
          <w:i w:val="0"/>
          <w:color w:val="auto"/>
          <w:lang w:val="mk-MK"/>
        </w:rPr>
        <w:t xml:space="preserve"> и на 2.12.2020 – </w:t>
      </w:r>
      <w:r>
        <w:rPr>
          <w:rFonts w:ascii="Arial" w:hAnsi="Arial" w:cs="Arial"/>
          <w:i w:val="0"/>
          <w:color w:val="auto"/>
        </w:rPr>
        <w:t>IV</w:t>
      </w:r>
      <w:r>
        <w:rPr>
          <w:rFonts w:ascii="Arial" w:hAnsi="Arial" w:cs="Arial"/>
          <w:i w:val="0"/>
          <w:color w:val="auto"/>
          <w:lang w:val="mk-MK"/>
        </w:rPr>
        <w:t>б одд.</w:t>
      </w:r>
    </w:p>
    <w:p w14:paraId="7AFA9C8E" w14:textId="77777777" w:rsidR="002E3B94" w:rsidRPr="00043C77" w:rsidRDefault="002E3B94" w:rsidP="002E3B94">
      <w:pPr>
        <w:pStyle w:val="Caption"/>
        <w:spacing w:line="240" w:lineRule="auto"/>
        <w:jc w:val="both"/>
        <w:rPr>
          <w:rFonts w:ascii="Arial" w:hAnsi="Arial" w:cs="Arial"/>
          <w:i w:val="0"/>
          <w:color w:val="auto"/>
          <w:lang w:val="mk-MK"/>
        </w:rPr>
      </w:pPr>
      <w:r>
        <w:rPr>
          <w:rFonts w:ascii="Arial" w:hAnsi="Arial" w:cs="Arial"/>
          <w:i w:val="0"/>
          <w:color w:val="auto"/>
          <w:lang w:val="mk-MK"/>
        </w:rPr>
        <w:t>Во петто одделение од планираните активности ги реализираа следниве активности:</w:t>
      </w:r>
    </w:p>
    <w:p w14:paraId="7B54E8C5" w14:textId="77777777" w:rsidR="002E3B94" w:rsidRPr="0046518C" w:rsidRDefault="002E3B94" w:rsidP="002E3B94">
      <w:pPr>
        <w:pStyle w:val="Caption"/>
        <w:numPr>
          <w:ilvl w:val="0"/>
          <w:numId w:val="4"/>
        </w:numPr>
        <w:spacing w:line="240" w:lineRule="auto"/>
        <w:jc w:val="both"/>
        <w:rPr>
          <w:rFonts w:ascii="Arial" w:hAnsi="Arial" w:cs="Arial"/>
          <w:b/>
          <w:i w:val="0"/>
          <w:color w:val="auto"/>
          <w:lang w:val="mk-MK"/>
        </w:rPr>
      </w:pPr>
      <w:r>
        <w:rPr>
          <w:rFonts w:ascii="Arial" w:hAnsi="Arial" w:cs="Arial"/>
          <w:i w:val="0"/>
          <w:color w:val="auto"/>
          <w:lang w:val="mk-MK"/>
        </w:rPr>
        <w:t>Посета на школски диспанзер „Карпош“ –  систематски преглед  – 12.11.</w:t>
      </w:r>
      <w:r>
        <w:rPr>
          <w:rFonts w:ascii="Arial" w:hAnsi="Arial" w:cs="Arial"/>
          <w:i w:val="0"/>
          <w:color w:val="auto"/>
        </w:rPr>
        <w:t>2020 –Va</w:t>
      </w:r>
      <w:r>
        <w:rPr>
          <w:rFonts w:ascii="Arial" w:hAnsi="Arial" w:cs="Arial"/>
          <w:i w:val="0"/>
          <w:color w:val="auto"/>
          <w:lang w:val="mk-MK"/>
        </w:rPr>
        <w:t xml:space="preserve">и </w:t>
      </w:r>
      <w:r>
        <w:rPr>
          <w:rFonts w:ascii="Arial" w:hAnsi="Arial" w:cs="Arial"/>
          <w:i w:val="0"/>
          <w:color w:val="auto"/>
        </w:rPr>
        <w:t>V</w:t>
      </w:r>
      <w:r>
        <w:rPr>
          <w:rFonts w:ascii="Arial" w:hAnsi="Arial" w:cs="Arial"/>
          <w:i w:val="0"/>
          <w:color w:val="auto"/>
          <w:lang w:val="mk-MK"/>
        </w:rPr>
        <w:t xml:space="preserve">б одд.и на 13.11.2020 – </w:t>
      </w:r>
      <w:r>
        <w:rPr>
          <w:rFonts w:ascii="Arial" w:hAnsi="Arial" w:cs="Arial"/>
          <w:i w:val="0"/>
          <w:color w:val="auto"/>
        </w:rPr>
        <w:t>V</w:t>
      </w:r>
      <w:r>
        <w:rPr>
          <w:rFonts w:ascii="Arial" w:hAnsi="Arial" w:cs="Arial"/>
          <w:i w:val="0"/>
          <w:color w:val="auto"/>
          <w:lang w:val="mk-MK"/>
        </w:rPr>
        <w:t>в одд.</w:t>
      </w:r>
    </w:p>
    <w:p w14:paraId="0372D112" w14:textId="77777777" w:rsidR="002E3B94" w:rsidRPr="0046518C" w:rsidRDefault="002E3B94" w:rsidP="002E3B94">
      <w:pPr>
        <w:pStyle w:val="ListParagraph"/>
        <w:numPr>
          <w:ilvl w:val="0"/>
          <w:numId w:val="4"/>
        </w:numPr>
        <w:suppressAutoHyphens/>
        <w:spacing w:after="200" w:line="276" w:lineRule="auto"/>
        <w:contextualSpacing w:val="0"/>
        <w:rPr>
          <w:rFonts w:ascii="Arial" w:eastAsia="SimSun" w:hAnsi="Arial" w:cs="Arial"/>
          <w:iCs/>
          <w:lang w:val="mk-MK"/>
        </w:rPr>
      </w:pPr>
      <w:r w:rsidRPr="0046518C">
        <w:rPr>
          <w:rFonts w:ascii="Arial" w:eastAsia="SimSun" w:hAnsi="Arial" w:cs="Arial"/>
          <w:iCs/>
          <w:lang w:val="mk-MK"/>
        </w:rPr>
        <w:t>Посета на школски диспанзер „Карпош“ – стоматолошки систематски преглед и залевање на</w:t>
      </w:r>
      <w:r>
        <w:rPr>
          <w:rFonts w:ascii="Arial" w:eastAsia="SimSun" w:hAnsi="Arial" w:cs="Arial"/>
          <w:iCs/>
          <w:lang w:val="mk-MK"/>
        </w:rPr>
        <w:t xml:space="preserve"> забите – </w:t>
      </w:r>
      <w:r>
        <w:rPr>
          <w:rFonts w:ascii="Arial" w:eastAsia="SimSun" w:hAnsi="Arial" w:cs="Arial"/>
          <w:iCs/>
        </w:rPr>
        <w:t>12</w:t>
      </w:r>
      <w:r>
        <w:rPr>
          <w:rFonts w:ascii="Arial" w:eastAsia="SimSun" w:hAnsi="Arial" w:cs="Arial"/>
          <w:iCs/>
          <w:lang w:val="mk-MK"/>
        </w:rPr>
        <w:t>.</w:t>
      </w:r>
      <w:r>
        <w:rPr>
          <w:rFonts w:ascii="Arial" w:eastAsia="SimSun" w:hAnsi="Arial" w:cs="Arial"/>
          <w:iCs/>
        </w:rPr>
        <w:t>02</w:t>
      </w:r>
      <w:r w:rsidRPr="0046518C">
        <w:rPr>
          <w:rFonts w:ascii="Arial" w:eastAsia="SimSun" w:hAnsi="Arial" w:cs="Arial"/>
          <w:iCs/>
          <w:lang w:val="mk-MK"/>
        </w:rPr>
        <w:t xml:space="preserve">. </w:t>
      </w:r>
      <w:r>
        <w:rPr>
          <w:rFonts w:ascii="Arial" w:eastAsia="SimSun" w:hAnsi="Arial" w:cs="Arial"/>
          <w:iCs/>
        </w:rPr>
        <w:t>2021 – Va,</w:t>
      </w:r>
      <w:r w:rsidRPr="0046518C">
        <w:rPr>
          <w:rFonts w:ascii="Arial" w:eastAsia="SimSun" w:hAnsi="Arial" w:cs="Arial"/>
          <w:iCs/>
        </w:rPr>
        <w:t>V</w:t>
      </w:r>
      <w:r>
        <w:rPr>
          <w:rFonts w:ascii="Arial" w:eastAsia="SimSun" w:hAnsi="Arial" w:cs="Arial"/>
          <w:iCs/>
          <w:lang w:val="mk-MK"/>
        </w:rPr>
        <w:t xml:space="preserve">бодделение и 13.02.2021 – </w:t>
      </w:r>
      <w:r w:rsidRPr="0046518C">
        <w:rPr>
          <w:rFonts w:ascii="Arial" w:eastAsia="SimSun" w:hAnsi="Arial" w:cs="Arial"/>
          <w:iCs/>
        </w:rPr>
        <w:t>V</w:t>
      </w:r>
      <w:r>
        <w:rPr>
          <w:rFonts w:ascii="Arial" w:eastAsia="SimSun" w:hAnsi="Arial" w:cs="Arial"/>
          <w:iCs/>
          <w:lang w:val="mk-MK"/>
        </w:rPr>
        <w:t>в одделение.</w:t>
      </w:r>
    </w:p>
    <w:p w14:paraId="66CB4A9F" w14:textId="77777777" w:rsidR="002E3B94" w:rsidRDefault="002E3B94" w:rsidP="002E3B94">
      <w:pPr>
        <w:pStyle w:val="Caption"/>
        <w:spacing w:line="240" w:lineRule="auto"/>
        <w:jc w:val="both"/>
        <w:rPr>
          <w:rFonts w:ascii="Arial" w:hAnsi="Arial" w:cs="Arial"/>
          <w:i w:val="0"/>
          <w:color w:val="auto"/>
          <w:lang w:val="mk-MK"/>
        </w:rPr>
      </w:pPr>
    </w:p>
    <w:p w14:paraId="1FFAA09D" w14:textId="77777777" w:rsidR="002E3B94" w:rsidRDefault="002E3B94" w:rsidP="002E3B94">
      <w:pPr>
        <w:pStyle w:val="Caption"/>
        <w:spacing w:line="240" w:lineRule="auto"/>
        <w:jc w:val="both"/>
        <w:rPr>
          <w:rFonts w:ascii="Arial" w:hAnsi="Arial" w:cs="Arial"/>
          <w:i w:val="0"/>
          <w:color w:val="auto"/>
          <w:lang w:val="mk-MK"/>
        </w:rPr>
      </w:pPr>
      <w:r>
        <w:rPr>
          <w:rFonts w:ascii="Arial" w:hAnsi="Arial" w:cs="Arial"/>
          <w:i w:val="0"/>
          <w:color w:val="auto"/>
          <w:lang w:val="mk-MK"/>
        </w:rPr>
        <w:t xml:space="preserve">Во тек на учебната 2020/2021 година,  учениците од </w:t>
      </w:r>
      <w:r>
        <w:rPr>
          <w:rFonts w:ascii="Arial" w:hAnsi="Arial" w:cs="Arial"/>
          <w:i w:val="0"/>
          <w:color w:val="auto"/>
        </w:rPr>
        <w:t xml:space="preserve">I </w:t>
      </w:r>
      <w:r>
        <w:rPr>
          <w:rFonts w:ascii="Arial" w:hAnsi="Arial" w:cs="Arial"/>
          <w:i w:val="0"/>
          <w:color w:val="auto"/>
          <w:lang w:val="mk-MK"/>
        </w:rPr>
        <w:t xml:space="preserve">до </w:t>
      </w:r>
      <w:r>
        <w:rPr>
          <w:rFonts w:ascii="Arial" w:hAnsi="Arial" w:cs="Arial"/>
          <w:i w:val="0"/>
          <w:color w:val="auto"/>
        </w:rPr>
        <w:t xml:space="preserve">V </w:t>
      </w:r>
      <w:r>
        <w:rPr>
          <w:rFonts w:ascii="Arial" w:hAnsi="Arial" w:cs="Arial"/>
          <w:i w:val="0"/>
          <w:color w:val="auto"/>
          <w:lang w:val="mk-MK"/>
        </w:rPr>
        <w:t>одделение учествуваа на неколку вонучилишни проектни активности преку онлајн конкурси и на хуманитарни акции:</w:t>
      </w:r>
    </w:p>
    <w:p w14:paraId="6CF05B42"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Денот на наставникот – 5 Октомври – Литературен и ликовен конкурс – октомври 2020 година.</w:t>
      </w:r>
    </w:p>
    <w:p w14:paraId="5BE9E3F8"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Недела на детето – Ликовен и литературен конкурс– октомври 2020 година.</w:t>
      </w:r>
    </w:p>
    <w:p w14:paraId="36DB77A3" w14:textId="77777777" w:rsidR="002E3B94" w:rsidRPr="00902FB0" w:rsidRDefault="002E3B94" w:rsidP="002E3B94">
      <w:pPr>
        <w:pStyle w:val="ListParagraph"/>
        <w:numPr>
          <w:ilvl w:val="0"/>
          <w:numId w:val="4"/>
        </w:numPr>
        <w:suppressAutoHyphens/>
        <w:spacing w:after="200" w:line="276" w:lineRule="auto"/>
        <w:contextualSpacing w:val="0"/>
        <w:rPr>
          <w:rFonts w:ascii="Arial" w:eastAsia="SimSun" w:hAnsi="Arial" w:cs="Arial"/>
          <w:iCs/>
          <w:lang w:val="mk-MK"/>
        </w:rPr>
      </w:pPr>
      <w:r w:rsidRPr="00902FB0">
        <w:rPr>
          <w:rFonts w:ascii="Arial" w:eastAsia="SimSun" w:hAnsi="Arial" w:cs="Arial"/>
          <w:iCs/>
          <w:lang w:val="mk-MK"/>
        </w:rPr>
        <w:t>Денови на штедењето – 1 Ноември – Ликовен конкурс на тема: „Осигурувањето како заштеда за мојата иднина“ – Организатор</w:t>
      </w:r>
      <w:r>
        <w:rPr>
          <w:rFonts w:ascii="Arial" w:eastAsia="SimSun" w:hAnsi="Arial" w:cs="Arial"/>
          <w:iCs/>
          <w:lang w:val="mk-MK"/>
        </w:rPr>
        <w:t>:</w:t>
      </w:r>
      <w:r w:rsidRPr="00902FB0">
        <w:rPr>
          <w:rFonts w:ascii="Arial" w:eastAsia="SimSun" w:hAnsi="Arial" w:cs="Arial"/>
          <w:iCs/>
          <w:lang w:val="mk-MK"/>
        </w:rPr>
        <w:t xml:space="preserve"> Агенција за супервизија </w:t>
      </w:r>
      <w:r>
        <w:rPr>
          <w:rFonts w:ascii="Arial" w:eastAsia="SimSun" w:hAnsi="Arial" w:cs="Arial"/>
          <w:iCs/>
          <w:lang w:val="mk-MK"/>
        </w:rPr>
        <w:t>на осигурување, РСМ – 20.10.2020</w:t>
      </w:r>
      <w:r w:rsidRPr="00902FB0">
        <w:rPr>
          <w:rFonts w:ascii="Arial" w:eastAsia="SimSun" w:hAnsi="Arial" w:cs="Arial"/>
          <w:iCs/>
          <w:lang w:val="mk-MK"/>
        </w:rPr>
        <w:t xml:space="preserve"> година.</w:t>
      </w:r>
    </w:p>
    <w:p w14:paraId="1C897A30"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Меѓународен конкурс по повод празникот „Св. Климент Охридски“ на тема: „Книгите се бродови со кои пловиме низ времето“ и „Пријателството е светлина што сјае во твоето срце, кога е темно надвор“ – Организатор: ЈУ „Браќа Миладиновци“, Скопје - 28.10.2020 година</w:t>
      </w:r>
    </w:p>
    <w:p w14:paraId="61215256"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Денови на Општина Карпош – Литературен и ликовен конкурс на тема: „Што сонуваат децата“ и „Училиштето оод моите соништа“ – Организатор: Општина Карпош -25 – 30.10 2020 година.</w:t>
      </w:r>
    </w:p>
    <w:p w14:paraId="56609158"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Хуманитарна новогодишна акција - 24 и 25.12.2020 година.</w:t>
      </w:r>
    </w:p>
    <w:p w14:paraId="51B4D095"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 xml:space="preserve">Изработка и презентација на новогодишните презентации и видеа – </w:t>
      </w:r>
    </w:p>
    <w:p w14:paraId="20B2C863" w14:textId="77777777" w:rsidR="002E3B94" w:rsidRDefault="002E3B94" w:rsidP="002E3B94">
      <w:pPr>
        <w:pStyle w:val="Caption"/>
        <w:spacing w:line="240" w:lineRule="auto"/>
        <w:ind w:left="720"/>
        <w:jc w:val="both"/>
        <w:rPr>
          <w:rFonts w:ascii="Arial" w:hAnsi="Arial" w:cs="Arial"/>
          <w:i w:val="0"/>
          <w:color w:val="auto"/>
          <w:lang w:val="mk-MK"/>
        </w:rPr>
      </w:pPr>
      <w:r>
        <w:rPr>
          <w:rFonts w:ascii="Arial" w:hAnsi="Arial" w:cs="Arial"/>
          <w:i w:val="0"/>
          <w:color w:val="auto"/>
          <w:lang w:val="mk-MK"/>
        </w:rPr>
        <w:t>21-30.12.2020 година.</w:t>
      </w:r>
    </w:p>
    <w:p w14:paraId="05BE32CB"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Училишен фестивал на креативни дела од областа на дигиталната уметност и литература 2021 – Организатор ПСУ „Алгоритам центар“, Скопје – 10.04.2021 година.</w:t>
      </w:r>
    </w:p>
    <w:p w14:paraId="6CAF4B64"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lastRenderedPageBreak/>
        <w:t>Меѓународен конкурс на тема - „Му пишавам писмо на член од моето искуство со Ковид 19“ – организатор Сојуз за грижи и воспитување на децата на Македонија, Македонски пошти АД и Агенција за пошти – 10.04.2021 година.</w:t>
      </w:r>
    </w:p>
    <w:p w14:paraId="1BEC3DA2"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„Подај рака – донирај за својот сосед“ – Хуманитарна акција организирана од Општина Карпош–12-16.04.2021 година.</w:t>
      </w:r>
    </w:p>
    <w:p w14:paraId="51051E88"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Онлајн предавање на Микрософт Тимс за учениците кои ќе се запознаат со основните функции и задачи на Народната банка – 06.05.2021 година.</w:t>
      </w:r>
    </w:p>
    <w:p w14:paraId="4C712777"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Меѓународен литературен-хуманитарен конкурс за деца и млади на тема: „Жирафа во пижами“ – организатор „Средба под јаворите – Видое Подгорец“ 2021 и Просветно дело – 25.05.2021 година</w:t>
      </w:r>
    </w:p>
    <w:p w14:paraId="2C03D4D3" w14:textId="77777777" w:rsidR="002E3B94"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Во чест на Св. Кирил и Методиј на тема „Мојот најдобар другар“ и „Какви ти се мислите, таков ти е животот“ – Литературен конкурс – 25-29.05.2021 година.</w:t>
      </w:r>
    </w:p>
    <w:p w14:paraId="2A087F44" w14:textId="77777777" w:rsidR="002E3B94" w:rsidRPr="00CD529E" w:rsidRDefault="002E3B94" w:rsidP="002E3B94">
      <w:pPr>
        <w:pStyle w:val="Caption"/>
        <w:numPr>
          <w:ilvl w:val="0"/>
          <w:numId w:val="4"/>
        </w:numPr>
        <w:spacing w:line="240" w:lineRule="auto"/>
        <w:jc w:val="both"/>
        <w:rPr>
          <w:rFonts w:ascii="Arial" w:hAnsi="Arial" w:cs="Arial"/>
          <w:i w:val="0"/>
          <w:color w:val="auto"/>
          <w:lang w:val="mk-MK"/>
        </w:rPr>
      </w:pPr>
      <w:r>
        <w:rPr>
          <w:rFonts w:ascii="Arial" w:hAnsi="Arial" w:cs="Arial"/>
          <w:i w:val="0"/>
          <w:color w:val="auto"/>
          <w:lang w:val="mk-MK"/>
        </w:rPr>
        <w:t xml:space="preserve">Онлајн завршна приредба „Низ лавиринтот на светот на знаење“, </w:t>
      </w:r>
      <w:r>
        <w:rPr>
          <w:rFonts w:ascii="Arial" w:hAnsi="Arial" w:cs="Arial"/>
          <w:i w:val="0"/>
          <w:color w:val="auto"/>
        </w:rPr>
        <w:t>IIa</w:t>
      </w:r>
      <w:r>
        <w:rPr>
          <w:rFonts w:ascii="Arial" w:hAnsi="Arial" w:cs="Arial"/>
          <w:i w:val="0"/>
          <w:color w:val="auto"/>
          <w:lang w:val="mk-MK"/>
        </w:rPr>
        <w:t>оделение – јуни, 2021 година.</w:t>
      </w:r>
    </w:p>
    <w:p w14:paraId="23071AAA" w14:textId="77777777" w:rsidR="002E3B94" w:rsidRPr="00CD529E" w:rsidRDefault="00E64C7F" w:rsidP="002E3B94">
      <w:pPr>
        <w:pStyle w:val="Caption"/>
        <w:spacing w:line="240" w:lineRule="auto"/>
        <w:jc w:val="both"/>
        <w:rPr>
          <w:rFonts w:ascii="Arial" w:hAnsi="Arial" w:cs="Arial"/>
          <w:i w:val="0"/>
          <w:color w:val="auto"/>
        </w:rPr>
      </w:pPr>
      <w:r>
        <w:rPr>
          <w:rFonts w:ascii="Arial" w:hAnsi="Arial" w:cs="Arial"/>
          <w:i w:val="0"/>
          <w:color w:val="auto"/>
        </w:rPr>
        <w:t xml:space="preserve">            </w:t>
      </w:r>
      <w:r w:rsidR="002E3B94">
        <w:rPr>
          <w:rFonts w:ascii="Arial" w:hAnsi="Arial" w:cs="Arial"/>
          <w:i w:val="0"/>
          <w:color w:val="auto"/>
          <w:lang w:val="mk-MK"/>
        </w:rPr>
        <w:t>Голем број на активности од Програмата за вонучилишните активности не се реализираа поради пандемијата на Ковид 19.</w:t>
      </w:r>
    </w:p>
    <w:p w14:paraId="62969FC2" w14:textId="77777777" w:rsidR="002E3B94" w:rsidRPr="0013470B" w:rsidRDefault="002E3B94" w:rsidP="002E3B94">
      <w:pPr>
        <w:ind w:left="60"/>
        <w:jc w:val="both"/>
        <w:rPr>
          <w:rFonts w:ascii="Arial" w:hAnsi="Arial" w:cs="Arial"/>
          <w:sz w:val="24"/>
          <w:szCs w:val="24"/>
          <w:lang w:val="mk-MK"/>
        </w:rPr>
      </w:pPr>
      <w:r>
        <w:rPr>
          <w:rFonts w:ascii="Arial" w:hAnsi="Arial" w:cs="Arial"/>
          <w:sz w:val="24"/>
          <w:szCs w:val="24"/>
          <w:lang w:val="mk-MK"/>
        </w:rPr>
        <w:t xml:space="preserve"> </w:t>
      </w:r>
      <w:r w:rsidR="00CD529E">
        <w:rPr>
          <w:rFonts w:ascii="Arial" w:hAnsi="Arial" w:cs="Arial"/>
          <w:sz w:val="24"/>
          <w:szCs w:val="24"/>
        </w:rPr>
        <w:t xml:space="preserve">                                                               </w:t>
      </w:r>
      <w:r>
        <w:rPr>
          <w:rFonts w:ascii="Arial" w:hAnsi="Arial" w:cs="Arial"/>
          <w:sz w:val="24"/>
          <w:szCs w:val="24"/>
          <w:lang w:val="mk-MK"/>
        </w:rPr>
        <w:t xml:space="preserve">Одговорно лице за вонучилишни  активностод </w:t>
      </w:r>
      <w:r>
        <w:rPr>
          <w:rFonts w:ascii="Arial" w:hAnsi="Arial" w:cs="Arial"/>
          <w:sz w:val="24"/>
          <w:szCs w:val="24"/>
        </w:rPr>
        <w:t xml:space="preserve">I </w:t>
      </w:r>
      <w:r>
        <w:rPr>
          <w:rFonts w:ascii="Arial" w:hAnsi="Arial" w:cs="Arial"/>
          <w:sz w:val="24"/>
          <w:szCs w:val="24"/>
          <w:lang w:val="mk-MK"/>
        </w:rPr>
        <w:t xml:space="preserve">до </w:t>
      </w:r>
      <w:r>
        <w:rPr>
          <w:rFonts w:ascii="Arial" w:hAnsi="Arial" w:cs="Arial"/>
          <w:sz w:val="24"/>
          <w:szCs w:val="24"/>
        </w:rPr>
        <w:t xml:space="preserve">V </w:t>
      </w:r>
      <w:r>
        <w:rPr>
          <w:rFonts w:ascii="Arial" w:hAnsi="Arial" w:cs="Arial"/>
          <w:sz w:val="24"/>
          <w:szCs w:val="24"/>
          <w:lang w:val="mk-MK"/>
        </w:rPr>
        <w:t>одделение</w:t>
      </w:r>
    </w:p>
    <w:p w14:paraId="477BB190" w14:textId="77777777" w:rsidR="002E3B94" w:rsidRPr="000517CD" w:rsidRDefault="002E3B94" w:rsidP="002E3B94">
      <w:pPr>
        <w:ind w:left="60"/>
        <w:jc w:val="both"/>
        <w:rPr>
          <w:rFonts w:ascii="Arial" w:hAnsi="Arial" w:cs="Arial"/>
          <w:sz w:val="24"/>
          <w:szCs w:val="24"/>
          <w:lang w:val="mk-MK"/>
        </w:rPr>
      </w:pPr>
      <w:r>
        <w:rPr>
          <w:rFonts w:ascii="Arial" w:hAnsi="Arial" w:cs="Arial"/>
          <w:sz w:val="24"/>
          <w:szCs w:val="24"/>
          <w:lang w:val="mk-MK"/>
        </w:rPr>
        <w:t xml:space="preserve">     </w:t>
      </w:r>
      <w:r w:rsidR="00CD529E">
        <w:rPr>
          <w:rFonts w:ascii="Arial" w:hAnsi="Arial" w:cs="Arial"/>
          <w:sz w:val="24"/>
          <w:szCs w:val="24"/>
        </w:rPr>
        <w:t xml:space="preserve">                                                                                    </w:t>
      </w:r>
      <w:r>
        <w:rPr>
          <w:rFonts w:ascii="Arial" w:hAnsi="Arial" w:cs="Arial"/>
          <w:sz w:val="24"/>
          <w:szCs w:val="24"/>
          <w:lang w:val="mk-MK"/>
        </w:rPr>
        <w:t>Наставник: Александра Антевска</w:t>
      </w:r>
    </w:p>
    <w:p w14:paraId="6F57C437" w14:textId="77777777" w:rsidR="005A407E" w:rsidRDefault="00D51F07" w:rsidP="00D51F07">
      <w:pPr>
        <w:rPr>
          <w:rFonts w:ascii="Arial" w:hAnsi="Arial"/>
          <w:b/>
          <w:bCs/>
          <w:color w:val="00B050"/>
          <w:lang w:val="mk-MK"/>
        </w:rPr>
      </w:pPr>
      <w:r w:rsidRPr="0071342F">
        <w:rPr>
          <w:rFonts w:ascii="Arial" w:hAnsi="Arial"/>
          <w:b/>
          <w:bCs/>
          <w:color w:val="00B050"/>
        </w:rPr>
        <w:t xml:space="preserve">                                               </w:t>
      </w:r>
    </w:p>
    <w:p w14:paraId="150F6932" w14:textId="77777777" w:rsidR="00BA74D3" w:rsidRDefault="00D51F07" w:rsidP="00D51F07">
      <w:pPr>
        <w:rPr>
          <w:rFonts w:ascii="Arial" w:hAnsi="Arial" w:cs="Arial"/>
          <w:b/>
          <w:bCs/>
          <w:color w:val="000000" w:themeColor="text1"/>
          <w:sz w:val="24"/>
          <w:szCs w:val="24"/>
        </w:rPr>
      </w:pPr>
      <w:r w:rsidRPr="00EB0B50">
        <w:rPr>
          <w:rFonts w:ascii="Arial" w:hAnsi="Arial"/>
          <w:b/>
          <w:bCs/>
          <w:color w:val="000000" w:themeColor="text1"/>
          <w:lang w:val="mk-MK"/>
        </w:rPr>
        <w:t xml:space="preserve">                                             </w:t>
      </w:r>
      <w:r w:rsidR="005A407E">
        <w:rPr>
          <w:rFonts w:ascii="Arial" w:hAnsi="Arial"/>
          <w:b/>
          <w:bCs/>
          <w:color w:val="000000" w:themeColor="text1"/>
        </w:rPr>
        <w:t xml:space="preserve">                             </w:t>
      </w:r>
      <w:r w:rsidRPr="00EB0B50">
        <w:rPr>
          <w:rFonts w:ascii="Arial" w:hAnsi="Arial"/>
          <w:b/>
          <w:bCs/>
          <w:color w:val="000000" w:themeColor="text1"/>
          <w:lang w:val="mk-MK"/>
        </w:rPr>
        <w:t xml:space="preserve"> </w:t>
      </w:r>
    </w:p>
    <w:p w14:paraId="0B435658" w14:textId="77777777" w:rsidR="00D51F07" w:rsidRPr="00EB0B50" w:rsidRDefault="00BA74D3" w:rsidP="00D51F07">
      <w:pPr>
        <w:rPr>
          <w:rFonts w:ascii="Arial" w:hAnsi="Arial" w:cs="Arial"/>
          <w:b/>
          <w:bCs/>
          <w:color w:val="000000" w:themeColor="text1"/>
          <w:sz w:val="24"/>
          <w:szCs w:val="24"/>
          <w:lang w:val="ru-RU"/>
        </w:rPr>
      </w:pPr>
      <w:r>
        <w:rPr>
          <w:rFonts w:ascii="Arial" w:hAnsi="Arial" w:cs="Arial"/>
          <w:b/>
          <w:bCs/>
          <w:color w:val="000000" w:themeColor="text1"/>
          <w:sz w:val="24"/>
          <w:szCs w:val="24"/>
        </w:rPr>
        <w:t xml:space="preserve">                                                                          </w:t>
      </w:r>
      <w:r w:rsidR="00F025E1">
        <w:rPr>
          <w:rFonts w:ascii="Arial" w:hAnsi="Arial" w:cs="Arial"/>
          <w:b/>
          <w:bCs/>
          <w:color w:val="000000" w:themeColor="text1"/>
          <w:sz w:val="24"/>
          <w:szCs w:val="24"/>
          <w:lang w:val="ru-RU"/>
        </w:rPr>
        <w:t xml:space="preserve"> И</w:t>
      </w:r>
      <w:r w:rsidR="00D51F07" w:rsidRPr="00EB0B50">
        <w:rPr>
          <w:rFonts w:ascii="Arial" w:hAnsi="Arial" w:cs="Arial"/>
          <w:b/>
          <w:bCs/>
          <w:color w:val="000000" w:themeColor="text1"/>
          <w:sz w:val="24"/>
          <w:szCs w:val="24"/>
          <w:lang w:val="ru-RU"/>
        </w:rPr>
        <w:t xml:space="preserve">звештај </w:t>
      </w:r>
    </w:p>
    <w:p w14:paraId="315423C5" w14:textId="77777777" w:rsidR="00D51F07" w:rsidRPr="00EB0B50" w:rsidRDefault="00D51F07" w:rsidP="00D51F07">
      <w:pPr>
        <w:rPr>
          <w:rFonts w:ascii="Arial" w:hAnsi="Arial"/>
          <w:b/>
          <w:bCs/>
          <w:color w:val="000000" w:themeColor="text1"/>
          <w:sz w:val="24"/>
          <w:szCs w:val="24"/>
        </w:rPr>
      </w:pPr>
      <w:r w:rsidRPr="00EB0B50">
        <w:rPr>
          <w:rFonts w:ascii="Arial" w:hAnsi="Arial"/>
          <w:b/>
          <w:bCs/>
          <w:color w:val="000000" w:themeColor="text1"/>
        </w:rPr>
        <w:t xml:space="preserve">                             </w:t>
      </w:r>
      <w:r w:rsidRPr="00EB0B50">
        <w:rPr>
          <w:rFonts w:ascii="Arial" w:hAnsi="Arial"/>
          <w:b/>
          <w:bCs/>
          <w:color w:val="000000" w:themeColor="text1"/>
          <w:lang w:val="mk-MK"/>
        </w:rPr>
        <w:t xml:space="preserve">     </w:t>
      </w:r>
      <w:r w:rsidR="00F63418">
        <w:rPr>
          <w:rFonts w:ascii="Arial" w:hAnsi="Arial"/>
          <w:b/>
          <w:bCs/>
          <w:color w:val="000000" w:themeColor="text1"/>
        </w:rPr>
        <w:t xml:space="preserve">         </w:t>
      </w:r>
      <w:r w:rsidR="00AA563E">
        <w:rPr>
          <w:rFonts w:ascii="Arial" w:hAnsi="Arial"/>
          <w:b/>
          <w:bCs/>
          <w:color w:val="000000" w:themeColor="text1"/>
        </w:rPr>
        <w:t xml:space="preserve"> </w:t>
      </w:r>
      <w:r w:rsidR="005A407E">
        <w:rPr>
          <w:rFonts w:ascii="Arial" w:hAnsi="Arial"/>
          <w:b/>
          <w:bCs/>
          <w:color w:val="000000" w:themeColor="text1"/>
        </w:rPr>
        <w:t xml:space="preserve">            </w:t>
      </w:r>
      <w:r w:rsidRPr="00EB0B50">
        <w:rPr>
          <w:rFonts w:ascii="Arial" w:hAnsi="Arial"/>
          <w:b/>
          <w:bCs/>
          <w:color w:val="000000" w:themeColor="text1"/>
          <w:sz w:val="24"/>
          <w:szCs w:val="24"/>
        </w:rPr>
        <w:t>за реализирање на наставни посети</w:t>
      </w:r>
    </w:p>
    <w:p w14:paraId="03ED0015" w14:textId="77777777" w:rsidR="00D51F07" w:rsidRPr="00EB0B50" w:rsidRDefault="00D51F07" w:rsidP="00D51F07">
      <w:pPr>
        <w:spacing w:line="360" w:lineRule="auto"/>
        <w:rPr>
          <w:rFonts w:ascii="Arial" w:eastAsia="TimesNewRomanPS-BoldMT" w:hAnsi="Arial" w:cs="TimesNewRomanPS-BoldMT"/>
          <w:color w:val="000000" w:themeColor="text1"/>
          <w:sz w:val="24"/>
          <w:szCs w:val="24"/>
        </w:rPr>
      </w:pPr>
      <w:r w:rsidRPr="00EB0B50">
        <w:rPr>
          <w:rFonts w:ascii="Arial" w:hAnsi="Arial"/>
          <w:b/>
          <w:bCs/>
          <w:color w:val="000000" w:themeColor="text1"/>
        </w:rPr>
        <w:t xml:space="preserve">           </w:t>
      </w:r>
      <w:r w:rsidRPr="00EB0B50">
        <w:rPr>
          <w:rFonts w:ascii="Arial" w:hAnsi="Arial"/>
          <w:color w:val="000000" w:themeColor="text1"/>
          <w:sz w:val="24"/>
          <w:szCs w:val="24"/>
        </w:rPr>
        <w:t xml:space="preserve"> За реализација на настав</w:t>
      </w:r>
      <w:r w:rsidR="00F025E1">
        <w:rPr>
          <w:rFonts w:ascii="Arial" w:hAnsi="Arial"/>
          <w:color w:val="000000" w:themeColor="text1"/>
          <w:sz w:val="24"/>
          <w:szCs w:val="24"/>
        </w:rPr>
        <w:t xml:space="preserve">ните посети  </w:t>
      </w:r>
      <w:r w:rsidR="00F025E1">
        <w:rPr>
          <w:rFonts w:ascii="Arial" w:hAnsi="Arial"/>
          <w:color w:val="000000" w:themeColor="text1"/>
          <w:sz w:val="24"/>
          <w:szCs w:val="24"/>
          <w:lang w:val="mk-MK"/>
        </w:rPr>
        <w:t>во текот на</w:t>
      </w:r>
      <w:r w:rsidR="00F025E1">
        <w:rPr>
          <w:rFonts w:ascii="Arial" w:hAnsi="Arial"/>
          <w:color w:val="000000" w:themeColor="text1"/>
          <w:sz w:val="24"/>
          <w:szCs w:val="24"/>
        </w:rPr>
        <w:t xml:space="preserve"> учебната</w:t>
      </w:r>
      <w:r w:rsidR="00F025E1">
        <w:rPr>
          <w:rFonts w:ascii="Arial" w:hAnsi="Arial"/>
          <w:color w:val="000000" w:themeColor="text1"/>
          <w:sz w:val="24"/>
          <w:szCs w:val="24"/>
          <w:lang w:val="mk-MK"/>
        </w:rPr>
        <w:t xml:space="preserve"> год.</w:t>
      </w:r>
      <w:r w:rsidRPr="00EB0B50">
        <w:rPr>
          <w:rFonts w:ascii="Arial" w:hAnsi="Arial"/>
          <w:color w:val="000000" w:themeColor="text1"/>
          <w:sz w:val="24"/>
          <w:szCs w:val="24"/>
        </w:rPr>
        <w:t xml:space="preserve">, а според Годишната програма за јавна и културна дејност беа планирани активности во институции од областа на културата, </w:t>
      </w:r>
      <w:r w:rsidRPr="00EB0B50">
        <w:rPr>
          <w:rFonts w:ascii="Arial" w:eastAsia="TimesNewRomanPS-BoldMT" w:hAnsi="Arial" w:cs="TimesNewRomanPS-BoldMT"/>
          <w:color w:val="000000" w:themeColor="text1"/>
          <w:sz w:val="24"/>
          <w:szCs w:val="24"/>
        </w:rPr>
        <w:t>образовни  и научни институциии.  Со оглед на тоа што учениците в</w:t>
      </w:r>
      <w:r w:rsidR="00F025E1">
        <w:rPr>
          <w:rFonts w:ascii="Arial" w:eastAsia="TimesNewRomanPS-BoldMT" w:hAnsi="Arial" w:cs="TimesNewRomanPS-BoldMT"/>
          <w:color w:val="000000" w:themeColor="text1"/>
          <w:sz w:val="24"/>
          <w:szCs w:val="24"/>
        </w:rPr>
        <w:t xml:space="preserve">о оваа учебна година наставата </w:t>
      </w:r>
      <w:r w:rsidRPr="00EB0B50">
        <w:rPr>
          <w:rFonts w:ascii="Arial" w:eastAsia="TimesNewRomanPS-BoldMT" w:hAnsi="Arial" w:cs="TimesNewRomanPS-BoldMT"/>
          <w:color w:val="000000" w:themeColor="text1"/>
          <w:sz w:val="24"/>
          <w:szCs w:val="24"/>
        </w:rPr>
        <w:t xml:space="preserve">ја следат </w:t>
      </w:r>
      <w:r w:rsidRPr="00F025E1">
        <w:rPr>
          <w:rFonts w:ascii="Arial" w:eastAsia="TimesNewRomanPS-BoldMT" w:hAnsi="Arial" w:cs="TimesNewRomanPS-BoldMT"/>
          <w:color w:val="FF0000"/>
          <w:sz w:val="24"/>
          <w:szCs w:val="24"/>
        </w:rPr>
        <w:t>он-лајн</w:t>
      </w:r>
      <w:r w:rsidRPr="00EB0B50">
        <w:rPr>
          <w:rFonts w:ascii="Arial" w:eastAsia="TimesNewRomanPS-BoldMT" w:hAnsi="Arial" w:cs="TimesNewRomanPS-BoldMT"/>
          <w:color w:val="000000" w:themeColor="text1"/>
          <w:sz w:val="24"/>
          <w:szCs w:val="24"/>
        </w:rPr>
        <w:t>, планираните активности нема да можат да се реализираат од добро п</w:t>
      </w:r>
      <w:r w:rsidR="002C6C97">
        <w:rPr>
          <w:rFonts w:ascii="Arial" w:eastAsia="TimesNewRomanPS-BoldMT" w:hAnsi="Arial" w:cs="TimesNewRomanPS-BoldMT"/>
          <w:color w:val="000000" w:themeColor="text1"/>
          <w:sz w:val="24"/>
          <w:szCs w:val="24"/>
        </w:rPr>
        <w:t xml:space="preserve">ознатите причини, пандемијата </w:t>
      </w:r>
      <w:r w:rsidR="002C6C97">
        <w:rPr>
          <w:rFonts w:ascii="Arial" w:eastAsia="TimesNewRomanPS-BoldMT" w:hAnsi="Arial" w:cs="TimesNewRomanPS-BoldMT"/>
          <w:color w:val="000000" w:themeColor="text1"/>
          <w:sz w:val="24"/>
          <w:szCs w:val="24"/>
          <w:lang w:val="mk-MK"/>
        </w:rPr>
        <w:t>со</w:t>
      </w:r>
      <w:r w:rsidRPr="00EB0B50">
        <w:rPr>
          <w:rFonts w:ascii="Arial" w:eastAsia="TimesNewRomanPS-BoldMT" w:hAnsi="Arial" w:cs="TimesNewRomanPS-BoldMT"/>
          <w:color w:val="000000" w:themeColor="text1"/>
          <w:sz w:val="24"/>
          <w:szCs w:val="24"/>
        </w:rPr>
        <w:t xml:space="preserve"> КОВИД-19</w:t>
      </w:r>
    </w:p>
    <w:p w14:paraId="3628CBFE" w14:textId="77777777" w:rsidR="00D51F07" w:rsidRPr="00EB0B50" w:rsidRDefault="00D51F07" w:rsidP="00D51F07">
      <w:pPr>
        <w:spacing w:line="360" w:lineRule="auto"/>
        <w:rPr>
          <w:rFonts w:ascii="Arial" w:eastAsia="TimesNewRomanPS-BoldMT" w:hAnsi="Arial" w:cs="TimesNewRomanPS-BoldMT"/>
          <w:color w:val="000000" w:themeColor="text1"/>
          <w:sz w:val="24"/>
          <w:szCs w:val="24"/>
        </w:rPr>
      </w:pPr>
      <w:r w:rsidRPr="00EB0B50">
        <w:rPr>
          <w:rFonts w:ascii="Arial" w:eastAsia="TimesNewRomanPS-BoldMT" w:hAnsi="Arial" w:cs="TimesNewRomanPS-BoldMT"/>
          <w:color w:val="000000" w:themeColor="text1"/>
          <w:sz w:val="24"/>
          <w:szCs w:val="24"/>
        </w:rPr>
        <w:lastRenderedPageBreak/>
        <w:t xml:space="preserve">        Институции кои беа планирани за посета се:</w:t>
      </w:r>
    </w:p>
    <w:tbl>
      <w:tblPr>
        <w:tblW w:w="0" w:type="auto"/>
        <w:tblInd w:w="-1033" w:type="dxa"/>
        <w:tblLayout w:type="fixed"/>
        <w:tblCellMar>
          <w:top w:w="55" w:type="dxa"/>
          <w:left w:w="55" w:type="dxa"/>
          <w:bottom w:w="55" w:type="dxa"/>
          <w:right w:w="55" w:type="dxa"/>
        </w:tblCellMar>
        <w:tblLook w:val="0000" w:firstRow="0" w:lastRow="0" w:firstColumn="0" w:lastColumn="0" w:noHBand="0" w:noVBand="0"/>
      </w:tblPr>
      <w:tblGrid>
        <w:gridCol w:w="6814"/>
        <w:gridCol w:w="4906"/>
      </w:tblGrid>
      <w:tr w:rsidR="00D51F07" w:rsidRPr="00EB0B50" w14:paraId="42ACBDA5" w14:textId="77777777" w:rsidTr="00D51F07">
        <w:tc>
          <w:tcPr>
            <w:tcW w:w="6814" w:type="dxa"/>
            <w:tcBorders>
              <w:top w:val="single" w:sz="1" w:space="0" w:color="000000"/>
              <w:left w:val="single" w:sz="1" w:space="0" w:color="000000"/>
              <w:bottom w:val="single" w:sz="1" w:space="0" w:color="000000"/>
            </w:tcBorders>
            <w:shd w:val="clear" w:color="auto" w:fill="auto"/>
          </w:tcPr>
          <w:p w14:paraId="5626A91D" w14:textId="77777777" w:rsidR="00D51F07" w:rsidRPr="00EB0B50" w:rsidRDefault="00D51F07" w:rsidP="00D51F07">
            <w:pPr>
              <w:pStyle w:val="a"/>
              <w:snapToGrid w:val="0"/>
              <w:rPr>
                <w:rFonts w:ascii="Arial" w:hAnsi="Arial"/>
                <w:b/>
                <w:bCs/>
                <w:color w:val="000000" w:themeColor="text1"/>
              </w:rPr>
            </w:pPr>
            <w:r w:rsidRPr="00EB0B50">
              <w:rPr>
                <w:rFonts w:ascii="Arial" w:hAnsi="Arial"/>
                <w:b/>
                <w:bCs/>
                <w:color w:val="000000" w:themeColor="text1"/>
              </w:rPr>
              <w:t>Планирани активности</w:t>
            </w:r>
          </w:p>
        </w:tc>
        <w:tc>
          <w:tcPr>
            <w:tcW w:w="4906" w:type="dxa"/>
            <w:tcBorders>
              <w:top w:val="single" w:sz="1" w:space="0" w:color="000000"/>
              <w:left w:val="single" w:sz="1" w:space="0" w:color="000000"/>
              <w:bottom w:val="single" w:sz="1" w:space="0" w:color="000000"/>
            </w:tcBorders>
            <w:shd w:val="clear" w:color="auto" w:fill="auto"/>
          </w:tcPr>
          <w:p w14:paraId="24328F36" w14:textId="77777777" w:rsidR="00D51F07" w:rsidRPr="00EB0B50" w:rsidRDefault="00D51F07" w:rsidP="00D51F07">
            <w:pPr>
              <w:pStyle w:val="a"/>
              <w:snapToGrid w:val="0"/>
              <w:rPr>
                <w:b/>
                <w:bCs/>
                <w:color w:val="000000" w:themeColor="text1"/>
              </w:rPr>
            </w:pPr>
            <w:r w:rsidRPr="00EB0B50">
              <w:rPr>
                <w:b/>
                <w:bCs/>
                <w:color w:val="000000" w:themeColor="text1"/>
              </w:rPr>
              <w:t>Цели</w:t>
            </w:r>
          </w:p>
        </w:tc>
      </w:tr>
      <w:tr w:rsidR="00D51F07" w:rsidRPr="00EB0B50" w14:paraId="34D3FCBC" w14:textId="77777777" w:rsidTr="00D51F07">
        <w:tc>
          <w:tcPr>
            <w:tcW w:w="6814" w:type="dxa"/>
            <w:tcBorders>
              <w:left w:val="single" w:sz="1" w:space="0" w:color="000000"/>
              <w:bottom w:val="single" w:sz="1" w:space="0" w:color="000000"/>
            </w:tcBorders>
            <w:shd w:val="clear" w:color="auto" w:fill="auto"/>
          </w:tcPr>
          <w:p w14:paraId="77F4312A"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Институт за македонски јазик,</w:t>
            </w:r>
          </w:p>
          <w:p w14:paraId="6E0F0A5F"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Литературни читања,</w:t>
            </w:r>
          </w:p>
          <w:p w14:paraId="520DD0ED"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Кинотека,</w:t>
            </w:r>
          </w:p>
          <w:p w14:paraId="7714FC05"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Библиотека,</w:t>
            </w:r>
          </w:p>
          <w:p w14:paraId="7B15498B"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Театар</w:t>
            </w:r>
          </w:p>
        </w:tc>
        <w:tc>
          <w:tcPr>
            <w:tcW w:w="4906" w:type="dxa"/>
            <w:tcBorders>
              <w:left w:val="single" w:sz="1" w:space="0" w:color="000000"/>
              <w:bottom w:val="single" w:sz="1" w:space="0" w:color="000000"/>
            </w:tcBorders>
            <w:shd w:val="clear" w:color="auto" w:fill="auto"/>
          </w:tcPr>
          <w:p w14:paraId="7AB351E7"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Изучување и негување на  литерат. Македонски</w:t>
            </w:r>
          </w:p>
          <w:p w14:paraId="4C5A0739"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 мајчин) јазик</w:t>
            </w:r>
          </w:p>
        </w:tc>
      </w:tr>
      <w:tr w:rsidR="00D51F07" w:rsidRPr="00EB0B50" w14:paraId="29274841" w14:textId="77777777" w:rsidTr="00D51F07">
        <w:tc>
          <w:tcPr>
            <w:tcW w:w="6814" w:type="dxa"/>
            <w:tcBorders>
              <w:left w:val="single" w:sz="1" w:space="0" w:color="000000"/>
              <w:bottom w:val="single" w:sz="1" w:space="0" w:color="000000"/>
            </w:tcBorders>
            <w:shd w:val="clear" w:color="auto" w:fill="auto"/>
          </w:tcPr>
          <w:p w14:paraId="439388C5"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Кино</w:t>
            </w:r>
          </w:p>
          <w:p w14:paraId="0DF2CA8E"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Библиотека</w:t>
            </w:r>
          </w:p>
          <w:p w14:paraId="36516D06"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Театар</w:t>
            </w:r>
          </w:p>
          <w:p w14:paraId="6CD044EF"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Саем на книга</w:t>
            </w:r>
          </w:p>
        </w:tc>
        <w:tc>
          <w:tcPr>
            <w:tcW w:w="4906" w:type="dxa"/>
            <w:tcBorders>
              <w:left w:val="single" w:sz="1" w:space="0" w:color="000000"/>
              <w:bottom w:val="single" w:sz="1" w:space="0" w:color="000000"/>
            </w:tcBorders>
            <w:shd w:val="clear" w:color="auto" w:fill="auto"/>
          </w:tcPr>
          <w:p w14:paraId="0CF18927"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Негување и чување на книжевниот фонд</w:t>
            </w:r>
          </w:p>
        </w:tc>
      </w:tr>
      <w:tr w:rsidR="00D51F07" w:rsidRPr="00EB0B50" w14:paraId="1D8EA01E" w14:textId="77777777" w:rsidTr="00D51F07">
        <w:tc>
          <w:tcPr>
            <w:tcW w:w="6814" w:type="dxa"/>
            <w:tcBorders>
              <w:left w:val="single" w:sz="1" w:space="0" w:color="000000"/>
              <w:bottom w:val="single" w:sz="1" w:space="0" w:color="000000"/>
            </w:tcBorders>
            <w:shd w:val="clear" w:color="auto" w:fill="auto"/>
          </w:tcPr>
          <w:p w14:paraId="630BAA19"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ПМФ</w:t>
            </w:r>
          </w:p>
        </w:tc>
        <w:tc>
          <w:tcPr>
            <w:tcW w:w="4906" w:type="dxa"/>
            <w:tcBorders>
              <w:left w:val="single" w:sz="1" w:space="0" w:color="000000"/>
              <w:bottom w:val="single" w:sz="1" w:space="0" w:color="000000"/>
            </w:tcBorders>
            <w:shd w:val="clear" w:color="auto" w:fill="auto"/>
          </w:tcPr>
          <w:p w14:paraId="51895BAB"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Запознавање со количествениот опис на природните појави</w:t>
            </w:r>
          </w:p>
        </w:tc>
      </w:tr>
      <w:tr w:rsidR="00D51F07" w:rsidRPr="00EB0B50" w14:paraId="1DE03800" w14:textId="77777777" w:rsidTr="00D51F07">
        <w:tc>
          <w:tcPr>
            <w:tcW w:w="6814" w:type="dxa"/>
            <w:tcBorders>
              <w:left w:val="single" w:sz="1" w:space="0" w:color="000000"/>
              <w:bottom w:val="single" w:sz="1" w:space="0" w:color="000000"/>
            </w:tcBorders>
            <w:shd w:val="clear" w:color="auto" w:fill="auto"/>
          </w:tcPr>
          <w:p w14:paraId="03A14F15"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Театар</w:t>
            </w:r>
          </w:p>
          <w:p w14:paraId="5E63843C"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Британски совет</w:t>
            </w:r>
          </w:p>
          <w:p w14:paraId="2AD4E710"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Кино</w:t>
            </w:r>
          </w:p>
          <w:p w14:paraId="44B10E8E"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Англис. центар</w:t>
            </w:r>
          </w:p>
        </w:tc>
        <w:tc>
          <w:tcPr>
            <w:tcW w:w="4906" w:type="dxa"/>
            <w:tcBorders>
              <w:left w:val="single" w:sz="1" w:space="0" w:color="000000"/>
              <w:bottom w:val="single" w:sz="1" w:space="0" w:color="000000"/>
            </w:tcBorders>
            <w:shd w:val="clear" w:color="auto" w:fill="auto"/>
          </w:tcPr>
          <w:p w14:paraId="57882AD6"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 xml:space="preserve">Да го разберат значењето од знаење на странски јазици </w:t>
            </w:r>
          </w:p>
        </w:tc>
      </w:tr>
      <w:tr w:rsidR="00D51F07" w:rsidRPr="00EB0B50" w14:paraId="472BE7F1" w14:textId="77777777" w:rsidTr="00D51F07">
        <w:tc>
          <w:tcPr>
            <w:tcW w:w="6814" w:type="dxa"/>
            <w:tcBorders>
              <w:left w:val="single" w:sz="1" w:space="0" w:color="000000"/>
              <w:bottom w:val="single" w:sz="1" w:space="0" w:color="000000"/>
            </w:tcBorders>
            <w:shd w:val="clear" w:color="auto" w:fill="auto"/>
          </w:tcPr>
          <w:p w14:paraId="3DD10CD3"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Универзитетска библиотека</w:t>
            </w:r>
          </w:p>
          <w:p w14:paraId="17E5D6AB"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Британски центар</w:t>
            </w:r>
          </w:p>
          <w:p w14:paraId="676913B1"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Англиски центар</w:t>
            </w:r>
          </w:p>
        </w:tc>
        <w:tc>
          <w:tcPr>
            <w:tcW w:w="4906" w:type="dxa"/>
            <w:tcBorders>
              <w:left w:val="single" w:sz="1" w:space="0" w:color="000000"/>
              <w:bottom w:val="single" w:sz="1" w:space="0" w:color="000000"/>
            </w:tcBorders>
            <w:shd w:val="clear" w:color="auto" w:fill="auto"/>
          </w:tcPr>
          <w:p w14:paraId="452568A2"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Развивање свест за познавање и учењето странски јазик</w:t>
            </w:r>
          </w:p>
        </w:tc>
      </w:tr>
      <w:tr w:rsidR="00D51F07" w:rsidRPr="00EB0B50" w14:paraId="337A29D8" w14:textId="77777777" w:rsidTr="00D51F07">
        <w:tc>
          <w:tcPr>
            <w:tcW w:w="6814" w:type="dxa"/>
            <w:tcBorders>
              <w:left w:val="single" w:sz="1" w:space="0" w:color="000000"/>
              <w:bottom w:val="single" w:sz="1" w:space="0" w:color="000000"/>
            </w:tcBorders>
            <w:shd w:val="clear" w:color="auto" w:fill="auto"/>
          </w:tcPr>
          <w:p w14:paraId="7A6DE143"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Детски фестивал</w:t>
            </w:r>
          </w:p>
          <w:p w14:paraId="6467C9F0"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Балетска претстава</w:t>
            </w:r>
          </w:p>
          <w:p w14:paraId="7CBAED1A"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Хорски смотри„</w:t>
            </w:r>
          </w:p>
        </w:tc>
        <w:tc>
          <w:tcPr>
            <w:tcW w:w="4906" w:type="dxa"/>
            <w:tcBorders>
              <w:left w:val="single" w:sz="1" w:space="0" w:color="000000"/>
              <w:bottom w:val="single" w:sz="1" w:space="0" w:color="000000"/>
            </w:tcBorders>
            <w:shd w:val="clear" w:color="auto" w:fill="auto"/>
          </w:tcPr>
          <w:p w14:paraId="2A26F462"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 xml:space="preserve">Запознавање со музичко творештво </w:t>
            </w:r>
          </w:p>
        </w:tc>
      </w:tr>
      <w:tr w:rsidR="00D51F07" w:rsidRPr="00EB0B50" w14:paraId="6CE45D26" w14:textId="77777777" w:rsidTr="00D51F07">
        <w:tc>
          <w:tcPr>
            <w:tcW w:w="6814" w:type="dxa"/>
            <w:tcBorders>
              <w:left w:val="single" w:sz="1" w:space="0" w:color="000000"/>
              <w:bottom w:val="single" w:sz="1" w:space="0" w:color="000000"/>
            </w:tcBorders>
            <w:shd w:val="clear" w:color="auto" w:fill="auto"/>
          </w:tcPr>
          <w:p w14:paraId="70A41FED"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 xml:space="preserve"> издавачка куќа „ Алби“, „Просветно дело“</w:t>
            </w:r>
          </w:p>
        </w:tc>
        <w:tc>
          <w:tcPr>
            <w:tcW w:w="4906" w:type="dxa"/>
            <w:tcBorders>
              <w:left w:val="single" w:sz="1" w:space="0" w:color="000000"/>
              <w:bottom w:val="single" w:sz="1" w:space="0" w:color="000000"/>
            </w:tcBorders>
            <w:shd w:val="clear" w:color="auto" w:fill="auto"/>
          </w:tcPr>
          <w:p w14:paraId="6369CCD8"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Да откриваат  нови начини на размислување и резонирање</w:t>
            </w:r>
          </w:p>
        </w:tc>
      </w:tr>
      <w:tr w:rsidR="00D51F07" w:rsidRPr="00EB0B50" w14:paraId="0ECA9113" w14:textId="77777777" w:rsidTr="00D51F07">
        <w:tc>
          <w:tcPr>
            <w:tcW w:w="6814" w:type="dxa"/>
            <w:tcBorders>
              <w:left w:val="single" w:sz="1" w:space="0" w:color="000000"/>
              <w:bottom w:val="single" w:sz="1" w:space="0" w:color="000000"/>
            </w:tcBorders>
            <w:shd w:val="clear" w:color="auto" w:fill="auto"/>
          </w:tcPr>
          <w:p w14:paraId="0FD65D1D"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ПМФ, посета на издавачка куќа</w:t>
            </w:r>
          </w:p>
        </w:tc>
        <w:tc>
          <w:tcPr>
            <w:tcW w:w="4906" w:type="dxa"/>
            <w:tcBorders>
              <w:left w:val="single" w:sz="1" w:space="0" w:color="000000"/>
              <w:bottom w:val="single" w:sz="1" w:space="0" w:color="000000"/>
            </w:tcBorders>
            <w:shd w:val="clear" w:color="auto" w:fill="auto"/>
          </w:tcPr>
          <w:p w14:paraId="2DBEE100"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Да ги развиваат математичките вештини</w:t>
            </w:r>
          </w:p>
        </w:tc>
      </w:tr>
      <w:tr w:rsidR="00D51F07" w:rsidRPr="00EB0B50" w14:paraId="5BE3E2F6" w14:textId="77777777" w:rsidTr="00D51F07">
        <w:tc>
          <w:tcPr>
            <w:tcW w:w="6814" w:type="dxa"/>
            <w:tcBorders>
              <w:left w:val="single" w:sz="1" w:space="0" w:color="000000"/>
              <w:bottom w:val="single" w:sz="1" w:space="0" w:color="000000"/>
            </w:tcBorders>
            <w:shd w:val="clear" w:color="auto" w:fill="auto"/>
          </w:tcPr>
          <w:p w14:paraId="0C2C31BD"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Универзитетска</w:t>
            </w:r>
          </w:p>
          <w:p w14:paraId="167CDD1B"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библиотека</w:t>
            </w:r>
          </w:p>
          <w:p w14:paraId="4F3B0630"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lastRenderedPageBreak/>
              <w:t>Герм. читална</w:t>
            </w:r>
          </w:p>
          <w:p w14:paraId="26692DD0"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Кино( гер филм</w:t>
            </w:r>
          </w:p>
          <w:p w14:paraId="2C0F5E41"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Умет. изложба</w:t>
            </w:r>
          </w:p>
        </w:tc>
        <w:tc>
          <w:tcPr>
            <w:tcW w:w="4906" w:type="dxa"/>
            <w:tcBorders>
              <w:left w:val="single" w:sz="1" w:space="0" w:color="000000"/>
              <w:bottom w:val="single" w:sz="1" w:space="0" w:color="000000"/>
            </w:tcBorders>
            <w:shd w:val="clear" w:color="auto" w:fill="auto"/>
          </w:tcPr>
          <w:p w14:paraId="649FA759"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lastRenderedPageBreak/>
              <w:t>Развивање свест за познавање и учењето странски јазик</w:t>
            </w:r>
          </w:p>
        </w:tc>
      </w:tr>
      <w:tr w:rsidR="00D51F07" w:rsidRPr="00EB0B50" w14:paraId="54A1FC04" w14:textId="77777777" w:rsidTr="00D51F07">
        <w:tc>
          <w:tcPr>
            <w:tcW w:w="6814" w:type="dxa"/>
            <w:tcBorders>
              <w:left w:val="single" w:sz="1" w:space="0" w:color="000000"/>
              <w:bottom w:val="single" w:sz="1" w:space="0" w:color="000000"/>
            </w:tcBorders>
            <w:shd w:val="clear" w:color="auto" w:fill="auto"/>
          </w:tcPr>
          <w:p w14:paraId="5086EB35" w14:textId="77777777" w:rsidR="00D51F07" w:rsidRPr="00EB0B50" w:rsidRDefault="00D51F07" w:rsidP="00D51F07">
            <w:pPr>
              <w:pStyle w:val="a"/>
              <w:snapToGrid w:val="0"/>
              <w:rPr>
                <w:rFonts w:ascii="Arial" w:hAnsi="Arial"/>
                <w:color w:val="000000" w:themeColor="text1"/>
              </w:rPr>
            </w:pPr>
          </w:p>
          <w:p w14:paraId="62FA230C"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Хемиска лабораторија на ПМФ</w:t>
            </w:r>
          </w:p>
        </w:tc>
        <w:tc>
          <w:tcPr>
            <w:tcW w:w="4906" w:type="dxa"/>
            <w:tcBorders>
              <w:left w:val="single" w:sz="1" w:space="0" w:color="000000"/>
              <w:bottom w:val="single" w:sz="1" w:space="0" w:color="000000"/>
            </w:tcBorders>
            <w:shd w:val="clear" w:color="auto" w:fill="auto"/>
          </w:tcPr>
          <w:p w14:paraId="311F788C"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Да се запознаат со хемиски процеси</w:t>
            </w:r>
          </w:p>
          <w:p w14:paraId="1F606FFF" w14:textId="77777777" w:rsidR="00D51F07" w:rsidRPr="00EB0B50" w:rsidRDefault="00D51F07" w:rsidP="00D51F07">
            <w:pPr>
              <w:pStyle w:val="a"/>
              <w:rPr>
                <w:rFonts w:ascii="Arial" w:hAnsi="Arial"/>
                <w:color w:val="000000" w:themeColor="text1"/>
              </w:rPr>
            </w:pPr>
          </w:p>
          <w:p w14:paraId="51B55B02" w14:textId="77777777" w:rsidR="00D51F07" w:rsidRPr="00EB0B50" w:rsidRDefault="00D51F07" w:rsidP="00D51F07">
            <w:pPr>
              <w:pStyle w:val="a"/>
              <w:rPr>
                <w:rFonts w:ascii="Arial" w:hAnsi="Arial"/>
                <w:color w:val="000000" w:themeColor="text1"/>
              </w:rPr>
            </w:pPr>
          </w:p>
          <w:p w14:paraId="35713F9B" w14:textId="77777777" w:rsidR="00D51F07" w:rsidRPr="00EB0B50" w:rsidRDefault="00D51F07" w:rsidP="00D51F07">
            <w:pPr>
              <w:pStyle w:val="a"/>
              <w:rPr>
                <w:rFonts w:ascii="Arial" w:hAnsi="Arial"/>
                <w:color w:val="000000" w:themeColor="text1"/>
              </w:rPr>
            </w:pPr>
          </w:p>
        </w:tc>
      </w:tr>
      <w:tr w:rsidR="00D51F07" w:rsidRPr="00EB0B50" w14:paraId="65BC3EE3" w14:textId="77777777" w:rsidTr="00D51F07">
        <w:tc>
          <w:tcPr>
            <w:tcW w:w="6814" w:type="dxa"/>
            <w:tcBorders>
              <w:left w:val="single" w:sz="1" w:space="0" w:color="000000"/>
              <w:bottom w:val="single" w:sz="1" w:space="0" w:color="000000"/>
            </w:tcBorders>
            <w:shd w:val="clear" w:color="auto" w:fill="auto"/>
          </w:tcPr>
          <w:p w14:paraId="654E1612"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Планетариум</w:t>
            </w:r>
          </w:p>
          <w:p w14:paraId="7FB18A99"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ЗОО градина</w:t>
            </w:r>
          </w:p>
          <w:p w14:paraId="591F1C85"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Хидроцентрал</w:t>
            </w:r>
          </w:p>
          <w:p w14:paraId="19960DC9"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ПМФ</w:t>
            </w:r>
          </w:p>
        </w:tc>
        <w:tc>
          <w:tcPr>
            <w:tcW w:w="4906" w:type="dxa"/>
            <w:tcBorders>
              <w:left w:val="single" w:sz="1" w:space="0" w:color="000000"/>
              <w:bottom w:val="single" w:sz="1" w:space="0" w:color="000000"/>
            </w:tcBorders>
            <w:shd w:val="clear" w:color="auto" w:fill="auto"/>
          </w:tcPr>
          <w:p w14:paraId="2C9B87FA"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 xml:space="preserve"> Запознавање со природните и општест роцеси во геопростор.</w:t>
            </w:r>
          </w:p>
        </w:tc>
      </w:tr>
      <w:tr w:rsidR="00D51F07" w:rsidRPr="00EB0B50" w14:paraId="3DC6CDD0" w14:textId="77777777" w:rsidTr="00D51F07">
        <w:tc>
          <w:tcPr>
            <w:tcW w:w="6814" w:type="dxa"/>
            <w:tcBorders>
              <w:left w:val="single" w:sz="1" w:space="0" w:color="000000"/>
              <w:bottom w:val="single" w:sz="1" w:space="0" w:color="000000"/>
            </w:tcBorders>
            <w:shd w:val="clear" w:color="auto" w:fill="auto"/>
          </w:tcPr>
          <w:p w14:paraId="01C565BB"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Спомен куќа на Мајка Тереза</w:t>
            </w:r>
          </w:p>
          <w:p w14:paraId="0CDC738E"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Музеј на МРБ</w:t>
            </w:r>
          </w:p>
          <w:p w14:paraId="0049C00C"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Археол. музеј</w:t>
            </w:r>
          </w:p>
          <w:p w14:paraId="28592BF9"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Муз.-Холокауст</w:t>
            </w:r>
          </w:p>
          <w:p w14:paraId="7FF8ACB3"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Неолитска населба- Маџари</w:t>
            </w:r>
          </w:p>
          <w:p w14:paraId="02064DFF"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Скоп. чаршија</w:t>
            </w:r>
          </w:p>
        </w:tc>
        <w:tc>
          <w:tcPr>
            <w:tcW w:w="4906" w:type="dxa"/>
            <w:tcBorders>
              <w:left w:val="single" w:sz="1" w:space="0" w:color="000000"/>
              <w:bottom w:val="single" w:sz="1" w:space="0" w:color="000000"/>
            </w:tcBorders>
            <w:shd w:val="clear" w:color="auto" w:fill="auto"/>
          </w:tcPr>
          <w:p w14:paraId="46EAEE5A"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 xml:space="preserve">Запознавање, чување и негување на нашето  огромно културно историско наследство </w:t>
            </w:r>
          </w:p>
        </w:tc>
      </w:tr>
      <w:tr w:rsidR="00D51F07" w:rsidRPr="00EB0B50" w14:paraId="289C5088" w14:textId="77777777" w:rsidTr="00D51F07">
        <w:tc>
          <w:tcPr>
            <w:tcW w:w="6814" w:type="dxa"/>
            <w:tcBorders>
              <w:left w:val="single" w:sz="1" w:space="0" w:color="000000"/>
              <w:bottom w:val="single" w:sz="1" w:space="0" w:color="000000"/>
            </w:tcBorders>
            <w:shd w:val="clear" w:color="auto" w:fill="auto"/>
          </w:tcPr>
          <w:p w14:paraId="0ED26A40"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Сообраќајница</w:t>
            </w:r>
          </w:p>
          <w:p w14:paraId="3942C9E1"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„КОМУНА“</w:t>
            </w:r>
          </w:p>
          <w:p w14:paraId="52479228"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Фабрика за мебел</w:t>
            </w:r>
          </w:p>
          <w:p w14:paraId="1EBEE512"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 xml:space="preserve">Хидроцентрала. </w:t>
            </w:r>
          </w:p>
        </w:tc>
        <w:tc>
          <w:tcPr>
            <w:tcW w:w="4906" w:type="dxa"/>
            <w:tcBorders>
              <w:left w:val="single" w:sz="1" w:space="0" w:color="000000"/>
              <w:bottom w:val="single" w:sz="1" w:space="0" w:color="000000"/>
            </w:tcBorders>
            <w:shd w:val="clear" w:color="auto" w:fill="auto"/>
          </w:tcPr>
          <w:p w14:paraId="1C66A388"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да ги класифицира рачните и машинските обработки</w:t>
            </w:r>
          </w:p>
        </w:tc>
      </w:tr>
      <w:tr w:rsidR="00D51F07" w:rsidRPr="00EB0B50" w14:paraId="3C28616E" w14:textId="77777777" w:rsidTr="00D51F07">
        <w:tc>
          <w:tcPr>
            <w:tcW w:w="6814" w:type="dxa"/>
            <w:tcBorders>
              <w:left w:val="single" w:sz="1" w:space="0" w:color="000000"/>
              <w:bottom w:val="single" w:sz="1" w:space="0" w:color="000000"/>
            </w:tcBorders>
            <w:shd w:val="clear" w:color="auto" w:fill="auto"/>
          </w:tcPr>
          <w:p w14:paraId="0FCA26C2"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Природно научен музеј</w:t>
            </w:r>
          </w:p>
          <w:p w14:paraId="593DA08A"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ЗОО градина</w:t>
            </w:r>
          </w:p>
          <w:p w14:paraId="2C44B396"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Ботаничка градина</w:t>
            </w:r>
          </w:p>
        </w:tc>
        <w:tc>
          <w:tcPr>
            <w:tcW w:w="4906" w:type="dxa"/>
            <w:tcBorders>
              <w:left w:val="single" w:sz="1" w:space="0" w:color="000000"/>
              <w:bottom w:val="single" w:sz="1" w:space="0" w:color="000000"/>
            </w:tcBorders>
            <w:shd w:val="clear" w:color="auto" w:fill="auto"/>
          </w:tcPr>
          <w:p w14:paraId="62AA5915"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Развивање свест кај младите за чување на природата</w:t>
            </w:r>
          </w:p>
        </w:tc>
      </w:tr>
      <w:tr w:rsidR="00D51F07" w:rsidRPr="00EB0B50" w14:paraId="7E6ED52B" w14:textId="77777777" w:rsidTr="00D51F07">
        <w:tc>
          <w:tcPr>
            <w:tcW w:w="6814" w:type="dxa"/>
            <w:tcBorders>
              <w:left w:val="single" w:sz="1" w:space="0" w:color="000000"/>
              <w:bottom w:val="single" w:sz="1" w:space="0" w:color="000000"/>
            </w:tcBorders>
            <w:shd w:val="clear" w:color="auto" w:fill="auto"/>
          </w:tcPr>
          <w:p w14:paraId="742E9AE4"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Изложба</w:t>
            </w:r>
          </w:p>
        </w:tc>
        <w:tc>
          <w:tcPr>
            <w:tcW w:w="4906" w:type="dxa"/>
            <w:tcBorders>
              <w:left w:val="single" w:sz="1" w:space="0" w:color="000000"/>
              <w:bottom w:val="single" w:sz="1" w:space="0" w:color="000000"/>
            </w:tcBorders>
            <w:shd w:val="clear" w:color="auto" w:fill="auto"/>
          </w:tcPr>
          <w:p w14:paraId="3AF9062E"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Развивање уметничка   креативносткај младите</w:t>
            </w:r>
          </w:p>
        </w:tc>
      </w:tr>
      <w:tr w:rsidR="00D51F07" w:rsidRPr="00EB0B50" w14:paraId="066102E9" w14:textId="77777777" w:rsidTr="00D51F07">
        <w:tc>
          <w:tcPr>
            <w:tcW w:w="6814" w:type="dxa"/>
            <w:tcBorders>
              <w:left w:val="single" w:sz="1" w:space="0" w:color="000000"/>
              <w:bottom w:val="single" w:sz="1" w:space="0" w:color="000000"/>
            </w:tcBorders>
            <w:shd w:val="clear" w:color="auto" w:fill="auto"/>
          </w:tcPr>
          <w:p w14:paraId="7CF4D73E"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Ботаничка градина</w:t>
            </w:r>
          </w:p>
        </w:tc>
        <w:tc>
          <w:tcPr>
            <w:tcW w:w="4906" w:type="dxa"/>
            <w:tcBorders>
              <w:left w:val="single" w:sz="1" w:space="0" w:color="000000"/>
              <w:bottom w:val="single" w:sz="1" w:space="0" w:color="000000"/>
            </w:tcBorders>
            <w:shd w:val="clear" w:color="auto" w:fill="auto"/>
          </w:tcPr>
          <w:p w14:paraId="57F252D8"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Развивање свест кај младите за чување на природата</w:t>
            </w:r>
          </w:p>
        </w:tc>
      </w:tr>
      <w:tr w:rsidR="00D51F07" w:rsidRPr="00EB0B50" w14:paraId="6BDBB525" w14:textId="77777777" w:rsidTr="00D51F07">
        <w:tc>
          <w:tcPr>
            <w:tcW w:w="6814" w:type="dxa"/>
            <w:tcBorders>
              <w:left w:val="single" w:sz="1" w:space="0" w:color="000000"/>
              <w:bottom w:val="single" w:sz="1" w:space="0" w:color="000000"/>
            </w:tcBorders>
            <w:shd w:val="clear" w:color="auto" w:fill="auto"/>
          </w:tcPr>
          <w:p w14:paraId="52B96156"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Форца,сала„ Борис Трајковски</w:t>
            </w:r>
          </w:p>
          <w:p w14:paraId="2CD7FF07"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Крос-кеј на Вардар,посета на Аква парк</w:t>
            </w:r>
          </w:p>
        </w:tc>
        <w:tc>
          <w:tcPr>
            <w:tcW w:w="4906" w:type="dxa"/>
            <w:tcBorders>
              <w:left w:val="single" w:sz="1" w:space="0" w:color="000000"/>
              <w:bottom w:val="single" w:sz="1" w:space="0" w:color="000000"/>
            </w:tcBorders>
            <w:shd w:val="clear" w:color="auto" w:fill="auto"/>
          </w:tcPr>
          <w:p w14:paraId="755F80C3"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Физички и психички развој на младите</w:t>
            </w:r>
          </w:p>
        </w:tc>
      </w:tr>
      <w:tr w:rsidR="00D51F07" w:rsidRPr="00EB0B50" w14:paraId="794BE89F" w14:textId="77777777" w:rsidTr="00D51F07">
        <w:tc>
          <w:tcPr>
            <w:tcW w:w="6814" w:type="dxa"/>
            <w:tcBorders>
              <w:left w:val="single" w:sz="1" w:space="0" w:color="000000"/>
              <w:bottom w:val="single" w:sz="1" w:space="0" w:color="000000"/>
            </w:tcBorders>
            <w:shd w:val="clear" w:color="auto" w:fill="auto"/>
          </w:tcPr>
          <w:p w14:paraId="66C13377"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lastRenderedPageBreak/>
              <w:t>Собрание</w:t>
            </w:r>
          </w:p>
          <w:p w14:paraId="1CE05325" w14:textId="77777777" w:rsidR="00D51F07" w:rsidRPr="00EB0B50" w:rsidRDefault="00D51F07" w:rsidP="00D51F07">
            <w:pPr>
              <w:pStyle w:val="a"/>
              <w:rPr>
                <w:rFonts w:ascii="Arial" w:hAnsi="Arial"/>
                <w:color w:val="000000" w:themeColor="text1"/>
              </w:rPr>
            </w:pPr>
            <w:r w:rsidRPr="00EB0B50">
              <w:rPr>
                <w:rFonts w:ascii="Arial" w:hAnsi="Arial"/>
                <w:color w:val="000000" w:themeColor="text1"/>
              </w:rPr>
              <w:t>Влада</w:t>
            </w:r>
          </w:p>
          <w:p w14:paraId="64E27008"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ЕУИНФО центар</w:t>
            </w:r>
          </w:p>
        </w:tc>
        <w:tc>
          <w:tcPr>
            <w:tcW w:w="4906" w:type="dxa"/>
            <w:tcBorders>
              <w:left w:val="single" w:sz="1" w:space="0" w:color="000000"/>
              <w:bottom w:val="single" w:sz="1" w:space="0" w:color="000000"/>
            </w:tcBorders>
            <w:shd w:val="clear" w:color="auto" w:fill="auto"/>
          </w:tcPr>
          <w:p w14:paraId="5DF0C895"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Запознавање со активности на државни институции</w:t>
            </w:r>
          </w:p>
        </w:tc>
      </w:tr>
      <w:tr w:rsidR="00D51F07" w:rsidRPr="00EB0B50" w14:paraId="24770BE1" w14:textId="77777777" w:rsidTr="00D51F07">
        <w:tc>
          <w:tcPr>
            <w:tcW w:w="6814" w:type="dxa"/>
            <w:tcBorders>
              <w:left w:val="single" w:sz="1" w:space="0" w:color="000000"/>
              <w:bottom w:val="single" w:sz="1" w:space="0" w:color="000000"/>
            </w:tcBorders>
            <w:shd w:val="clear" w:color="auto" w:fill="auto"/>
          </w:tcPr>
          <w:p w14:paraId="70281C90"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Компјутерски центар „ Сивус “</w:t>
            </w:r>
          </w:p>
        </w:tc>
        <w:tc>
          <w:tcPr>
            <w:tcW w:w="4906" w:type="dxa"/>
            <w:tcBorders>
              <w:left w:val="single" w:sz="1" w:space="0" w:color="000000"/>
              <w:bottom w:val="single" w:sz="1" w:space="0" w:color="000000"/>
            </w:tcBorders>
            <w:shd w:val="clear" w:color="auto" w:fill="auto"/>
          </w:tcPr>
          <w:p w14:paraId="4DDCA371"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Запознавање со компјутер. технологија и потребата од неа денес</w:t>
            </w:r>
          </w:p>
        </w:tc>
      </w:tr>
      <w:tr w:rsidR="00D51F07" w:rsidRPr="00EB0B50" w14:paraId="2D087B7F" w14:textId="77777777" w:rsidTr="00D51F07">
        <w:tc>
          <w:tcPr>
            <w:tcW w:w="6814" w:type="dxa"/>
            <w:tcBorders>
              <w:left w:val="single" w:sz="1" w:space="0" w:color="000000"/>
              <w:bottom w:val="single" w:sz="1" w:space="0" w:color="000000"/>
            </w:tcBorders>
            <w:shd w:val="clear" w:color="auto" w:fill="auto"/>
          </w:tcPr>
          <w:p w14:paraId="060F8AD0"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Посета на друго училиште</w:t>
            </w:r>
          </w:p>
        </w:tc>
        <w:tc>
          <w:tcPr>
            <w:tcW w:w="4906" w:type="dxa"/>
            <w:tcBorders>
              <w:left w:val="single" w:sz="1" w:space="0" w:color="000000"/>
              <w:bottom w:val="single" w:sz="1" w:space="0" w:color="000000"/>
            </w:tcBorders>
            <w:shd w:val="clear" w:color="auto" w:fill="auto"/>
          </w:tcPr>
          <w:p w14:paraId="1D4CF966"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Запознавање со поимот етика, да знаат за животните вредности на луѓето</w:t>
            </w:r>
          </w:p>
        </w:tc>
      </w:tr>
      <w:tr w:rsidR="00D51F07" w:rsidRPr="00EB0B50" w14:paraId="79C75E39" w14:textId="77777777" w:rsidTr="00D51F07">
        <w:tc>
          <w:tcPr>
            <w:tcW w:w="6814" w:type="dxa"/>
            <w:tcBorders>
              <w:left w:val="single" w:sz="1" w:space="0" w:color="000000"/>
              <w:bottom w:val="single" w:sz="1" w:space="0" w:color="000000"/>
            </w:tcBorders>
            <w:shd w:val="clear" w:color="auto" w:fill="auto"/>
          </w:tcPr>
          <w:p w14:paraId="39768EE1"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Римскиот аквадукт, посета на археолошки локалитет</w:t>
            </w:r>
          </w:p>
        </w:tc>
        <w:tc>
          <w:tcPr>
            <w:tcW w:w="4906" w:type="dxa"/>
            <w:tcBorders>
              <w:left w:val="single" w:sz="1" w:space="0" w:color="000000"/>
              <w:bottom w:val="single" w:sz="1" w:space="0" w:color="000000"/>
            </w:tcBorders>
            <w:shd w:val="clear" w:color="auto" w:fill="auto"/>
          </w:tcPr>
          <w:p w14:paraId="14541C1E" w14:textId="77777777" w:rsidR="00D51F07" w:rsidRPr="00EB0B50" w:rsidRDefault="00D51F07" w:rsidP="00D51F07">
            <w:pPr>
              <w:pStyle w:val="a"/>
              <w:snapToGrid w:val="0"/>
              <w:rPr>
                <w:rFonts w:ascii="Arial" w:hAnsi="Arial"/>
                <w:color w:val="000000" w:themeColor="text1"/>
              </w:rPr>
            </w:pPr>
            <w:r w:rsidRPr="00EB0B50">
              <w:rPr>
                <w:rFonts w:ascii="Arial" w:hAnsi="Arial"/>
                <w:color w:val="000000" w:themeColor="text1"/>
              </w:rPr>
              <w:t>Запознавање со класичната култура на европската цивилизација</w:t>
            </w:r>
          </w:p>
        </w:tc>
      </w:tr>
    </w:tbl>
    <w:p w14:paraId="70769ACE" w14:textId="77777777" w:rsidR="00CD529E" w:rsidRDefault="00D51F07" w:rsidP="00D51F07">
      <w:pPr>
        <w:rPr>
          <w:rFonts w:ascii="Arial" w:hAnsi="Arial"/>
          <w:color w:val="000000" w:themeColor="text1"/>
          <w:sz w:val="24"/>
          <w:szCs w:val="24"/>
        </w:rPr>
      </w:pPr>
      <w:r w:rsidRPr="00EB0B50">
        <w:rPr>
          <w:rFonts w:ascii="Arial" w:hAnsi="Arial"/>
          <w:color w:val="000000" w:themeColor="text1"/>
          <w:sz w:val="24"/>
          <w:szCs w:val="24"/>
        </w:rPr>
        <w:t xml:space="preserve">                                                          </w:t>
      </w:r>
      <w:r>
        <w:rPr>
          <w:rFonts w:ascii="Arial" w:hAnsi="Arial"/>
          <w:color w:val="000000" w:themeColor="text1"/>
          <w:sz w:val="24"/>
          <w:szCs w:val="24"/>
        </w:rPr>
        <w:t xml:space="preserve">         </w:t>
      </w:r>
      <w:r w:rsidRPr="00EB0B50">
        <w:rPr>
          <w:rFonts w:ascii="Arial" w:hAnsi="Arial"/>
          <w:color w:val="000000" w:themeColor="text1"/>
          <w:sz w:val="24"/>
          <w:szCs w:val="24"/>
        </w:rPr>
        <w:t xml:space="preserve"> </w:t>
      </w:r>
    </w:p>
    <w:p w14:paraId="111DB278" w14:textId="77777777" w:rsidR="00CD529E" w:rsidRPr="00CD529E" w:rsidRDefault="00CD529E" w:rsidP="00D51F07">
      <w:pPr>
        <w:rPr>
          <w:rFonts w:ascii="Arial" w:hAnsi="Arial"/>
          <w:color w:val="000000" w:themeColor="text1"/>
          <w:sz w:val="24"/>
          <w:szCs w:val="24"/>
        </w:rPr>
      </w:pPr>
      <w:r>
        <w:rPr>
          <w:rFonts w:ascii="Arial" w:hAnsi="Arial"/>
          <w:color w:val="000000" w:themeColor="text1"/>
          <w:sz w:val="24"/>
          <w:szCs w:val="24"/>
        </w:rPr>
        <w:t xml:space="preserve">                                                                                  </w:t>
      </w:r>
      <w:r w:rsidR="00E64C7F">
        <w:rPr>
          <w:rFonts w:ascii="Arial" w:hAnsi="Arial"/>
          <w:color w:val="000000" w:themeColor="text1"/>
          <w:sz w:val="24"/>
          <w:szCs w:val="24"/>
        </w:rPr>
        <w:t xml:space="preserve">Предметен наставник : </w:t>
      </w:r>
      <w:r w:rsidR="00D51F07">
        <w:rPr>
          <w:rFonts w:ascii="Arial" w:hAnsi="Arial"/>
          <w:color w:val="000000" w:themeColor="text1"/>
          <w:sz w:val="24"/>
          <w:szCs w:val="24"/>
          <w:lang w:val="mk-MK"/>
        </w:rPr>
        <w:t>Снежана Вачкова</w:t>
      </w:r>
      <w:r w:rsidR="00D51F07" w:rsidRPr="00EB0B50">
        <w:rPr>
          <w:rFonts w:ascii="Arial" w:hAnsi="Arial"/>
          <w:color w:val="000000" w:themeColor="text1"/>
          <w:sz w:val="24"/>
          <w:szCs w:val="24"/>
        </w:rPr>
        <w:t xml:space="preserve">  </w:t>
      </w:r>
    </w:p>
    <w:p w14:paraId="3B547325" w14:textId="77777777" w:rsidR="00CD529E" w:rsidRDefault="00D51F07" w:rsidP="00D51F07">
      <w:pPr>
        <w:rPr>
          <w:rFonts w:ascii="Arial" w:hAnsi="Arial"/>
          <w:color w:val="000000" w:themeColor="text1"/>
          <w:sz w:val="24"/>
          <w:szCs w:val="24"/>
        </w:rPr>
      </w:pPr>
      <w:r w:rsidRPr="00EB0B50">
        <w:rPr>
          <w:rFonts w:ascii="Arial" w:hAnsi="Arial"/>
          <w:color w:val="000000" w:themeColor="text1"/>
          <w:sz w:val="24"/>
          <w:szCs w:val="24"/>
        </w:rPr>
        <w:t xml:space="preserve">                                                    </w:t>
      </w:r>
    </w:p>
    <w:p w14:paraId="31D22C35" w14:textId="77777777" w:rsidR="00CD529E" w:rsidRDefault="00CD529E" w:rsidP="00D51F07">
      <w:pPr>
        <w:rPr>
          <w:rFonts w:ascii="Arial" w:hAnsi="Arial"/>
          <w:color w:val="000000" w:themeColor="text1"/>
          <w:sz w:val="24"/>
          <w:szCs w:val="24"/>
        </w:rPr>
      </w:pPr>
    </w:p>
    <w:p w14:paraId="66F6B7F5" w14:textId="77777777" w:rsidR="00D51F07" w:rsidRPr="006324E7" w:rsidRDefault="00D51F07" w:rsidP="00D51F07">
      <w:pPr>
        <w:rPr>
          <w:rFonts w:ascii="Arial" w:hAnsi="Arial"/>
          <w:color w:val="000000" w:themeColor="text1"/>
          <w:sz w:val="24"/>
          <w:szCs w:val="24"/>
          <w:lang w:val="mk-MK"/>
        </w:rPr>
      </w:pPr>
      <w:r w:rsidRPr="00EB0B50">
        <w:rPr>
          <w:rFonts w:ascii="Arial" w:hAnsi="Arial"/>
          <w:color w:val="000000" w:themeColor="text1"/>
          <w:sz w:val="24"/>
          <w:szCs w:val="24"/>
        </w:rPr>
        <w:t xml:space="preserve">            </w:t>
      </w:r>
      <w:r w:rsidR="00CD529E">
        <w:rPr>
          <w:rFonts w:ascii="Arial" w:hAnsi="Arial"/>
          <w:color w:val="000000" w:themeColor="text1"/>
          <w:sz w:val="24"/>
          <w:szCs w:val="24"/>
        </w:rPr>
        <w:t xml:space="preserve">                     </w:t>
      </w:r>
      <w:r w:rsidRPr="00EB0B50">
        <w:rPr>
          <w:rFonts w:ascii="Arial" w:hAnsi="Arial"/>
          <w:color w:val="000000" w:themeColor="text1"/>
          <w:sz w:val="24"/>
          <w:szCs w:val="24"/>
        </w:rPr>
        <w:t xml:space="preserve">                                                                                           </w:t>
      </w:r>
    </w:p>
    <w:p w14:paraId="21FC0F84" w14:textId="77777777" w:rsidR="00D51F07" w:rsidRDefault="008E79D3" w:rsidP="00D51F07">
      <w:pPr>
        <w:rPr>
          <w:rFonts w:ascii="Arial" w:hAnsi="Arial" w:cs="Arial"/>
          <w:b/>
          <w:color w:val="000000" w:themeColor="text1"/>
          <w:sz w:val="24"/>
          <w:szCs w:val="24"/>
          <w:lang w:val="mk-MK"/>
        </w:rPr>
      </w:pPr>
      <w:r>
        <w:rPr>
          <w:rFonts w:ascii="Arial" w:hAnsi="Arial" w:cs="Arial"/>
          <w:b/>
          <w:color w:val="000000" w:themeColor="text1"/>
          <w:sz w:val="24"/>
          <w:szCs w:val="24"/>
        </w:rPr>
        <w:t xml:space="preserve">                                        </w:t>
      </w:r>
      <w:r w:rsidR="00D51F07" w:rsidRPr="006324E7">
        <w:rPr>
          <w:rFonts w:ascii="Arial" w:hAnsi="Arial" w:cs="Arial"/>
          <w:b/>
          <w:color w:val="000000" w:themeColor="text1"/>
          <w:sz w:val="24"/>
          <w:szCs w:val="24"/>
          <w:lang w:val="mk-MK"/>
        </w:rPr>
        <w:t>ЕКСКУРЗИИ, ИЗЛЕТИ,ЗИМУВАЊА И ЛЕТУВАЊА</w:t>
      </w:r>
      <w:r w:rsidR="00D51F07">
        <w:rPr>
          <w:rFonts w:ascii="Arial" w:hAnsi="Arial" w:cs="Arial"/>
          <w:b/>
          <w:color w:val="000000" w:themeColor="text1"/>
          <w:sz w:val="24"/>
          <w:szCs w:val="24"/>
          <w:lang w:val="mk-MK"/>
        </w:rPr>
        <w:t>:</w:t>
      </w:r>
    </w:p>
    <w:p w14:paraId="5DEC08CD" w14:textId="77777777" w:rsidR="00EF26F5" w:rsidRPr="006324E7" w:rsidRDefault="00EF26F5" w:rsidP="00EF26F5">
      <w:pPr>
        <w:spacing w:line="360" w:lineRule="auto"/>
        <w:jc w:val="both"/>
        <w:rPr>
          <w:rFonts w:ascii="Arial" w:hAnsi="Arial" w:cs="Arial"/>
          <w:color w:val="000000" w:themeColor="text1"/>
          <w:sz w:val="24"/>
          <w:szCs w:val="24"/>
          <w:lang w:val="mk-MK"/>
        </w:rPr>
      </w:pPr>
      <w:r>
        <w:rPr>
          <w:rFonts w:ascii="Arial" w:hAnsi="Arial" w:cs="Arial"/>
          <w:color w:val="000000" w:themeColor="text1"/>
          <w:sz w:val="24"/>
          <w:szCs w:val="24"/>
          <w:lang w:val="mk-MK"/>
        </w:rPr>
        <w:t xml:space="preserve">                        Оваа учебна година заради пандемијата со корона не се реализираа екскурзиите, излетите, зимувањата и летувањата, а беа планирани следните:</w:t>
      </w:r>
    </w:p>
    <w:p w14:paraId="431A961C" w14:textId="77777777" w:rsidR="00EF26F5" w:rsidRPr="006324E7" w:rsidRDefault="00EF26F5" w:rsidP="00D51F07">
      <w:pPr>
        <w:rPr>
          <w:rFonts w:ascii="Arial" w:hAnsi="Arial" w:cs="Arial"/>
          <w:b/>
          <w:color w:val="000000" w:themeColor="text1"/>
          <w:sz w:val="24"/>
          <w:szCs w:val="24"/>
          <w:lang w:val="mk-MK"/>
        </w:rPr>
      </w:pPr>
    </w:p>
    <w:p w14:paraId="6DFD90C1" w14:textId="77777777" w:rsidR="00EF26F5"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b/>
          <w:color w:val="000000" w:themeColor="text1"/>
          <w:sz w:val="24"/>
          <w:szCs w:val="24"/>
          <w:lang w:val="mk-MK"/>
        </w:rPr>
        <w:t>ОРГАНИЗИРАЊЕ И ИЗВЕДУВАЊЕ  НА</w:t>
      </w:r>
      <w:r w:rsidRPr="006324E7">
        <w:rPr>
          <w:rFonts w:ascii="Arial" w:hAnsi="Arial" w:cs="Arial"/>
          <w:b/>
          <w:color w:val="000000" w:themeColor="text1"/>
          <w:sz w:val="24"/>
          <w:szCs w:val="24"/>
        </w:rPr>
        <w:t xml:space="preserve"> </w:t>
      </w:r>
      <w:r w:rsidRPr="006324E7">
        <w:rPr>
          <w:rFonts w:ascii="Arial" w:hAnsi="Arial" w:cs="Arial"/>
          <w:b/>
          <w:color w:val="000000" w:themeColor="text1"/>
          <w:sz w:val="24"/>
          <w:szCs w:val="24"/>
          <w:lang w:val="mk-MK"/>
        </w:rPr>
        <w:t xml:space="preserve">ЕДНОДНЕВЕН ЕСЕНСКИ  ИЗЛЕТ  ЗА     УЧЕНИЦИТЕ ОД </w:t>
      </w:r>
      <w:r w:rsidRPr="006324E7">
        <w:rPr>
          <w:rFonts w:ascii="Arial" w:hAnsi="Arial" w:cs="Arial"/>
          <w:b/>
          <w:color w:val="000000" w:themeColor="text1"/>
          <w:sz w:val="24"/>
          <w:szCs w:val="24"/>
        </w:rPr>
        <w:t xml:space="preserve">I – IX </w:t>
      </w:r>
      <w:r w:rsidRPr="006324E7">
        <w:rPr>
          <w:rFonts w:ascii="Arial" w:hAnsi="Arial" w:cs="Arial"/>
          <w:b/>
          <w:color w:val="000000" w:themeColor="text1"/>
          <w:sz w:val="24"/>
          <w:szCs w:val="24"/>
          <w:lang w:val="mk-MK"/>
        </w:rPr>
        <w:t>одд.</w:t>
      </w:r>
      <w:r w:rsidRPr="006324E7">
        <w:rPr>
          <w:rFonts w:ascii="Arial" w:hAnsi="Arial" w:cs="Arial"/>
          <w:b/>
          <w:color w:val="000000" w:themeColor="text1"/>
          <w:sz w:val="24"/>
          <w:szCs w:val="24"/>
        </w:rPr>
        <w:t xml:space="preserve"> </w:t>
      </w:r>
      <w:r w:rsidR="00AE3B56">
        <w:rPr>
          <w:rFonts w:ascii="Arial" w:hAnsi="Arial" w:cs="Arial"/>
          <w:b/>
          <w:color w:val="000000" w:themeColor="text1"/>
          <w:sz w:val="24"/>
          <w:szCs w:val="24"/>
          <w:lang w:val="mk-MK"/>
        </w:rPr>
        <w:t xml:space="preserve">ВО УЧЕБНАТА </w:t>
      </w:r>
      <w:r w:rsidRPr="006324E7">
        <w:rPr>
          <w:rFonts w:ascii="Arial" w:hAnsi="Arial" w:cs="Arial"/>
          <w:b/>
          <w:color w:val="000000" w:themeColor="text1"/>
          <w:sz w:val="24"/>
          <w:szCs w:val="24"/>
          <w:lang w:val="mk-MK"/>
        </w:rPr>
        <w:t xml:space="preserve"> ГОДИНА</w:t>
      </w:r>
      <w:r w:rsidRPr="006324E7">
        <w:rPr>
          <w:rFonts w:ascii="Arial" w:hAnsi="Arial" w:cs="Arial"/>
          <w:color w:val="000000" w:themeColor="text1"/>
          <w:sz w:val="24"/>
          <w:szCs w:val="24"/>
          <w:lang w:val="mk-MK"/>
        </w:rPr>
        <w:t xml:space="preserve"> </w:t>
      </w:r>
    </w:p>
    <w:p w14:paraId="33A71B20" w14:textId="77777777" w:rsidR="00D51F07" w:rsidRPr="00CA489B" w:rsidRDefault="00EF26F5"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w:t>
      </w:r>
      <w:r w:rsidR="00D51F07" w:rsidRPr="006324E7">
        <w:rPr>
          <w:rFonts w:ascii="Arial" w:hAnsi="Arial" w:cs="Arial"/>
          <w:color w:val="000000" w:themeColor="text1"/>
          <w:sz w:val="24"/>
          <w:szCs w:val="24"/>
          <w:lang w:val="mk-MK"/>
        </w:rPr>
        <w:t>Време на изведување</w:t>
      </w:r>
      <w:r w:rsidR="00D51F07" w:rsidRPr="006324E7">
        <w:rPr>
          <w:rFonts w:ascii="Arial" w:hAnsi="Arial" w:cs="Arial"/>
          <w:color w:val="000000" w:themeColor="text1"/>
          <w:sz w:val="24"/>
          <w:szCs w:val="24"/>
        </w:rPr>
        <w:t>:</w:t>
      </w:r>
      <w:r w:rsidR="00D51F07" w:rsidRPr="006324E7">
        <w:rPr>
          <w:rFonts w:ascii="Arial" w:hAnsi="Arial" w:cs="Arial"/>
          <w:b/>
          <w:color w:val="000000" w:themeColor="text1"/>
          <w:sz w:val="24"/>
          <w:szCs w:val="24"/>
          <w:lang w:val="mk-MK"/>
        </w:rPr>
        <w:t xml:space="preserve">Октомври </w:t>
      </w:r>
    </w:p>
    <w:p w14:paraId="2CC85A64" w14:textId="77777777" w:rsidR="00D51F07" w:rsidRPr="006324E7" w:rsidRDefault="00D51F07" w:rsidP="00D51F07">
      <w:pPr>
        <w:spacing w:line="360" w:lineRule="auto"/>
        <w:jc w:val="both"/>
        <w:rPr>
          <w:rFonts w:ascii="Arial" w:hAnsi="Arial" w:cs="Arial"/>
          <w:b/>
          <w:bCs/>
          <w:color w:val="000000" w:themeColor="text1"/>
          <w:sz w:val="24"/>
          <w:szCs w:val="24"/>
          <w:lang w:val="mk-MK"/>
        </w:rPr>
      </w:pPr>
      <w:r w:rsidRPr="006324E7">
        <w:rPr>
          <w:rFonts w:ascii="Arial" w:hAnsi="Arial" w:cs="Arial"/>
          <w:color w:val="000000" w:themeColor="text1"/>
          <w:sz w:val="24"/>
          <w:szCs w:val="24"/>
          <w:lang w:val="mk-MK"/>
        </w:rPr>
        <w:lastRenderedPageBreak/>
        <w:t>Место на реализација: Марков манастир</w:t>
      </w:r>
    </w:p>
    <w:p w14:paraId="1D4077E9"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b/>
          <w:color w:val="000000" w:themeColor="text1"/>
          <w:sz w:val="24"/>
          <w:szCs w:val="24"/>
          <w:lang w:val="mk-MK"/>
        </w:rPr>
        <w:t xml:space="preserve">Стручниот тим за еднодневниот излет на учениците од </w:t>
      </w:r>
      <w:r w:rsidRPr="006324E7">
        <w:rPr>
          <w:rFonts w:ascii="Arial" w:hAnsi="Arial" w:cs="Arial"/>
          <w:b/>
          <w:color w:val="000000" w:themeColor="text1"/>
          <w:sz w:val="24"/>
          <w:szCs w:val="24"/>
        </w:rPr>
        <w:t>I-IX</w:t>
      </w:r>
      <w:r w:rsidRPr="006324E7">
        <w:rPr>
          <w:rFonts w:ascii="Arial" w:hAnsi="Arial" w:cs="Arial"/>
          <w:b/>
          <w:color w:val="000000" w:themeColor="text1"/>
          <w:sz w:val="24"/>
          <w:szCs w:val="24"/>
          <w:lang w:val="mk-MK"/>
        </w:rPr>
        <w:t xml:space="preserve"> одделение го сочинуваат</w:t>
      </w:r>
      <w:r w:rsidRPr="006324E7">
        <w:rPr>
          <w:rFonts w:ascii="Arial" w:hAnsi="Arial" w:cs="Arial"/>
          <w:b/>
          <w:color w:val="000000" w:themeColor="text1"/>
          <w:sz w:val="24"/>
          <w:szCs w:val="24"/>
        </w:rPr>
        <w:t>:</w:t>
      </w:r>
    </w:p>
    <w:p w14:paraId="4D44E75B"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1. Катерина Ташкова - директор</w:t>
      </w:r>
    </w:p>
    <w:p w14:paraId="676C735C"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b/>
          <w:color w:val="000000" w:themeColor="text1"/>
          <w:sz w:val="24"/>
          <w:szCs w:val="24"/>
          <w:lang w:val="mk-MK"/>
        </w:rPr>
        <w:t>2.</w:t>
      </w:r>
      <w:r w:rsidRPr="006324E7">
        <w:rPr>
          <w:rFonts w:ascii="Arial" w:hAnsi="Arial" w:cs="Arial"/>
          <w:color w:val="000000" w:themeColor="text1"/>
          <w:sz w:val="24"/>
          <w:szCs w:val="24"/>
          <w:lang w:val="mk-MK"/>
        </w:rPr>
        <w:t xml:space="preserve"> Павлинка Манолева Иванова- раководител на екскурзијата-одговорен наставник и предметен наставник по англиски јазик</w:t>
      </w:r>
    </w:p>
    <w:p w14:paraId="46928071"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b/>
          <w:color w:val="000000" w:themeColor="text1"/>
          <w:sz w:val="24"/>
          <w:szCs w:val="24"/>
          <w:lang w:val="mk-MK"/>
        </w:rPr>
        <w:t>3.</w:t>
      </w:r>
      <w:r w:rsidRPr="006324E7">
        <w:rPr>
          <w:rFonts w:ascii="Arial" w:hAnsi="Arial" w:cs="Arial"/>
          <w:color w:val="000000" w:themeColor="text1"/>
          <w:sz w:val="24"/>
          <w:szCs w:val="24"/>
          <w:lang w:val="mk-MK"/>
        </w:rPr>
        <w:t xml:space="preserve"> Александра Антевска- одделенски наставник</w:t>
      </w:r>
    </w:p>
    <w:p w14:paraId="7D5637BA"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b/>
          <w:color w:val="000000" w:themeColor="text1"/>
          <w:sz w:val="24"/>
          <w:szCs w:val="24"/>
          <w:lang w:val="mk-MK"/>
        </w:rPr>
        <w:t>4.</w:t>
      </w:r>
      <w:r w:rsidRPr="006324E7">
        <w:rPr>
          <w:rFonts w:ascii="Arial" w:hAnsi="Arial" w:cs="Arial"/>
          <w:color w:val="000000" w:themeColor="text1"/>
          <w:sz w:val="24"/>
          <w:szCs w:val="24"/>
          <w:lang w:val="mk-MK"/>
        </w:rPr>
        <w:t xml:space="preserve"> Росе Ристујчин – предметен наставник по математика</w:t>
      </w:r>
    </w:p>
    <w:p w14:paraId="6FA4E21D"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5.Анета Ристовска- одделенски наставник</w:t>
      </w:r>
    </w:p>
    <w:p w14:paraId="23836301" w14:textId="77777777" w:rsidR="00D51F07" w:rsidRPr="006324E7" w:rsidRDefault="00D51F07" w:rsidP="00D51F07">
      <w:pPr>
        <w:spacing w:line="360" w:lineRule="auto"/>
        <w:jc w:val="both"/>
        <w:rPr>
          <w:rFonts w:ascii="Arial" w:hAnsi="Arial" w:cs="Arial"/>
          <w:color w:val="000000" w:themeColor="text1"/>
          <w:sz w:val="24"/>
          <w:szCs w:val="24"/>
          <w:lang w:val="mk-MK"/>
        </w:rPr>
      </w:pPr>
    </w:p>
    <w:p w14:paraId="0279E992" w14:textId="77777777" w:rsidR="00D51F07" w:rsidRPr="006324E7" w:rsidRDefault="00D51F07" w:rsidP="00D51F07">
      <w:pPr>
        <w:spacing w:line="360" w:lineRule="auto"/>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mk-MK"/>
        </w:rPr>
        <w:t>ВОСПИТНО ОБРАЗОВНИ ЦЕЛИ</w:t>
      </w:r>
    </w:p>
    <w:p w14:paraId="1A022F1A"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Целта на овој еднодневен излет со забавно рекреативен карактер е рекреација на учениците во природата како и развивање интерес за природата и градење на еколошки навики.</w:t>
      </w:r>
    </w:p>
    <w:p w14:paraId="60D5C09A" w14:textId="77777777" w:rsidR="00D51F07" w:rsidRPr="006324E7" w:rsidRDefault="00D51F07" w:rsidP="00D51F07">
      <w:pPr>
        <w:spacing w:line="360" w:lineRule="auto"/>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mk-MK"/>
        </w:rPr>
        <w:t>Задачи</w:t>
      </w:r>
      <w:r w:rsidRPr="006324E7">
        <w:rPr>
          <w:rFonts w:ascii="Arial" w:hAnsi="Arial" w:cs="Arial"/>
          <w:b/>
          <w:color w:val="000000" w:themeColor="text1"/>
          <w:sz w:val="24"/>
          <w:szCs w:val="24"/>
        </w:rPr>
        <w:t>:</w:t>
      </w:r>
    </w:p>
    <w:p w14:paraId="034AC1B8" w14:textId="77777777" w:rsidR="00D51F07" w:rsidRPr="006324E7" w:rsidRDefault="00D51F07" w:rsidP="00D51F07">
      <w:pPr>
        <w:spacing w:line="360" w:lineRule="auto"/>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mk-MK"/>
        </w:rPr>
        <w:t>Образовни</w:t>
      </w:r>
      <w:r w:rsidRPr="006324E7">
        <w:rPr>
          <w:rFonts w:ascii="Arial" w:hAnsi="Arial" w:cs="Arial"/>
          <w:b/>
          <w:color w:val="000000" w:themeColor="text1"/>
          <w:sz w:val="24"/>
          <w:szCs w:val="24"/>
        </w:rPr>
        <w:t>:</w:t>
      </w:r>
    </w:p>
    <w:p w14:paraId="65F6674A" w14:textId="77777777" w:rsidR="00D51F07" w:rsidRPr="006324E7" w:rsidRDefault="00D51F07" w:rsidP="00D51F07">
      <w:pPr>
        <w:numPr>
          <w:ilvl w:val="0"/>
          <w:numId w:val="31"/>
        </w:numPr>
        <w:spacing w:after="0"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да се утврдат основните знаења за историските настани, појави процеси и личности од националната историја</w:t>
      </w:r>
    </w:p>
    <w:p w14:paraId="38E56B9C" w14:textId="77777777" w:rsidR="00D51F07" w:rsidRPr="006324E7" w:rsidRDefault="00D51F07" w:rsidP="00D51F07">
      <w:pPr>
        <w:numPr>
          <w:ilvl w:val="0"/>
          <w:numId w:val="31"/>
        </w:numPr>
        <w:spacing w:after="0"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да се запознаат со остатоците на средновековието и нивното значење</w:t>
      </w:r>
    </w:p>
    <w:p w14:paraId="545E1577" w14:textId="77777777" w:rsidR="00D51F07" w:rsidRPr="006324E7" w:rsidRDefault="00D51F07" w:rsidP="00D51F07">
      <w:pPr>
        <w:numPr>
          <w:ilvl w:val="0"/>
          <w:numId w:val="31"/>
        </w:numPr>
        <w:spacing w:after="0"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lastRenderedPageBreak/>
        <w:t>Да се цени културното наследство на својот народ, а со тоа и на другите народи</w:t>
      </w:r>
    </w:p>
    <w:p w14:paraId="386A4F3F" w14:textId="77777777" w:rsidR="00D51F07" w:rsidRPr="006324E7" w:rsidRDefault="00D51F07" w:rsidP="00D51F07">
      <w:pPr>
        <w:numPr>
          <w:ilvl w:val="0"/>
          <w:numId w:val="31"/>
        </w:numPr>
        <w:spacing w:after="0"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Да се поттикнува чување, негување и презентирање на културни вредности</w:t>
      </w:r>
    </w:p>
    <w:p w14:paraId="616EF5A2" w14:textId="77777777" w:rsidR="00D51F07" w:rsidRPr="006324E7" w:rsidRDefault="00D51F07" w:rsidP="00D51F07">
      <w:pPr>
        <w:spacing w:line="360" w:lineRule="auto"/>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mk-MK"/>
        </w:rPr>
        <w:t>Воспитни</w:t>
      </w:r>
      <w:r w:rsidRPr="006324E7">
        <w:rPr>
          <w:rFonts w:ascii="Arial" w:hAnsi="Arial" w:cs="Arial"/>
          <w:b/>
          <w:color w:val="000000" w:themeColor="text1"/>
          <w:sz w:val="24"/>
          <w:szCs w:val="24"/>
        </w:rPr>
        <w:t>:</w:t>
      </w:r>
    </w:p>
    <w:p w14:paraId="78D22835"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Развивање љубов кон татковината и нејзините вредности</w:t>
      </w:r>
    </w:p>
    <w:p w14:paraId="315D69B9"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Развивање интерес за природата и градење еколошки навики</w:t>
      </w:r>
    </w:p>
    <w:p w14:paraId="67ADAA68"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Поттикнување и исполнување на позитивни емоционални доживувања</w:t>
      </w:r>
    </w:p>
    <w:p w14:paraId="0C6F4D92"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Дружење и споделување добри спомени</w:t>
      </w:r>
    </w:p>
    <w:p w14:paraId="24FFA232" w14:textId="77777777" w:rsidR="00D51F07" w:rsidRDefault="00D51F07" w:rsidP="00D51F07">
      <w:pPr>
        <w:spacing w:line="360" w:lineRule="auto"/>
        <w:jc w:val="both"/>
        <w:rPr>
          <w:rFonts w:ascii="Arial" w:hAnsi="Arial" w:cs="Arial"/>
          <w:b/>
          <w:bCs/>
          <w:color w:val="000000" w:themeColor="text1"/>
          <w:sz w:val="24"/>
          <w:szCs w:val="24"/>
          <w:lang w:val="mk-MK"/>
        </w:rPr>
      </w:pPr>
    </w:p>
    <w:p w14:paraId="7DFE2EED" w14:textId="77777777" w:rsidR="00EF26F5" w:rsidRPr="00EF26F5" w:rsidRDefault="00EF26F5" w:rsidP="00D51F07">
      <w:pPr>
        <w:spacing w:line="360" w:lineRule="auto"/>
        <w:jc w:val="both"/>
        <w:rPr>
          <w:rFonts w:ascii="Arial" w:hAnsi="Arial" w:cs="Arial"/>
          <w:b/>
          <w:bCs/>
          <w:color w:val="000000" w:themeColor="text1"/>
          <w:sz w:val="24"/>
          <w:szCs w:val="24"/>
          <w:lang w:val="mk-MK"/>
        </w:rPr>
      </w:pPr>
    </w:p>
    <w:p w14:paraId="1B5B4757" w14:textId="77777777" w:rsidR="00D51F07" w:rsidRPr="006324E7" w:rsidRDefault="00D51F07" w:rsidP="00D51F07">
      <w:pPr>
        <w:spacing w:line="360" w:lineRule="auto"/>
        <w:jc w:val="both"/>
        <w:rPr>
          <w:rFonts w:ascii="Arial" w:hAnsi="Arial" w:cs="Arial"/>
          <w:b/>
          <w:bCs/>
          <w:color w:val="000000" w:themeColor="text1"/>
          <w:sz w:val="24"/>
          <w:szCs w:val="24"/>
          <w:lang w:val="ru-RU"/>
        </w:rPr>
      </w:pPr>
      <w:r w:rsidRPr="006324E7">
        <w:rPr>
          <w:rFonts w:ascii="Arial" w:hAnsi="Arial" w:cs="Arial"/>
          <w:b/>
          <w:bCs/>
          <w:color w:val="000000" w:themeColor="text1"/>
          <w:sz w:val="24"/>
          <w:szCs w:val="24"/>
          <w:lang w:val="ru-RU"/>
        </w:rPr>
        <w:t>Содржина на активности</w:t>
      </w:r>
    </w:p>
    <w:p w14:paraId="17CC9738" w14:textId="77777777" w:rsidR="00D51F07" w:rsidRDefault="00D51F07" w:rsidP="00D51F07">
      <w:pPr>
        <w:numPr>
          <w:ilvl w:val="0"/>
          <w:numId w:val="32"/>
        </w:numPr>
        <w:suppressAutoHyphens/>
        <w:spacing w:after="0" w:line="360" w:lineRule="auto"/>
        <w:jc w:val="both"/>
        <w:rPr>
          <w:rFonts w:ascii="Arial" w:hAnsi="Arial" w:cs="Arial"/>
          <w:bCs/>
          <w:color w:val="000000" w:themeColor="text1"/>
          <w:sz w:val="24"/>
          <w:szCs w:val="24"/>
          <w:lang w:val="ru-RU"/>
        </w:rPr>
      </w:pPr>
      <w:r w:rsidRPr="006324E7">
        <w:rPr>
          <w:rFonts w:ascii="Arial" w:hAnsi="Arial" w:cs="Arial"/>
          <w:bCs/>
          <w:color w:val="000000" w:themeColor="text1"/>
          <w:sz w:val="24"/>
          <w:szCs w:val="24"/>
          <w:lang w:val="ru-RU"/>
        </w:rPr>
        <w:t>колективни игри, фудбал,одбојка, кошарка, народна топка, играње ластик и играње на јаже</w:t>
      </w:r>
    </w:p>
    <w:p w14:paraId="1ED2052E" w14:textId="77777777" w:rsidR="00361314" w:rsidRPr="006324E7" w:rsidRDefault="00361314" w:rsidP="00361314">
      <w:pPr>
        <w:suppressAutoHyphens/>
        <w:spacing w:after="0" w:line="360" w:lineRule="auto"/>
        <w:ind w:left="360"/>
        <w:jc w:val="both"/>
        <w:rPr>
          <w:rFonts w:ascii="Arial" w:hAnsi="Arial" w:cs="Arial"/>
          <w:bCs/>
          <w:color w:val="000000" w:themeColor="text1"/>
          <w:sz w:val="24"/>
          <w:szCs w:val="24"/>
          <w:lang w:val="ru-RU"/>
        </w:rPr>
      </w:pPr>
    </w:p>
    <w:p w14:paraId="7A1D7446" w14:textId="77777777" w:rsidR="00D51F07" w:rsidRPr="006324E7" w:rsidRDefault="00D51F07" w:rsidP="00D51F07">
      <w:pPr>
        <w:spacing w:line="360" w:lineRule="auto"/>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mk-MK"/>
        </w:rPr>
        <w:t>Социјализација</w:t>
      </w:r>
      <w:r w:rsidRPr="006324E7">
        <w:rPr>
          <w:rFonts w:ascii="Arial" w:hAnsi="Arial" w:cs="Arial"/>
          <w:b/>
          <w:color w:val="000000" w:themeColor="text1"/>
          <w:sz w:val="24"/>
          <w:szCs w:val="24"/>
        </w:rPr>
        <w:t>:</w:t>
      </w:r>
    </w:p>
    <w:p w14:paraId="570294F8"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развивање спортски потреби, како и значењето на здравјето и здравите стилови на живеење</w:t>
      </w:r>
    </w:p>
    <w:p w14:paraId="1919CB88"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Излетот со забавно-рекреативен карактер ќе се реализира во времетрање од 1</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еден ден).</w:t>
      </w:r>
    </w:p>
    <w:p w14:paraId="0DA1E74B" w14:textId="77777777" w:rsidR="00D51F07" w:rsidRPr="006324E7" w:rsidRDefault="00D51F07" w:rsidP="00D51F07">
      <w:pPr>
        <w:suppressAutoHyphens/>
        <w:spacing w:line="360" w:lineRule="auto"/>
        <w:jc w:val="both"/>
        <w:rPr>
          <w:rFonts w:ascii="Arial" w:eastAsia="Nimbus Sans L" w:hAnsi="Arial" w:cs="Arial"/>
          <w:color w:val="000000" w:themeColor="text1"/>
          <w:kern w:val="1"/>
          <w:sz w:val="24"/>
          <w:szCs w:val="24"/>
          <w:lang w:val="mk-MK" w:eastAsia="ar-SA"/>
        </w:rPr>
      </w:pPr>
      <w:r w:rsidRPr="006324E7">
        <w:rPr>
          <w:rFonts w:ascii="Arial" w:eastAsia="Nimbus Sans L" w:hAnsi="Arial" w:cs="Arial"/>
          <w:color w:val="000000" w:themeColor="text1"/>
          <w:kern w:val="1"/>
          <w:sz w:val="24"/>
          <w:szCs w:val="24"/>
          <w:lang w:val="mk-MK" w:eastAsia="ar-SA"/>
        </w:rPr>
        <w:t>За учениците со посебни образовни потреби се организира со придружба ,во согласност со видот и степенот на попреченоста,при што придружник може да биде родител,старател,асистент,специјален едукатор и рехабилитатор.</w:t>
      </w:r>
    </w:p>
    <w:p w14:paraId="1732D548" w14:textId="77777777" w:rsidR="00D51F07" w:rsidRPr="006324E7" w:rsidRDefault="00D51F07" w:rsidP="00D51F07">
      <w:pPr>
        <w:spacing w:line="360" w:lineRule="auto"/>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mk-MK"/>
        </w:rPr>
        <w:lastRenderedPageBreak/>
        <w:t>Времетраење</w:t>
      </w:r>
    </w:p>
    <w:p w14:paraId="142CE501"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Излетот за учениците од </w:t>
      </w:r>
      <w:r w:rsidRPr="006324E7">
        <w:rPr>
          <w:rFonts w:ascii="Arial" w:hAnsi="Arial" w:cs="Arial"/>
          <w:color w:val="000000" w:themeColor="text1"/>
          <w:sz w:val="24"/>
          <w:szCs w:val="24"/>
        </w:rPr>
        <w:t xml:space="preserve">I-IX </w:t>
      </w:r>
      <w:r w:rsidRPr="006324E7">
        <w:rPr>
          <w:rFonts w:ascii="Arial" w:hAnsi="Arial" w:cs="Arial"/>
          <w:color w:val="000000" w:themeColor="text1"/>
          <w:sz w:val="24"/>
          <w:szCs w:val="24"/>
          <w:lang w:val="mk-MK"/>
        </w:rPr>
        <w:t>одделение ќе се реализира 1 ден.</w:t>
      </w:r>
    </w:p>
    <w:p w14:paraId="195A1389" w14:textId="77777777" w:rsidR="00D51F07" w:rsidRPr="006324E7" w:rsidRDefault="00D51F07" w:rsidP="00D51F07">
      <w:pPr>
        <w:spacing w:line="360" w:lineRule="auto"/>
        <w:jc w:val="both"/>
        <w:rPr>
          <w:rFonts w:ascii="Arial" w:hAnsi="Arial" w:cs="Arial"/>
          <w:b/>
          <w:color w:val="000000" w:themeColor="text1"/>
          <w:sz w:val="24"/>
          <w:szCs w:val="24"/>
        </w:rPr>
      </w:pPr>
      <w:r w:rsidRPr="006324E7">
        <w:rPr>
          <w:rFonts w:ascii="Arial" w:hAnsi="Arial" w:cs="Arial"/>
          <w:b/>
          <w:color w:val="000000" w:themeColor="text1"/>
          <w:sz w:val="24"/>
          <w:szCs w:val="24"/>
          <w:lang w:val="mk-MK"/>
        </w:rPr>
        <w:t>Начин на финансирање</w:t>
      </w:r>
      <w:r w:rsidRPr="006324E7">
        <w:rPr>
          <w:rFonts w:ascii="Arial" w:hAnsi="Arial" w:cs="Arial"/>
          <w:b/>
          <w:color w:val="000000" w:themeColor="text1"/>
          <w:sz w:val="24"/>
          <w:szCs w:val="24"/>
        </w:rPr>
        <w:t>:</w:t>
      </w:r>
    </w:p>
    <w:p w14:paraId="2FAC1CC7" w14:textId="77777777" w:rsidR="00D51F07" w:rsidRPr="006324E7" w:rsidRDefault="00D51F07" w:rsidP="00D51F07">
      <w:pPr>
        <w:spacing w:line="360" w:lineRule="auto"/>
        <w:jc w:val="both"/>
        <w:rPr>
          <w:rFonts w:ascii="Arial" w:hAnsi="Arial" w:cs="Arial"/>
          <w:color w:val="000000" w:themeColor="text1"/>
          <w:sz w:val="24"/>
          <w:szCs w:val="24"/>
        </w:rPr>
      </w:pPr>
      <w:r w:rsidRPr="006324E7">
        <w:rPr>
          <w:rFonts w:ascii="Arial" w:hAnsi="Arial" w:cs="Arial"/>
          <w:color w:val="000000" w:themeColor="text1"/>
          <w:sz w:val="24"/>
          <w:szCs w:val="24"/>
          <w:lang w:val="mk-MK"/>
        </w:rPr>
        <w:t xml:space="preserve">Еднодневниот излет за учениците од </w:t>
      </w:r>
      <w:r w:rsidRPr="006324E7">
        <w:rPr>
          <w:rFonts w:ascii="Arial" w:hAnsi="Arial" w:cs="Arial"/>
          <w:color w:val="000000" w:themeColor="text1"/>
          <w:sz w:val="24"/>
          <w:szCs w:val="24"/>
        </w:rPr>
        <w:t>I</w:t>
      </w:r>
      <w:r w:rsidRPr="006324E7">
        <w:rPr>
          <w:rFonts w:ascii="Arial" w:hAnsi="Arial" w:cs="Arial"/>
          <w:color w:val="000000" w:themeColor="text1"/>
          <w:sz w:val="24"/>
          <w:szCs w:val="24"/>
          <w:lang w:val="mk-MK"/>
        </w:rPr>
        <w:t xml:space="preserve"> до</w:t>
      </w:r>
      <w:r w:rsidRPr="006324E7">
        <w:rPr>
          <w:rFonts w:ascii="Arial" w:hAnsi="Arial" w:cs="Arial"/>
          <w:color w:val="000000" w:themeColor="text1"/>
          <w:sz w:val="24"/>
          <w:szCs w:val="24"/>
        </w:rPr>
        <w:t xml:space="preserve"> IX </w:t>
      </w:r>
      <w:r w:rsidRPr="006324E7">
        <w:rPr>
          <w:rFonts w:ascii="Arial" w:hAnsi="Arial" w:cs="Arial"/>
          <w:color w:val="000000" w:themeColor="text1"/>
          <w:sz w:val="24"/>
          <w:szCs w:val="24"/>
          <w:lang w:val="mk-MK"/>
        </w:rPr>
        <w:t>одделение, ќе биде финансиран од страна на родителите/старателите.</w:t>
      </w:r>
    </w:p>
    <w:p w14:paraId="78D8C5FF"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Еднодневниот излет за учениците ќе ја реализира Туристичка агенција што ќе биде избрана од страна на училишната комисија и која ќе ги исполнува сите потребни и пропишани критериуми според објавениот оглас.</w:t>
      </w:r>
    </w:p>
    <w:p w14:paraId="2F30C152"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За безбедност на учениците покрај класните раководители на одделенијата ќе се грижи и вработен од Агенција за обезбедување од нашето училиште</w:t>
      </w:r>
    </w:p>
    <w:p w14:paraId="7C754006" w14:textId="77777777" w:rsidR="00D51F07" w:rsidRPr="006324E7" w:rsidRDefault="00D51F07" w:rsidP="00D51F07">
      <w:pPr>
        <w:spacing w:line="360" w:lineRule="auto"/>
        <w:ind w:left="-450"/>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Еднодневниот есенски излет не се реализира поради пандемијата со корона</w:t>
      </w:r>
    </w:p>
    <w:p w14:paraId="39263332" w14:textId="77777777" w:rsidR="00D51F07" w:rsidRPr="006324E7" w:rsidRDefault="00D51F07" w:rsidP="00D51F07">
      <w:pPr>
        <w:spacing w:line="360" w:lineRule="auto"/>
        <w:ind w:left="-450"/>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Изготвил:Павлинка Манолева Иванова</w:t>
      </w:r>
    </w:p>
    <w:p w14:paraId="0986D950" w14:textId="77777777" w:rsidR="00D51F07" w:rsidRDefault="00D51F07" w:rsidP="00D51F07">
      <w:pPr>
        <w:ind w:left="-450"/>
        <w:rPr>
          <w:rFonts w:ascii="Arial" w:hAnsi="Arial" w:cs="Arial"/>
          <w:color w:val="00B050"/>
          <w:sz w:val="24"/>
          <w:szCs w:val="24"/>
        </w:rPr>
      </w:pPr>
      <w:r>
        <w:rPr>
          <w:rFonts w:ascii="Arial" w:hAnsi="Arial" w:cs="Arial"/>
          <w:color w:val="00B050"/>
          <w:sz w:val="24"/>
          <w:szCs w:val="24"/>
          <w:lang w:val="mk-MK"/>
        </w:rPr>
        <w:t xml:space="preserve">    </w:t>
      </w:r>
    </w:p>
    <w:p w14:paraId="154B84DE" w14:textId="77777777" w:rsidR="00CA3D4A" w:rsidRPr="00CA3D4A" w:rsidRDefault="00CA3D4A" w:rsidP="00D51F07">
      <w:pPr>
        <w:ind w:left="-450"/>
        <w:rPr>
          <w:rFonts w:ascii="Arial" w:hAnsi="Arial" w:cs="Arial"/>
          <w:color w:val="00B050"/>
          <w:sz w:val="24"/>
          <w:szCs w:val="24"/>
        </w:rPr>
      </w:pPr>
    </w:p>
    <w:p w14:paraId="0D34F1F9" w14:textId="77777777" w:rsidR="00D51F07" w:rsidRPr="007A06DD" w:rsidRDefault="00D51F07" w:rsidP="00D51F07">
      <w:pPr>
        <w:ind w:left="-450"/>
        <w:rPr>
          <w:rFonts w:ascii="Arial" w:hAnsi="Arial" w:cs="Arial"/>
          <w:color w:val="00B050"/>
          <w:sz w:val="24"/>
          <w:szCs w:val="24"/>
        </w:rPr>
      </w:pPr>
    </w:p>
    <w:p w14:paraId="43338F36" w14:textId="77777777" w:rsidR="00D51F07" w:rsidRPr="006324E7" w:rsidRDefault="00D51F07" w:rsidP="00D51F07">
      <w:pPr>
        <w:spacing w:after="0" w:line="360" w:lineRule="auto"/>
        <w:jc w:val="both"/>
        <w:rPr>
          <w:rFonts w:ascii="Arial" w:hAnsi="Arial" w:cs="Arial"/>
          <w:b/>
          <w:color w:val="000000" w:themeColor="text1"/>
          <w:sz w:val="24"/>
          <w:szCs w:val="24"/>
          <w:lang w:val="ru-RU"/>
        </w:rPr>
      </w:pPr>
      <w:r w:rsidRPr="006324E7">
        <w:rPr>
          <w:rFonts w:ascii="Arial" w:hAnsi="Arial" w:cs="Arial"/>
          <w:b/>
          <w:color w:val="000000" w:themeColor="text1"/>
          <w:sz w:val="24"/>
          <w:szCs w:val="24"/>
          <w:lang w:val="ru-RU"/>
        </w:rPr>
        <w:t xml:space="preserve">ИЗВЕШТАЈ ЗА ЕДНОДЕВЕН ПРОЛЕТЕН  РЕКРЕАТИВЕН ИЗЛЕТ </w:t>
      </w:r>
    </w:p>
    <w:p w14:paraId="2C09D579" w14:textId="77777777" w:rsidR="00D51F07" w:rsidRPr="006324E7" w:rsidRDefault="00D51F07" w:rsidP="00D51F07">
      <w:pPr>
        <w:spacing w:after="0" w:line="360" w:lineRule="auto"/>
        <w:jc w:val="both"/>
        <w:rPr>
          <w:rFonts w:ascii="Arial" w:hAnsi="Arial" w:cs="Arial"/>
          <w:b/>
          <w:color w:val="000000" w:themeColor="text1"/>
          <w:sz w:val="24"/>
          <w:szCs w:val="24"/>
          <w:lang w:val="ru-RU"/>
        </w:rPr>
      </w:pPr>
    </w:p>
    <w:p w14:paraId="104F480B" w14:textId="77777777" w:rsidR="00D51F07" w:rsidRPr="006324E7" w:rsidRDefault="00D51F07" w:rsidP="00D51F07">
      <w:pPr>
        <w:spacing w:after="0" w:line="360" w:lineRule="auto"/>
        <w:jc w:val="both"/>
        <w:rPr>
          <w:rFonts w:ascii="Arial" w:hAnsi="Arial" w:cs="Arial"/>
          <w:color w:val="000000" w:themeColor="text1"/>
          <w:sz w:val="24"/>
          <w:szCs w:val="24"/>
          <w:shd w:val="clear" w:color="auto" w:fill="FFFFFF"/>
          <w:lang w:val="mk-MK"/>
        </w:rPr>
      </w:pPr>
      <w:r w:rsidRPr="006324E7">
        <w:rPr>
          <w:rFonts w:ascii="Arial" w:hAnsi="Arial" w:cs="Arial"/>
          <w:color w:val="000000" w:themeColor="text1"/>
          <w:sz w:val="24"/>
          <w:szCs w:val="24"/>
          <w:shd w:val="clear" w:color="auto" w:fill="FFFFFF"/>
        </w:rPr>
        <w:t>Со годишната програма за работа училиштето планира и организира </w:t>
      </w:r>
      <w:r w:rsidRPr="006324E7">
        <w:rPr>
          <w:rFonts w:ascii="Arial" w:hAnsi="Arial" w:cs="Arial"/>
          <w:color w:val="000000" w:themeColor="text1"/>
          <w:sz w:val="24"/>
          <w:szCs w:val="24"/>
          <w:shd w:val="clear" w:color="auto" w:fill="FFFFFF"/>
          <w:lang w:val="mk-MK"/>
        </w:rPr>
        <w:t>пролетен рекреативен излет од спортско рекреативен карактер.</w:t>
      </w:r>
    </w:p>
    <w:p w14:paraId="4C8B939B" w14:textId="77777777" w:rsidR="00D51F07" w:rsidRPr="006324E7" w:rsidRDefault="00D51F07" w:rsidP="00D51F07">
      <w:pPr>
        <w:spacing w:after="0" w:line="360" w:lineRule="auto"/>
        <w:jc w:val="both"/>
        <w:rPr>
          <w:rFonts w:ascii="Arial" w:hAnsi="Arial" w:cs="Arial"/>
          <w:b/>
          <w:color w:val="000000" w:themeColor="text1"/>
          <w:sz w:val="24"/>
          <w:szCs w:val="24"/>
          <w:lang w:val="mk-MK"/>
        </w:rPr>
      </w:pPr>
    </w:p>
    <w:p w14:paraId="21AA7156"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b/>
          <w:bCs/>
          <w:color w:val="000000" w:themeColor="text1"/>
          <w:sz w:val="24"/>
          <w:szCs w:val="24"/>
          <w:u w:val="single"/>
          <w:lang w:val="mk-MK" w:eastAsia="mk-MK"/>
        </w:rPr>
        <w:t>Место</w:t>
      </w:r>
      <w:r w:rsidRPr="006324E7">
        <w:rPr>
          <w:rFonts w:ascii="Arial" w:hAnsi="Arial" w:cs="Arial"/>
          <w:color w:val="000000" w:themeColor="text1"/>
          <w:sz w:val="24"/>
          <w:szCs w:val="24"/>
          <w:u w:val="single"/>
          <w:lang w:val="mk-MK" w:eastAsia="mk-MK"/>
        </w:rPr>
        <w:t>:</w:t>
      </w:r>
      <w:r w:rsidRPr="006324E7">
        <w:rPr>
          <w:rFonts w:ascii="Arial" w:hAnsi="Arial" w:cs="Arial"/>
          <w:color w:val="000000" w:themeColor="text1"/>
          <w:sz w:val="24"/>
          <w:szCs w:val="24"/>
          <w:lang w:val="mk-MK" w:eastAsia="mk-MK"/>
        </w:rPr>
        <w:t>Св.Никита- Скопска Црна Гора</w:t>
      </w:r>
    </w:p>
    <w:p w14:paraId="22CAA36C"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eastAsia="mk-MK"/>
        </w:rPr>
      </w:pPr>
    </w:p>
    <w:p w14:paraId="52EC1C08"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Носители на активностите: </w:t>
      </w:r>
    </w:p>
    <w:p w14:paraId="46FC48C8"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-Одделенски и предметни наставници</w:t>
      </w:r>
    </w:p>
    <w:p w14:paraId="5780ED62"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-Ученици од I до </w:t>
      </w:r>
      <w:r w:rsidRPr="006324E7">
        <w:rPr>
          <w:rFonts w:ascii="Arial" w:hAnsi="Arial" w:cs="Arial"/>
          <w:color w:val="000000" w:themeColor="text1"/>
          <w:sz w:val="24"/>
          <w:szCs w:val="24"/>
          <w:lang w:eastAsia="mk-MK"/>
        </w:rPr>
        <w:t>IX</w:t>
      </w:r>
      <w:r w:rsidRPr="006324E7">
        <w:rPr>
          <w:rFonts w:ascii="Arial" w:hAnsi="Arial" w:cs="Arial"/>
          <w:color w:val="000000" w:themeColor="text1"/>
          <w:sz w:val="24"/>
          <w:szCs w:val="24"/>
          <w:lang w:val="mk-MK" w:eastAsia="mk-MK"/>
        </w:rPr>
        <w:t xml:space="preserve"> одделение</w:t>
      </w:r>
    </w:p>
    <w:p w14:paraId="081FA272" w14:textId="77777777" w:rsidR="00D51F07" w:rsidRPr="006324E7" w:rsidRDefault="00D51F07" w:rsidP="00D51F07">
      <w:pPr>
        <w:autoSpaceDE w:val="0"/>
        <w:autoSpaceDN w:val="0"/>
        <w:adjustRightInd w:val="0"/>
        <w:spacing w:after="0" w:line="360" w:lineRule="auto"/>
        <w:jc w:val="both"/>
        <w:rPr>
          <w:rFonts w:ascii="Arial" w:hAnsi="Arial" w:cs="Arial"/>
          <w:b/>
          <w:color w:val="000000" w:themeColor="text1"/>
          <w:sz w:val="24"/>
          <w:szCs w:val="24"/>
          <w:lang w:val="mk-MK" w:eastAsia="mk-MK"/>
        </w:rPr>
      </w:pPr>
    </w:p>
    <w:p w14:paraId="40A79AB9"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Образовно – воспитни цели: </w:t>
      </w:r>
    </w:p>
    <w:p w14:paraId="78E78498"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w:t>
      </w:r>
      <w:r w:rsidRPr="006324E7">
        <w:rPr>
          <w:rFonts w:ascii="Arial" w:hAnsi="Arial" w:cs="Arial"/>
          <w:color w:val="000000" w:themeColor="text1"/>
          <w:sz w:val="24"/>
          <w:szCs w:val="24"/>
        </w:rPr>
        <w:t>препознава</w:t>
      </w:r>
      <w:r w:rsidRPr="006324E7">
        <w:rPr>
          <w:rFonts w:ascii="Arial" w:hAnsi="Arial" w:cs="Arial"/>
          <w:color w:val="000000" w:themeColor="text1"/>
          <w:sz w:val="24"/>
          <w:szCs w:val="24"/>
          <w:lang w:val="mk-MK"/>
        </w:rPr>
        <w:t>ње</w:t>
      </w:r>
      <w:r w:rsidRPr="006324E7">
        <w:rPr>
          <w:rFonts w:ascii="Arial" w:hAnsi="Arial" w:cs="Arial"/>
          <w:color w:val="000000" w:themeColor="text1"/>
          <w:sz w:val="24"/>
          <w:szCs w:val="24"/>
        </w:rPr>
        <w:t>, именува</w:t>
      </w:r>
      <w:r w:rsidRPr="006324E7">
        <w:rPr>
          <w:rFonts w:ascii="Arial" w:hAnsi="Arial" w:cs="Arial"/>
          <w:color w:val="000000" w:themeColor="text1"/>
          <w:sz w:val="24"/>
          <w:szCs w:val="24"/>
          <w:lang w:val="mk-MK"/>
        </w:rPr>
        <w:t>ње</w:t>
      </w:r>
      <w:r w:rsidRPr="006324E7">
        <w:rPr>
          <w:rFonts w:ascii="Arial" w:hAnsi="Arial" w:cs="Arial"/>
          <w:color w:val="000000" w:themeColor="text1"/>
          <w:sz w:val="24"/>
          <w:szCs w:val="24"/>
        </w:rPr>
        <w:t xml:space="preserve"> и споредува</w:t>
      </w:r>
      <w:r w:rsidRPr="006324E7">
        <w:rPr>
          <w:rFonts w:ascii="Arial" w:hAnsi="Arial" w:cs="Arial"/>
          <w:color w:val="000000" w:themeColor="text1"/>
          <w:sz w:val="24"/>
          <w:szCs w:val="24"/>
          <w:lang w:val="mk-MK"/>
        </w:rPr>
        <w:t>ње</w:t>
      </w:r>
      <w:r w:rsidRPr="006324E7">
        <w:rPr>
          <w:rFonts w:ascii="Arial" w:hAnsi="Arial" w:cs="Arial"/>
          <w:color w:val="000000" w:themeColor="text1"/>
          <w:sz w:val="24"/>
          <w:szCs w:val="24"/>
        </w:rPr>
        <w:t>различнивидовиверскиобјекти(цркви, џамии, манастири);</w:t>
      </w:r>
    </w:p>
    <w:p w14:paraId="64D6AFCE"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градење на позитивен однос кон природата, спортот и рекреативните активности; </w:t>
      </w:r>
    </w:p>
    <w:p w14:paraId="1B2363F4"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создавање на позитивен став и еколошки пристап кон непосредната околина во која живеат учениците, како и кон животните.</w:t>
      </w:r>
    </w:p>
    <w:p w14:paraId="37BE539E" w14:textId="77777777" w:rsidR="00D51F07" w:rsidRPr="006324E7" w:rsidRDefault="00D51F07" w:rsidP="00D51F07">
      <w:pPr>
        <w:autoSpaceDE w:val="0"/>
        <w:autoSpaceDN w:val="0"/>
        <w:adjustRightInd w:val="0"/>
        <w:spacing w:after="0" w:line="360" w:lineRule="auto"/>
        <w:jc w:val="both"/>
        <w:rPr>
          <w:rFonts w:ascii="Arial" w:hAnsi="Arial" w:cs="Arial"/>
          <w:b/>
          <w:bCs/>
          <w:color w:val="000000" w:themeColor="text1"/>
          <w:sz w:val="24"/>
          <w:szCs w:val="24"/>
          <w:u w:val="single"/>
          <w:lang w:val="mk-MK" w:eastAsia="mk-MK"/>
        </w:rPr>
      </w:pPr>
    </w:p>
    <w:p w14:paraId="1B9AB549"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Образовно – воспитни задачи: </w:t>
      </w:r>
    </w:p>
    <w:p w14:paraId="19295FAE"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развивање интерес за природата, градење еколошки навики; </w:t>
      </w:r>
    </w:p>
    <w:p w14:paraId="6348457D"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поттикнување и манифестирање позитивни емоции; </w:t>
      </w:r>
    </w:p>
    <w:p w14:paraId="669EBDD9"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социјализација, колективна заштита и стекнување на искуство за осамостојување и грижа за себе; </w:t>
      </w:r>
    </w:p>
    <w:p w14:paraId="72E62E2E"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поттикнување и развивање на чувство на колективност, меѓусебна почит и позитивен натпреварувачки дух; </w:t>
      </w:r>
    </w:p>
    <w:p w14:paraId="0386A0B0"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развивање интерес за спортски активности, рекреација </w:t>
      </w:r>
    </w:p>
    <w:p w14:paraId="5ECF2AB8"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создавање навики на здраво живеење. </w:t>
      </w:r>
    </w:p>
    <w:p w14:paraId="4CA6CA2E" w14:textId="77777777" w:rsidR="00D51F07" w:rsidRPr="00A556E2" w:rsidRDefault="00D51F07" w:rsidP="00D51F07">
      <w:pPr>
        <w:autoSpaceDE w:val="0"/>
        <w:autoSpaceDN w:val="0"/>
        <w:adjustRightInd w:val="0"/>
        <w:spacing w:after="0" w:line="360" w:lineRule="auto"/>
        <w:jc w:val="both"/>
        <w:rPr>
          <w:rFonts w:ascii="Arial" w:hAnsi="Arial" w:cs="Arial"/>
          <w:b/>
          <w:bCs/>
          <w:color w:val="000000" w:themeColor="text1"/>
          <w:sz w:val="24"/>
          <w:szCs w:val="24"/>
          <w:u w:val="single"/>
          <w:lang w:eastAsia="mk-MK"/>
        </w:rPr>
      </w:pPr>
    </w:p>
    <w:p w14:paraId="35A731C9"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b/>
          <w:bCs/>
          <w:color w:val="000000" w:themeColor="text1"/>
          <w:sz w:val="24"/>
          <w:szCs w:val="24"/>
          <w:u w:val="single"/>
          <w:lang w:val="mk-MK" w:eastAsia="mk-MK"/>
        </w:rPr>
        <w:t>Содржина и активности:</w:t>
      </w:r>
      <w:r w:rsidRPr="006324E7">
        <w:rPr>
          <w:rFonts w:ascii="Arial" w:hAnsi="Arial" w:cs="Arial"/>
          <w:color w:val="000000" w:themeColor="text1"/>
          <w:sz w:val="24"/>
          <w:szCs w:val="24"/>
          <w:lang w:val="mk-MK" w:eastAsia="mk-MK"/>
        </w:rPr>
        <w:t xml:space="preserve">Рекреација, дружење, набљудување, истражување, фотографирање. </w:t>
      </w:r>
    </w:p>
    <w:p w14:paraId="6A2DB526" w14:textId="77777777" w:rsidR="00D51F07" w:rsidRPr="006324E7" w:rsidRDefault="00D51F07" w:rsidP="00D51F07">
      <w:pPr>
        <w:autoSpaceDE w:val="0"/>
        <w:autoSpaceDN w:val="0"/>
        <w:adjustRightInd w:val="0"/>
        <w:spacing w:after="0" w:line="360" w:lineRule="auto"/>
        <w:jc w:val="both"/>
        <w:rPr>
          <w:rFonts w:ascii="Arial" w:hAnsi="Arial" w:cs="Arial"/>
          <w:b/>
          <w:bCs/>
          <w:color w:val="000000" w:themeColor="text1"/>
          <w:sz w:val="24"/>
          <w:szCs w:val="24"/>
          <w:u w:val="single"/>
          <w:lang w:val="mk-MK" w:eastAsia="mk-MK"/>
        </w:rPr>
      </w:pPr>
    </w:p>
    <w:p w14:paraId="768B576E"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Начин на реализација: </w:t>
      </w:r>
    </w:p>
    <w:p w14:paraId="5AA614FD"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одредиштата се избрани според интересот на учениците и родителите; </w:t>
      </w:r>
    </w:p>
    <w:p w14:paraId="30801BD5"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во организацијата и реализацијата ќе посредува избраната туристичка агенција. </w:t>
      </w:r>
    </w:p>
    <w:p w14:paraId="3DB87FC3"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p>
    <w:p w14:paraId="6A0A3D52" w14:textId="77777777" w:rsidR="00D51F07" w:rsidRPr="00A556E2" w:rsidRDefault="00D51F07" w:rsidP="00D51F07">
      <w:pPr>
        <w:autoSpaceDE w:val="0"/>
        <w:autoSpaceDN w:val="0"/>
        <w:adjustRightInd w:val="0"/>
        <w:spacing w:after="0" w:line="360" w:lineRule="auto"/>
        <w:jc w:val="both"/>
        <w:rPr>
          <w:rFonts w:ascii="Arial" w:hAnsi="Arial" w:cs="Arial"/>
          <w:color w:val="000000" w:themeColor="text1"/>
          <w:sz w:val="24"/>
          <w:szCs w:val="24"/>
          <w:lang w:eastAsia="mk-MK"/>
        </w:rPr>
      </w:pPr>
      <w:r w:rsidRPr="006324E7">
        <w:rPr>
          <w:rFonts w:ascii="Arial" w:hAnsi="Arial" w:cs="Arial"/>
          <w:b/>
          <w:bCs/>
          <w:color w:val="000000" w:themeColor="text1"/>
          <w:sz w:val="24"/>
          <w:szCs w:val="24"/>
          <w:u w:val="single"/>
          <w:lang w:val="mk-MK" w:eastAsia="mk-MK"/>
        </w:rPr>
        <w:t>Време на реализација</w:t>
      </w:r>
      <w:r w:rsidRPr="006324E7">
        <w:rPr>
          <w:rFonts w:ascii="Arial" w:hAnsi="Arial" w:cs="Arial"/>
          <w:b/>
          <w:bCs/>
          <w:color w:val="000000" w:themeColor="text1"/>
          <w:sz w:val="24"/>
          <w:szCs w:val="24"/>
          <w:lang w:val="mk-MK" w:eastAsia="mk-MK"/>
        </w:rPr>
        <w:t>:</w:t>
      </w:r>
      <w:r w:rsidRPr="006324E7">
        <w:rPr>
          <w:rFonts w:ascii="Arial" w:hAnsi="Arial" w:cs="Arial"/>
          <w:bCs/>
          <w:color w:val="000000" w:themeColor="text1"/>
          <w:sz w:val="24"/>
          <w:szCs w:val="24"/>
          <w:lang w:val="mk-MK" w:eastAsia="mk-MK"/>
        </w:rPr>
        <w:t xml:space="preserve">Во текот на учебната година (април - </w:t>
      </w:r>
      <w:r w:rsidRPr="006324E7">
        <w:rPr>
          <w:rFonts w:ascii="Arial" w:hAnsi="Arial" w:cs="Arial"/>
          <w:color w:val="000000" w:themeColor="text1"/>
          <w:sz w:val="24"/>
          <w:szCs w:val="24"/>
          <w:lang w:val="mk-MK" w:eastAsia="mk-MK"/>
        </w:rPr>
        <w:t>мај)</w:t>
      </w:r>
    </w:p>
    <w:p w14:paraId="25DF58B2" w14:textId="77777777" w:rsidR="00D51F07" w:rsidRDefault="00D51F07" w:rsidP="00D51F07">
      <w:pPr>
        <w:spacing w:line="360" w:lineRule="auto"/>
        <w:jc w:val="both"/>
        <w:rPr>
          <w:rFonts w:ascii="Arial" w:hAnsi="Arial" w:cs="Arial"/>
          <w:color w:val="000000" w:themeColor="text1"/>
          <w:sz w:val="24"/>
          <w:szCs w:val="24"/>
        </w:rPr>
      </w:pPr>
      <w:r w:rsidRPr="006324E7">
        <w:rPr>
          <w:rFonts w:ascii="Arial" w:hAnsi="Arial" w:cs="Arial"/>
          <w:color w:val="000000" w:themeColor="text1"/>
          <w:sz w:val="24"/>
          <w:szCs w:val="24"/>
        </w:rPr>
        <w:t xml:space="preserve">                                                      Изготвила:Тијана Бајрактарска</w:t>
      </w:r>
    </w:p>
    <w:p w14:paraId="045A5958" w14:textId="77777777" w:rsidR="00D51F07" w:rsidRPr="00E26A80" w:rsidRDefault="00D51F07" w:rsidP="00D51F07">
      <w:pPr>
        <w:spacing w:line="360" w:lineRule="auto"/>
        <w:jc w:val="both"/>
        <w:rPr>
          <w:rFonts w:ascii="Arial" w:hAnsi="Arial" w:cs="Arial"/>
          <w:color w:val="000000" w:themeColor="text1"/>
          <w:sz w:val="24"/>
          <w:szCs w:val="24"/>
        </w:rPr>
      </w:pPr>
    </w:p>
    <w:p w14:paraId="19222CAF" w14:textId="77777777" w:rsidR="00D51F07" w:rsidRPr="006324E7" w:rsidRDefault="00D51F07" w:rsidP="00D51F07">
      <w:pPr>
        <w:spacing w:after="0" w:line="360" w:lineRule="auto"/>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ru-RU"/>
        </w:rPr>
        <w:t xml:space="preserve">ИЗВЕШТАЈ ЗА ЕДНОДЕВНА ЕКСКУРЗИЈА  - </w:t>
      </w:r>
      <w:r w:rsidRPr="006324E7">
        <w:rPr>
          <w:rFonts w:ascii="Arial" w:hAnsi="Arial" w:cs="Arial"/>
          <w:b/>
          <w:color w:val="000000" w:themeColor="text1"/>
          <w:sz w:val="24"/>
          <w:szCs w:val="24"/>
        </w:rPr>
        <w:t xml:space="preserve">III </w:t>
      </w:r>
      <w:r w:rsidRPr="006324E7">
        <w:rPr>
          <w:rFonts w:ascii="Arial" w:hAnsi="Arial" w:cs="Arial"/>
          <w:b/>
          <w:color w:val="000000" w:themeColor="text1"/>
          <w:sz w:val="24"/>
          <w:szCs w:val="24"/>
          <w:lang w:val="mk-MK"/>
        </w:rPr>
        <w:t>одделение</w:t>
      </w:r>
    </w:p>
    <w:p w14:paraId="4F18F364" w14:textId="77777777" w:rsidR="00D51F07" w:rsidRPr="006324E7" w:rsidRDefault="00D51F07" w:rsidP="00D51F07">
      <w:pPr>
        <w:spacing w:after="0" w:line="360" w:lineRule="auto"/>
        <w:ind w:left="720"/>
        <w:jc w:val="both"/>
        <w:rPr>
          <w:rFonts w:ascii="Arial" w:hAnsi="Arial" w:cs="Arial"/>
          <w:b/>
          <w:color w:val="000000" w:themeColor="text1"/>
          <w:sz w:val="24"/>
          <w:szCs w:val="24"/>
          <w:lang w:val="ru-RU"/>
        </w:rPr>
      </w:pPr>
    </w:p>
    <w:p w14:paraId="0B3E178D"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Место</w:t>
      </w:r>
      <w:r w:rsidRPr="006324E7">
        <w:rPr>
          <w:rFonts w:ascii="Arial" w:hAnsi="Arial" w:cs="Arial"/>
          <w:color w:val="000000" w:themeColor="text1"/>
          <w:sz w:val="24"/>
          <w:szCs w:val="24"/>
          <w:u w:val="single"/>
          <w:lang w:val="mk-MK" w:eastAsia="mk-MK"/>
        </w:rPr>
        <w:t>:</w:t>
      </w:r>
      <w:r w:rsidRPr="006324E7">
        <w:rPr>
          <w:rFonts w:ascii="Arial" w:hAnsi="Arial" w:cs="Arial"/>
          <w:color w:val="000000" w:themeColor="text1"/>
          <w:sz w:val="24"/>
          <w:szCs w:val="24"/>
          <w:lang w:val="mk-MK" w:eastAsia="mk-MK"/>
        </w:rPr>
        <w:t xml:space="preserve"> Маврово</w:t>
      </w:r>
    </w:p>
    <w:p w14:paraId="681A35FE"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eastAsia="mk-MK"/>
        </w:rPr>
      </w:pPr>
    </w:p>
    <w:p w14:paraId="50962CD6"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Носители на активностите: </w:t>
      </w:r>
    </w:p>
    <w:p w14:paraId="2C42E63C"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color w:val="000000" w:themeColor="text1"/>
          <w:sz w:val="24"/>
          <w:szCs w:val="24"/>
          <w:lang w:val="mk-MK" w:eastAsia="mk-MK"/>
        </w:rPr>
        <w:t>-Одделенски  наставници -Христина Нанчовска, Јасмина Бошевска, Елена Смугреска, Светлана Трајковска</w:t>
      </w:r>
    </w:p>
    <w:p w14:paraId="1D875322"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-Ученици од III одделение</w:t>
      </w:r>
    </w:p>
    <w:p w14:paraId="6B8CEFD4"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-Родители</w:t>
      </w:r>
    </w:p>
    <w:p w14:paraId="18D985DD" w14:textId="77777777" w:rsidR="00E01681" w:rsidRDefault="00E01681" w:rsidP="00D51F07">
      <w:pPr>
        <w:autoSpaceDE w:val="0"/>
        <w:autoSpaceDN w:val="0"/>
        <w:adjustRightInd w:val="0"/>
        <w:spacing w:after="0" w:line="360" w:lineRule="auto"/>
        <w:jc w:val="both"/>
        <w:rPr>
          <w:rFonts w:ascii="Arial" w:hAnsi="Arial" w:cs="Arial"/>
          <w:b/>
          <w:color w:val="000000" w:themeColor="text1"/>
          <w:sz w:val="24"/>
          <w:szCs w:val="24"/>
          <w:lang w:eastAsia="mk-MK"/>
        </w:rPr>
      </w:pPr>
    </w:p>
    <w:p w14:paraId="6BF12DD9"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Образовно – воспитни цели: </w:t>
      </w:r>
    </w:p>
    <w:p w14:paraId="1E78D160"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запознавање со природните ресурси на на планината;</w:t>
      </w:r>
    </w:p>
    <w:p w14:paraId="1C0506F3"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градење на позитивен однос кон природата, спортот и рекреативните активности; </w:t>
      </w:r>
    </w:p>
    <w:p w14:paraId="07E85F2A"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запознавање со различни средини и нивните специфични природно-географски обележја; </w:t>
      </w:r>
    </w:p>
    <w:p w14:paraId="78977B49" w14:textId="77777777" w:rsidR="00D51F07" w:rsidRPr="00E01681" w:rsidRDefault="00D51F07" w:rsidP="00D51F07">
      <w:pPr>
        <w:autoSpaceDE w:val="0"/>
        <w:autoSpaceDN w:val="0"/>
        <w:adjustRightInd w:val="0"/>
        <w:spacing w:after="0" w:line="360" w:lineRule="auto"/>
        <w:jc w:val="both"/>
        <w:rPr>
          <w:rFonts w:ascii="Arial" w:hAnsi="Arial" w:cs="Arial"/>
          <w:color w:val="000000" w:themeColor="text1"/>
          <w:sz w:val="24"/>
          <w:szCs w:val="24"/>
          <w:lang w:eastAsia="mk-MK"/>
        </w:rPr>
      </w:pPr>
      <w:r w:rsidRPr="006324E7">
        <w:rPr>
          <w:rFonts w:ascii="Arial" w:hAnsi="Arial" w:cs="Arial"/>
          <w:color w:val="000000" w:themeColor="text1"/>
          <w:sz w:val="24"/>
          <w:szCs w:val="24"/>
          <w:lang w:val="mk-MK" w:eastAsia="mk-MK"/>
        </w:rPr>
        <w:lastRenderedPageBreak/>
        <w:t>- создавање на позитивен став и еколошки пристап кон непосредната околина во која живеат учениците, како и кон животните.</w:t>
      </w:r>
    </w:p>
    <w:p w14:paraId="6661A617"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Образовно – воспитни задачи: </w:t>
      </w:r>
    </w:p>
    <w:p w14:paraId="4B2DA2E3"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развивање интерес за природата, градење еколошки навики; </w:t>
      </w:r>
    </w:p>
    <w:p w14:paraId="30CEB2D6"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поттикнување и манифестирање позитивни емоции; </w:t>
      </w:r>
    </w:p>
    <w:p w14:paraId="04AF8374"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социјализација, колективна заштита и стекнување на искуство за осамостојување и грижа за себе; </w:t>
      </w:r>
    </w:p>
    <w:p w14:paraId="5C52A619"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поттикнување и развивање на чувство на колективност, меѓусебна почит и позитивен натпреварувачки дух; </w:t>
      </w:r>
    </w:p>
    <w:p w14:paraId="69BAE652"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развивање интерес за спортски активности, рекреација </w:t>
      </w:r>
    </w:p>
    <w:p w14:paraId="4222BE71"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создавање навики на здраво живеење. </w:t>
      </w:r>
    </w:p>
    <w:p w14:paraId="49F0C90C" w14:textId="77777777" w:rsidR="00D51F07" w:rsidRPr="00E01681" w:rsidRDefault="00D51F07" w:rsidP="00D51F07">
      <w:pPr>
        <w:autoSpaceDE w:val="0"/>
        <w:autoSpaceDN w:val="0"/>
        <w:adjustRightInd w:val="0"/>
        <w:spacing w:after="0" w:line="360" w:lineRule="auto"/>
        <w:jc w:val="both"/>
        <w:rPr>
          <w:rFonts w:ascii="Arial" w:hAnsi="Arial" w:cs="Arial"/>
          <w:color w:val="000000" w:themeColor="text1"/>
          <w:sz w:val="24"/>
          <w:szCs w:val="24"/>
          <w:lang w:eastAsia="mk-MK"/>
        </w:rPr>
      </w:pPr>
      <w:r w:rsidRPr="006324E7">
        <w:rPr>
          <w:rFonts w:ascii="Arial" w:hAnsi="Arial" w:cs="Arial"/>
          <w:b/>
          <w:bCs/>
          <w:color w:val="000000" w:themeColor="text1"/>
          <w:sz w:val="24"/>
          <w:szCs w:val="24"/>
          <w:u w:val="single"/>
          <w:lang w:val="mk-MK" w:eastAsia="mk-MK"/>
        </w:rPr>
        <w:t>Содржина и активности:</w:t>
      </w:r>
      <w:r w:rsidRPr="006324E7">
        <w:rPr>
          <w:rFonts w:ascii="Arial" w:hAnsi="Arial" w:cs="Arial"/>
          <w:color w:val="000000" w:themeColor="text1"/>
          <w:sz w:val="24"/>
          <w:szCs w:val="24"/>
          <w:lang w:val="mk-MK" w:eastAsia="mk-MK"/>
        </w:rPr>
        <w:t xml:space="preserve">Рекреација, дружење, набљудување, насочено внимание, истражување, фотографирање. </w:t>
      </w:r>
    </w:p>
    <w:p w14:paraId="355D9C97"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u w:val="single"/>
          <w:lang w:val="mk-MK" w:eastAsia="mk-MK"/>
        </w:rPr>
      </w:pPr>
      <w:r w:rsidRPr="006324E7">
        <w:rPr>
          <w:rFonts w:ascii="Arial" w:hAnsi="Arial" w:cs="Arial"/>
          <w:b/>
          <w:bCs/>
          <w:color w:val="000000" w:themeColor="text1"/>
          <w:sz w:val="24"/>
          <w:szCs w:val="24"/>
          <w:u w:val="single"/>
          <w:lang w:val="mk-MK" w:eastAsia="mk-MK"/>
        </w:rPr>
        <w:t xml:space="preserve">Начин на реализација: </w:t>
      </w:r>
    </w:p>
    <w:p w14:paraId="634D0E6A" w14:textId="77777777" w:rsidR="00D51F07" w:rsidRPr="006324E7" w:rsidRDefault="00D51F07" w:rsidP="00D51F07">
      <w:pPr>
        <w:autoSpaceDE w:val="0"/>
        <w:autoSpaceDN w:val="0"/>
        <w:adjustRightInd w:val="0"/>
        <w:spacing w:after="0" w:line="360" w:lineRule="auto"/>
        <w:jc w:val="both"/>
        <w:rPr>
          <w:rFonts w:ascii="Arial" w:hAnsi="Arial" w:cs="Arial"/>
          <w:color w:val="000000" w:themeColor="text1"/>
          <w:sz w:val="24"/>
          <w:szCs w:val="24"/>
          <w:lang w:val="mk-MK" w:eastAsia="mk-MK"/>
        </w:rPr>
      </w:pPr>
      <w:r w:rsidRPr="006324E7">
        <w:rPr>
          <w:rFonts w:ascii="Arial" w:hAnsi="Arial" w:cs="Arial"/>
          <w:color w:val="000000" w:themeColor="text1"/>
          <w:sz w:val="24"/>
          <w:szCs w:val="24"/>
          <w:lang w:val="mk-MK" w:eastAsia="mk-MK"/>
        </w:rPr>
        <w:t xml:space="preserve"> одредиштата се избрани според интересот на учениците и родителите; </w:t>
      </w:r>
    </w:p>
    <w:p w14:paraId="1E2EF63D" w14:textId="77777777" w:rsidR="00D51F07" w:rsidRPr="00E01681" w:rsidRDefault="00D51F07" w:rsidP="00D51F07">
      <w:pPr>
        <w:autoSpaceDE w:val="0"/>
        <w:autoSpaceDN w:val="0"/>
        <w:adjustRightInd w:val="0"/>
        <w:spacing w:after="0" w:line="360" w:lineRule="auto"/>
        <w:jc w:val="both"/>
        <w:rPr>
          <w:rFonts w:ascii="Arial" w:hAnsi="Arial" w:cs="Arial"/>
          <w:color w:val="000000" w:themeColor="text1"/>
          <w:sz w:val="24"/>
          <w:szCs w:val="24"/>
          <w:lang w:eastAsia="mk-MK"/>
        </w:rPr>
      </w:pPr>
      <w:r w:rsidRPr="006324E7">
        <w:rPr>
          <w:rFonts w:ascii="Arial" w:hAnsi="Arial" w:cs="Arial"/>
          <w:color w:val="000000" w:themeColor="text1"/>
          <w:sz w:val="24"/>
          <w:szCs w:val="24"/>
          <w:lang w:val="mk-MK" w:eastAsia="mk-MK"/>
        </w:rPr>
        <w:t xml:space="preserve"> во организацијата и реализацијата ќе посредува избраната туристичка агенција. </w:t>
      </w:r>
    </w:p>
    <w:p w14:paraId="0AA9540F" w14:textId="77777777" w:rsidR="00D51F07" w:rsidRPr="006324E7" w:rsidRDefault="00D51F07" w:rsidP="00D51F07">
      <w:pPr>
        <w:spacing w:line="360" w:lineRule="auto"/>
        <w:ind w:left="-450"/>
        <w:jc w:val="both"/>
        <w:rPr>
          <w:rFonts w:ascii="Arial" w:hAnsi="Arial" w:cs="Arial"/>
          <w:bCs/>
          <w:color w:val="000000" w:themeColor="text1"/>
          <w:sz w:val="24"/>
          <w:szCs w:val="24"/>
          <w:lang w:val="mk-MK" w:eastAsia="mk-MK"/>
        </w:rPr>
      </w:pPr>
      <w:r w:rsidRPr="006324E7">
        <w:rPr>
          <w:rFonts w:ascii="Arial" w:hAnsi="Arial" w:cs="Arial"/>
          <w:b/>
          <w:bCs/>
          <w:color w:val="000000" w:themeColor="text1"/>
          <w:sz w:val="24"/>
          <w:szCs w:val="24"/>
          <w:u w:val="single"/>
          <w:lang w:eastAsia="mk-MK"/>
        </w:rPr>
        <w:t xml:space="preserve">     </w:t>
      </w:r>
      <w:r w:rsidRPr="006324E7">
        <w:rPr>
          <w:rFonts w:ascii="Arial" w:hAnsi="Arial" w:cs="Arial"/>
          <w:b/>
          <w:bCs/>
          <w:color w:val="000000" w:themeColor="text1"/>
          <w:sz w:val="24"/>
          <w:szCs w:val="24"/>
          <w:u w:val="single"/>
          <w:lang w:val="mk-MK" w:eastAsia="mk-MK"/>
        </w:rPr>
        <w:t>Време на реализација</w:t>
      </w:r>
      <w:r w:rsidRPr="006324E7">
        <w:rPr>
          <w:rFonts w:ascii="Arial" w:hAnsi="Arial" w:cs="Arial"/>
          <w:b/>
          <w:bCs/>
          <w:color w:val="000000" w:themeColor="text1"/>
          <w:sz w:val="24"/>
          <w:szCs w:val="24"/>
          <w:lang w:val="mk-MK" w:eastAsia="mk-MK"/>
        </w:rPr>
        <w:t>:</w:t>
      </w:r>
      <w:r w:rsidRPr="006324E7">
        <w:rPr>
          <w:rFonts w:ascii="Arial" w:hAnsi="Arial" w:cs="Arial"/>
          <w:bCs/>
          <w:color w:val="000000" w:themeColor="text1"/>
          <w:sz w:val="24"/>
          <w:szCs w:val="24"/>
          <w:lang w:val="mk-MK" w:eastAsia="mk-MK"/>
        </w:rPr>
        <w:t xml:space="preserve">Во текот на учебната година </w:t>
      </w:r>
    </w:p>
    <w:p w14:paraId="1D0A8B62" w14:textId="77777777" w:rsidR="00D51F07" w:rsidRPr="00E01681" w:rsidRDefault="00D51F07" w:rsidP="00E01681">
      <w:pPr>
        <w:spacing w:line="360" w:lineRule="auto"/>
        <w:ind w:left="-450"/>
        <w:jc w:val="both"/>
        <w:rPr>
          <w:rFonts w:ascii="Arial" w:hAnsi="Arial" w:cs="Arial"/>
          <w:bCs/>
          <w:color w:val="000000" w:themeColor="text1"/>
          <w:sz w:val="24"/>
          <w:szCs w:val="24"/>
          <w:lang w:eastAsia="mk-MK"/>
        </w:rPr>
      </w:pPr>
      <w:r>
        <w:rPr>
          <w:rFonts w:ascii="Arial" w:hAnsi="Arial" w:cs="Arial"/>
          <w:bCs/>
          <w:color w:val="000000" w:themeColor="text1"/>
          <w:sz w:val="24"/>
          <w:szCs w:val="24"/>
          <w:lang w:eastAsia="mk-MK"/>
        </w:rPr>
        <w:t xml:space="preserve">                                                                                  </w:t>
      </w:r>
      <w:r w:rsidRPr="006324E7">
        <w:rPr>
          <w:rFonts w:ascii="Arial" w:hAnsi="Arial" w:cs="Arial"/>
          <w:bCs/>
          <w:color w:val="000000" w:themeColor="text1"/>
          <w:sz w:val="24"/>
          <w:szCs w:val="24"/>
          <w:lang w:val="mk-MK" w:eastAsia="mk-MK"/>
        </w:rPr>
        <w:t>Изготвила:Елена Смугреска</w:t>
      </w:r>
    </w:p>
    <w:p w14:paraId="3891F077" w14:textId="77777777" w:rsidR="00D51F07" w:rsidRPr="006324E7" w:rsidRDefault="00D51F07" w:rsidP="00D51F07">
      <w:pPr>
        <w:spacing w:line="360" w:lineRule="auto"/>
        <w:ind w:left="-450"/>
        <w:jc w:val="both"/>
        <w:rPr>
          <w:rFonts w:ascii="Arial" w:hAnsi="Arial" w:cs="Arial"/>
          <w:color w:val="00B050"/>
          <w:sz w:val="24"/>
          <w:szCs w:val="24"/>
          <w:lang w:val="mk-MK"/>
        </w:rPr>
      </w:pPr>
      <w:r>
        <w:rPr>
          <w:rFonts w:ascii="Arial" w:hAnsi="Arial" w:cs="Arial"/>
          <w:b/>
          <w:bCs/>
          <w:color w:val="00B050"/>
          <w:sz w:val="24"/>
          <w:szCs w:val="24"/>
          <w:u w:val="single"/>
          <w:lang w:val="mk-MK" w:eastAsia="mk-MK"/>
        </w:rPr>
        <w:t xml:space="preserve">                                                                  </w:t>
      </w:r>
    </w:p>
    <w:p w14:paraId="51C2D21B" w14:textId="77777777" w:rsidR="00D51F07" w:rsidRPr="006324E7" w:rsidRDefault="00D51F07" w:rsidP="00D51F07">
      <w:pPr>
        <w:spacing w:line="360" w:lineRule="auto"/>
        <w:jc w:val="both"/>
        <w:rPr>
          <w:rFonts w:ascii="Arial" w:hAnsi="Arial" w:cs="Arial"/>
          <w:color w:val="000000" w:themeColor="text1"/>
          <w:sz w:val="24"/>
          <w:szCs w:val="24"/>
        </w:rPr>
      </w:pPr>
      <w:r w:rsidRPr="006324E7">
        <w:rPr>
          <w:rFonts w:ascii="Arial" w:hAnsi="Arial" w:cs="Arial"/>
          <w:b/>
          <w:color w:val="000000" w:themeColor="text1"/>
          <w:sz w:val="24"/>
          <w:szCs w:val="24"/>
          <w:lang w:val="mk-MK"/>
        </w:rPr>
        <w:t xml:space="preserve">ОРГАНИЗИРАЊЕ И ИЗВЕДУВАЊЕ НА  УЧЕНИЧКА ЕКСКУРЗИЈА </w:t>
      </w:r>
      <w:r w:rsidRPr="006324E7">
        <w:rPr>
          <w:rFonts w:ascii="Arial" w:hAnsi="Arial" w:cs="Arial"/>
          <w:color w:val="000000" w:themeColor="text1"/>
          <w:sz w:val="24"/>
          <w:szCs w:val="24"/>
          <w:lang w:val="mk-MK"/>
        </w:rPr>
        <w:t xml:space="preserve"> </w:t>
      </w:r>
      <w:r w:rsidRPr="006324E7">
        <w:rPr>
          <w:rFonts w:ascii="Arial" w:hAnsi="Arial" w:cs="Arial"/>
          <w:b/>
          <w:color w:val="000000" w:themeColor="text1"/>
          <w:sz w:val="24"/>
          <w:szCs w:val="24"/>
          <w:lang w:val="mk-MK"/>
        </w:rPr>
        <w:t xml:space="preserve">за учениците од </w:t>
      </w:r>
      <w:r w:rsidRPr="006324E7">
        <w:rPr>
          <w:rFonts w:ascii="Arial" w:hAnsi="Arial" w:cs="Arial"/>
          <w:b/>
          <w:color w:val="000000" w:themeColor="text1"/>
          <w:sz w:val="24"/>
          <w:szCs w:val="24"/>
        </w:rPr>
        <w:t xml:space="preserve">VI </w:t>
      </w:r>
      <w:r w:rsidR="00361314">
        <w:rPr>
          <w:rFonts w:ascii="Arial" w:hAnsi="Arial" w:cs="Arial"/>
          <w:b/>
          <w:color w:val="000000" w:themeColor="text1"/>
          <w:sz w:val="24"/>
          <w:szCs w:val="24"/>
          <w:lang w:val="mk-MK"/>
        </w:rPr>
        <w:t xml:space="preserve">одделение во учебната </w:t>
      </w:r>
      <w:r w:rsidRPr="006324E7">
        <w:rPr>
          <w:rFonts w:ascii="Arial" w:hAnsi="Arial" w:cs="Arial"/>
          <w:b/>
          <w:color w:val="000000" w:themeColor="text1"/>
          <w:sz w:val="24"/>
          <w:szCs w:val="24"/>
          <w:lang w:val="mk-MK"/>
        </w:rPr>
        <w:t xml:space="preserve"> год</w:t>
      </w:r>
      <w:r w:rsidR="00361314">
        <w:rPr>
          <w:rFonts w:ascii="Arial" w:hAnsi="Arial" w:cs="Arial"/>
          <w:b/>
          <w:color w:val="000000" w:themeColor="text1"/>
          <w:sz w:val="24"/>
          <w:szCs w:val="24"/>
          <w:lang w:val="mk-MK"/>
        </w:rPr>
        <w:t>ина</w:t>
      </w:r>
    </w:p>
    <w:p w14:paraId="3A033D96" w14:textId="77777777" w:rsidR="00D51F07" w:rsidRPr="006324E7" w:rsidRDefault="00D51F07" w:rsidP="00D51F07">
      <w:pPr>
        <w:spacing w:line="360" w:lineRule="auto"/>
        <w:jc w:val="both"/>
        <w:rPr>
          <w:rFonts w:ascii="Arial" w:hAnsi="Arial" w:cs="Arial"/>
          <w:color w:val="000000" w:themeColor="text1"/>
          <w:sz w:val="24"/>
          <w:szCs w:val="24"/>
        </w:rPr>
      </w:pPr>
      <w:r w:rsidRPr="006324E7">
        <w:rPr>
          <w:rFonts w:ascii="Arial" w:hAnsi="Arial" w:cs="Arial"/>
          <w:color w:val="000000" w:themeColor="text1"/>
          <w:sz w:val="24"/>
          <w:szCs w:val="24"/>
          <w:lang w:val="mk-MK"/>
        </w:rPr>
        <w:t>Место на изведување</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Струмица</w:t>
      </w:r>
    </w:p>
    <w:p w14:paraId="295E6CEC"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lastRenderedPageBreak/>
        <w:t>Време за изведување</w:t>
      </w:r>
      <w:r w:rsidRPr="006324E7">
        <w:rPr>
          <w:rFonts w:ascii="Arial" w:hAnsi="Arial" w:cs="Arial"/>
          <w:color w:val="000000" w:themeColor="text1"/>
          <w:sz w:val="24"/>
          <w:szCs w:val="24"/>
        </w:rPr>
        <w:t xml:space="preserve">: </w:t>
      </w:r>
      <w:r w:rsidR="00361314">
        <w:rPr>
          <w:rFonts w:ascii="Arial" w:hAnsi="Arial" w:cs="Arial"/>
          <w:color w:val="000000" w:themeColor="text1"/>
          <w:sz w:val="24"/>
          <w:szCs w:val="24"/>
          <w:lang w:val="mk-MK"/>
        </w:rPr>
        <w:t xml:space="preserve"> мај </w:t>
      </w:r>
    </w:p>
    <w:p w14:paraId="268573E0"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i/>
          <w:color w:val="000000" w:themeColor="text1"/>
          <w:sz w:val="24"/>
          <w:szCs w:val="24"/>
          <w:lang w:val="mk-MK"/>
        </w:rPr>
        <w:t xml:space="preserve"> </w:t>
      </w:r>
      <w:r w:rsidRPr="006324E7">
        <w:rPr>
          <w:rFonts w:ascii="Arial" w:hAnsi="Arial" w:cs="Arial"/>
          <w:color w:val="000000" w:themeColor="text1"/>
          <w:sz w:val="24"/>
          <w:szCs w:val="24"/>
          <w:lang w:val="mk-MK"/>
        </w:rPr>
        <w:t>Стручниот тим на екскурзијата го сочинуваат</w:t>
      </w:r>
    </w:p>
    <w:p w14:paraId="68BB1F8E" w14:textId="77777777" w:rsidR="00D51F07" w:rsidRPr="006324E7" w:rsidRDefault="00D51F07" w:rsidP="00D51F07">
      <w:pPr>
        <w:pStyle w:val="ListParagraph"/>
        <w:numPr>
          <w:ilvl w:val="0"/>
          <w:numId w:val="15"/>
        </w:numPr>
        <w:suppressAutoHyphens/>
        <w:spacing w:after="200" w:line="360" w:lineRule="auto"/>
        <w:ind w:left="1410" w:hanging="360"/>
        <w:contextualSpacing w:val="0"/>
        <w:jc w:val="both"/>
        <w:rPr>
          <w:rFonts w:ascii="Arial" w:hAnsi="Arial" w:cs="Arial"/>
          <w:color w:val="000000" w:themeColor="text1"/>
          <w:lang w:val="mk-MK"/>
        </w:rPr>
      </w:pPr>
      <w:r w:rsidRPr="006324E7">
        <w:rPr>
          <w:rFonts w:ascii="Arial" w:hAnsi="Arial" w:cs="Arial"/>
          <w:color w:val="000000" w:themeColor="text1"/>
          <w:lang w:val="mk-MK"/>
        </w:rPr>
        <w:t>Катерина Ташкова - директор</w:t>
      </w:r>
    </w:p>
    <w:p w14:paraId="6DB679DA" w14:textId="77777777" w:rsidR="00D51F07" w:rsidRPr="006324E7" w:rsidRDefault="00D51F07" w:rsidP="00D51F07">
      <w:pPr>
        <w:pStyle w:val="ListParagraph"/>
        <w:numPr>
          <w:ilvl w:val="0"/>
          <w:numId w:val="15"/>
        </w:numPr>
        <w:suppressAutoHyphens/>
        <w:spacing w:after="200" w:line="360" w:lineRule="auto"/>
        <w:ind w:left="1410" w:hanging="360"/>
        <w:contextualSpacing w:val="0"/>
        <w:jc w:val="both"/>
        <w:rPr>
          <w:rFonts w:ascii="Arial" w:hAnsi="Arial" w:cs="Arial"/>
          <w:color w:val="000000" w:themeColor="text1"/>
          <w:lang w:val="mk-MK"/>
        </w:rPr>
      </w:pPr>
      <w:r w:rsidRPr="006324E7">
        <w:rPr>
          <w:rFonts w:ascii="Arial" w:hAnsi="Arial" w:cs="Arial"/>
          <w:color w:val="000000" w:themeColor="text1"/>
          <w:lang w:val="mk-MK"/>
        </w:rPr>
        <w:t>Марина Јачоска – раководител на екскурзијата</w:t>
      </w:r>
      <w:r w:rsidRPr="006324E7">
        <w:rPr>
          <w:rFonts w:ascii="Arial" w:hAnsi="Arial" w:cs="Arial"/>
          <w:color w:val="000000" w:themeColor="text1"/>
        </w:rPr>
        <w:t>-</w:t>
      </w:r>
      <w:r w:rsidRPr="006324E7">
        <w:rPr>
          <w:rFonts w:ascii="Arial" w:hAnsi="Arial" w:cs="Arial"/>
          <w:color w:val="000000" w:themeColor="text1"/>
          <w:lang w:val="mk-MK"/>
        </w:rPr>
        <w:t xml:space="preserve">одговорен наставник, класен раководител, наставник по германски јазик </w:t>
      </w:r>
    </w:p>
    <w:p w14:paraId="0C6D9649" w14:textId="77777777" w:rsidR="00D51F07" w:rsidRDefault="00D51F07" w:rsidP="00D51F07">
      <w:pPr>
        <w:pStyle w:val="ListParagraph"/>
        <w:numPr>
          <w:ilvl w:val="0"/>
          <w:numId w:val="15"/>
        </w:numPr>
        <w:suppressAutoHyphens/>
        <w:spacing w:after="200" w:line="360" w:lineRule="auto"/>
        <w:ind w:left="1410" w:hanging="360"/>
        <w:contextualSpacing w:val="0"/>
        <w:jc w:val="both"/>
        <w:rPr>
          <w:rFonts w:ascii="Arial" w:hAnsi="Arial" w:cs="Arial"/>
          <w:color w:val="000000" w:themeColor="text1"/>
          <w:lang w:val="mk-MK"/>
        </w:rPr>
      </w:pPr>
      <w:r w:rsidRPr="006324E7">
        <w:rPr>
          <w:rFonts w:ascii="Arial" w:hAnsi="Arial" w:cs="Arial"/>
          <w:color w:val="000000" w:themeColor="text1"/>
          <w:lang w:val="mk-MK"/>
        </w:rPr>
        <w:t>Љупка Миленковиќ Живковиќ– класен раководител и наставник по географија</w:t>
      </w:r>
    </w:p>
    <w:p w14:paraId="632B2C2F" w14:textId="77777777" w:rsidR="00D51F07" w:rsidRDefault="00D51F07" w:rsidP="00D51F07">
      <w:pPr>
        <w:suppressAutoHyphens/>
        <w:spacing w:line="360" w:lineRule="auto"/>
        <w:jc w:val="both"/>
        <w:rPr>
          <w:rFonts w:ascii="Arial" w:hAnsi="Arial" w:cs="Arial"/>
          <w:color w:val="000000" w:themeColor="text1"/>
          <w:lang w:val="mk-MK"/>
        </w:rPr>
      </w:pPr>
    </w:p>
    <w:p w14:paraId="0A4AF3B9" w14:textId="77777777" w:rsidR="00D51F07" w:rsidRPr="00AB1A41" w:rsidRDefault="00D51F07" w:rsidP="00D51F07">
      <w:pPr>
        <w:spacing w:line="360" w:lineRule="auto"/>
        <w:jc w:val="both"/>
        <w:rPr>
          <w:rFonts w:ascii="Arial" w:hAnsi="Arial" w:cs="Arial"/>
          <w:b/>
          <w:color w:val="000000" w:themeColor="text1"/>
          <w:sz w:val="24"/>
          <w:szCs w:val="24"/>
        </w:rPr>
      </w:pPr>
      <w:r w:rsidRPr="00AB1A41">
        <w:rPr>
          <w:rFonts w:ascii="Arial" w:hAnsi="Arial" w:cs="Arial"/>
          <w:b/>
          <w:color w:val="000000" w:themeColor="text1"/>
          <w:sz w:val="24"/>
          <w:szCs w:val="24"/>
          <w:lang w:val="mk-MK"/>
        </w:rPr>
        <w:t>Податоци за екскурзијата</w:t>
      </w:r>
    </w:p>
    <w:p w14:paraId="7874C237" w14:textId="77777777" w:rsidR="00D51F07" w:rsidRPr="00AB1A41" w:rsidRDefault="00D51F07" w:rsidP="00D51F07">
      <w:pPr>
        <w:spacing w:line="360" w:lineRule="auto"/>
        <w:jc w:val="both"/>
        <w:rPr>
          <w:rFonts w:ascii="Arial" w:hAnsi="Arial" w:cs="Arial"/>
          <w:color w:val="000000" w:themeColor="text1"/>
          <w:sz w:val="24"/>
          <w:szCs w:val="24"/>
        </w:rPr>
      </w:pPr>
    </w:p>
    <w:p w14:paraId="324BB928" w14:textId="77777777" w:rsidR="00D51F07" w:rsidRPr="006324E7" w:rsidRDefault="00D51F07" w:rsidP="00D51F07">
      <w:pPr>
        <w:spacing w:line="360" w:lineRule="auto"/>
        <w:jc w:val="both"/>
        <w:rPr>
          <w:rFonts w:ascii="Arial" w:hAnsi="Arial" w:cs="Arial"/>
          <w:color w:val="000000" w:themeColor="text1"/>
          <w:sz w:val="24"/>
          <w:szCs w:val="24"/>
          <w:u w:val="single"/>
        </w:rPr>
      </w:pPr>
      <w:r w:rsidRPr="006324E7">
        <w:rPr>
          <w:rFonts w:ascii="Arial" w:hAnsi="Arial" w:cs="Arial"/>
          <w:color w:val="000000" w:themeColor="text1"/>
          <w:sz w:val="24"/>
          <w:szCs w:val="24"/>
          <w:lang w:val="mk-MK"/>
        </w:rPr>
        <w:t>ВОСПИТНО – ОБРАЗОВНИ ЦЕЛИ</w:t>
      </w:r>
      <w:r w:rsidRPr="006324E7">
        <w:rPr>
          <w:rFonts w:ascii="Arial" w:hAnsi="Arial" w:cs="Arial"/>
          <w:color w:val="000000" w:themeColor="text1"/>
          <w:sz w:val="24"/>
          <w:szCs w:val="24"/>
          <w:u w:val="single"/>
        </w:rPr>
        <w:t xml:space="preserve"> </w:t>
      </w:r>
    </w:p>
    <w:p w14:paraId="1E0B1311"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Реализацијата на оваа наставна екскурзија има општ воспитно – образовен карактер и со цел повторување и утврдување на веќе стекнати знаења.</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Учениците со систематизираните и усвоените знаења за минатото и сегашноста ќе придонесат во разгледување на вредносен систем за однесување кон својот народ и држава како и кон другите народи и држави и продлабочување интерес за понатамошно изучување на историските настани и процеси.</w:t>
      </w:r>
    </w:p>
    <w:p w14:paraId="29E73D5B"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ЗАДАЧИ</w:t>
      </w:r>
    </w:p>
    <w:p w14:paraId="27299F28"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Образовни</w:t>
      </w:r>
      <w:r w:rsidRPr="006324E7">
        <w:rPr>
          <w:rFonts w:ascii="Arial" w:hAnsi="Arial" w:cs="Arial"/>
          <w:color w:val="000000" w:themeColor="text1"/>
          <w:sz w:val="24"/>
          <w:szCs w:val="24"/>
        </w:rPr>
        <w:t>:</w:t>
      </w:r>
    </w:p>
    <w:p w14:paraId="02CB85DF"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lastRenderedPageBreak/>
        <w:t>-Да се утврдат основните знаења за историските настани,појави,процеси и личности од националната историја.</w:t>
      </w:r>
    </w:p>
    <w:p w14:paraId="54DB624D"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-Да се запознаат со остатоците од нашето блиско и далечно минато и нивното значење.</w:t>
      </w:r>
    </w:p>
    <w:p w14:paraId="7F56F6D8"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-Да се цени културното наследство на својот народ, а со тоа и другите народи кои живеат во овие простори.</w:t>
      </w:r>
    </w:p>
    <w:p w14:paraId="4648A944"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-Да се поттикнува чување,негување и презентирање на културните вредности.</w:t>
      </w:r>
    </w:p>
    <w:p w14:paraId="6C9265A6" w14:textId="77777777" w:rsidR="00D51F07" w:rsidRPr="006324E7" w:rsidRDefault="00D51F07" w:rsidP="00D51F07">
      <w:pPr>
        <w:spacing w:line="360" w:lineRule="auto"/>
        <w:jc w:val="both"/>
        <w:rPr>
          <w:rFonts w:ascii="Arial" w:hAnsi="Arial" w:cs="Arial"/>
          <w:color w:val="000000" w:themeColor="text1"/>
          <w:sz w:val="24"/>
          <w:szCs w:val="24"/>
        </w:rPr>
      </w:pPr>
      <w:r w:rsidRPr="006324E7">
        <w:rPr>
          <w:rFonts w:ascii="Arial" w:hAnsi="Arial" w:cs="Arial"/>
          <w:color w:val="000000" w:themeColor="text1"/>
          <w:sz w:val="24"/>
          <w:szCs w:val="24"/>
          <w:lang w:val="mk-MK"/>
        </w:rPr>
        <w:t>Воспитни</w:t>
      </w:r>
      <w:r w:rsidRPr="006324E7">
        <w:rPr>
          <w:rFonts w:ascii="Arial" w:hAnsi="Arial" w:cs="Arial"/>
          <w:color w:val="000000" w:themeColor="text1"/>
          <w:sz w:val="24"/>
          <w:szCs w:val="24"/>
        </w:rPr>
        <w:t>:</w:t>
      </w:r>
    </w:p>
    <w:p w14:paraId="47528A3D"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-Развивање на љубов кон татковината и нејзините вредности.</w:t>
      </w:r>
    </w:p>
    <w:p w14:paraId="448E2698"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-Развивање интерес за природата и градење на еколошки навики.</w:t>
      </w:r>
    </w:p>
    <w:p w14:paraId="1C6B664B"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-Развивање љубов кон изучување на историјата.</w:t>
      </w:r>
    </w:p>
    <w:p w14:paraId="5F401340"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-Поттикнување и исполнување на позитивни и емоционални доживувања.</w:t>
      </w:r>
    </w:p>
    <w:p w14:paraId="382F6D72"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-Социјализација и стекнување искуство за осамостојување и грижа за себе.</w:t>
      </w:r>
    </w:p>
    <w:p w14:paraId="0E86772C"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-Градење чувство за патриотизам.</w:t>
      </w:r>
    </w:p>
    <w:p w14:paraId="579694C5" w14:textId="77777777" w:rsidR="00D51F07" w:rsidRPr="006324E7" w:rsidRDefault="00D51F07" w:rsidP="00D51F07">
      <w:pPr>
        <w:spacing w:line="360" w:lineRule="auto"/>
        <w:jc w:val="both"/>
        <w:rPr>
          <w:rFonts w:ascii="Arial" w:hAnsi="Arial" w:cs="Arial"/>
          <w:bCs/>
          <w:color w:val="000000" w:themeColor="text1"/>
          <w:sz w:val="24"/>
          <w:szCs w:val="24"/>
          <w:lang w:val="ru-RU"/>
        </w:rPr>
      </w:pPr>
      <w:r w:rsidRPr="006324E7">
        <w:rPr>
          <w:rFonts w:ascii="Arial" w:hAnsi="Arial" w:cs="Arial"/>
          <w:bCs/>
          <w:color w:val="000000" w:themeColor="text1"/>
          <w:sz w:val="24"/>
          <w:szCs w:val="24"/>
          <w:lang w:val="ru-RU"/>
        </w:rPr>
        <w:t>Содржина на активности</w:t>
      </w:r>
    </w:p>
    <w:p w14:paraId="46D635D6" w14:textId="77777777" w:rsidR="00D51F07" w:rsidRPr="006324E7" w:rsidRDefault="00D51F07" w:rsidP="00D51F07">
      <w:pPr>
        <w:spacing w:line="360" w:lineRule="auto"/>
        <w:jc w:val="both"/>
        <w:rPr>
          <w:rFonts w:ascii="Arial" w:hAnsi="Arial" w:cs="Arial"/>
          <w:bCs/>
          <w:color w:val="000000" w:themeColor="text1"/>
          <w:sz w:val="24"/>
          <w:szCs w:val="24"/>
          <w:lang w:val="mk-MK"/>
        </w:rPr>
      </w:pPr>
      <w:r w:rsidRPr="006324E7">
        <w:rPr>
          <w:rFonts w:ascii="Arial" w:hAnsi="Arial" w:cs="Arial"/>
          <w:bCs/>
          <w:color w:val="000000" w:themeColor="text1"/>
          <w:sz w:val="24"/>
          <w:szCs w:val="24"/>
          <w:lang w:val="ru-RU"/>
        </w:rPr>
        <w:t xml:space="preserve">   - </w:t>
      </w:r>
      <w:r w:rsidRPr="006324E7">
        <w:rPr>
          <w:rFonts w:ascii="Arial" w:hAnsi="Arial" w:cs="Arial"/>
          <w:bCs/>
          <w:color w:val="000000" w:themeColor="text1"/>
          <w:sz w:val="24"/>
          <w:szCs w:val="24"/>
          <w:lang w:val="mk-MK"/>
        </w:rPr>
        <w:t>Посета на манастири, цркви и други знаменитости</w:t>
      </w:r>
    </w:p>
    <w:p w14:paraId="22DC3EA4" w14:textId="77777777" w:rsidR="00D51F07" w:rsidRPr="006324E7" w:rsidRDefault="00D51F07" w:rsidP="00D51F07">
      <w:pPr>
        <w:spacing w:line="360" w:lineRule="auto"/>
        <w:jc w:val="both"/>
        <w:rPr>
          <w:rFonts w:ascii="Arial" w:hAnsi="Arial" w:cs="Arial"/>
          <w:bCs/>
          <w:color w:val="000000" w:themeColor="text1"/>
          <w:sz w:val="24"/>
          <w:szCs w:val="24"/>
          <w:lang w:val="mk-MK"/>
        </w:rPr>
      </w:pPr>
      <w:r w:rsidRPr="006324E7">
        <w:rPr>
          <w:rFonts w:ascii="Arial" w:hAnsi="Arial" w:cs="Arial"/>
          <w:bCs/>
          <w:color w:val="000000" w:themeColor="text1"/>
          <w:sz w:val="24"/>
          <w:szCs w:val="24"/>
          <w:lang w:val="mk-MK"/>
        </w:rPr>
        <w:t xml:space="preserve">   - Разговори со кустоси, свештени лица, локално население и водичот</w:t>
      </w:r>
    </w:p>
    <w:p w14:paraId="765BE2A1" w14:textId="77777777" w:rsidR="00D51F07" w:rsidRPr="006324E7" w:rsidRDefault="00D51F07" w:rsidP="00D51F07">
      <w:pPr>
        <w:spacing w:line="360" w:lineRule="auto"/>
        <w:jc w:val="both"/>
        <w:rPr>
          <w:rFonts w:ascii="Arial" w:hAnsi="Arial" w:cs="Arial"/>
          <w:bCs/>
          <w:color w:val="000000" w:themeColor="text1"/>
          <w:sz w:val="24"/>
          <w:szCs w:val="24"/>
          <w:lang w:val="mk-MK"/>
        </w:rPr>
      </w:pPr>
      <w:r w:rsidRPr="006324E7">
        <w:rPr>
          <w:rFonts w:ascii="Arial" w:hAnsi="Arial" w:cs="Arial"/>
          <w:bCs/>
          <w:color w:val="000000" w:themeColor="text1"/>
          <w:sz w:val="24"/>
          <w:szCs w:val="24"/>
          <w:lang w:val="mk-MK"/>
        </w:rPr>
        <w:t xml:space="preserve">   - Спортски активности</w:t>
      </w:r>
    </w:p>
    <w:p w14:paraId="3E123E83" w14:textId="77777777" w:rsidR="00D51F07" w:rsidRPr="006324E7" w:rsidRDefault="00D51F07" w:rsidP="00D51F07">
      <w:pPr>
        <w:spacing w:line="360" w:lineRule="auto"/>
        <w:jc w:val="both"/>
        <w:rPr>
          <w:rFonts w:ascii="Arial" w:hAnsi="Arial" w:cs="Arial"/>
          <w:bCs/>
          <w:color w:val="000000" w:themeColor="text1"/>
          <w:sz w:val="24"/>
          <w:szCs w:val="24"/>
          <w:lang w:val="mk-MK"/>
        </w:rPr>
      </w:pPr>
      <w:r w:rsidRPr="006324E7">
        <w:rPr>
          <w:rFonts w:ascii="Arial" w:hAnsi="Arial" w:cs="Arial"/>
          <w:bCs/>
          <w:color w:val="000000" w:themeColor="text1"/>
          <w:sz w:val="24"/>
          <w:szCs w:val="24"/>
          <w:lang w:val="mk-MK"/>
        </w:rPr>
        <w:lastRenderedPageBreak/>
        <w:t xml:space="preserve">   - Забава и дружење во текот на екскурзијата</w:t>
      </w:r>
    </w:p>
    <w:p w14:paraId="5CF50387"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Времетраење</w:t>
      </w:r>
    </w:p>
    <w:p w14:paraId="3E952703"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Екскурзијата  со воспитно-образовен карактер за учениците од VI</w:t>
      </w:r>
      <w:r w:rsidRPr="006324E7">
        <w:rPr>
          <w:rFonts w:ascii="Arial" w:hAnsi="Arial" w:cs="Arial"/>
          <w:color w:val="000000" w:themeColor="text1"/>
          <w:sz w:val="24"/>
          <w:szCs w:val="24"/>
          <w:lang w:val="ru-RU"/>
        </w:rPr>
        <w:t xml:space="preserve"> </w:t>
      </w:r>
      <w:r w:rsidRPr="006324E7">
        <w:rPr>
          <w:rFonts w:ascii="Arial" w:hAnsi="Arial" w:cs="Arial"/>
          <w:color w:val="000000" w:themeColor="text1"/>
          <w:sz w:val="24"/>
          <w:szCs w:val="24"/>
          <w:lang w:val="mk-MK"/>
        </w:rPr>
        <w:t>одделение ќе се реализира во  времетраење од два дена.</w:t>
      </w:r>
    </w:p>
    <w:p w14:paraId="7B06772D"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ЛОКАЦИЈА ЗА ПОСЕТУВАЊЕ И ПРАВЦИ НА ПАТУВАЊЕ</w:t>
      </w:r>
    </w:p>
    <w:p w14:paraId="4216F86D" w14:textId="77777777" w:rsidR="00D51F07" w:rsidRPr="006324E7" w:rsidRDefault="00D51F07" w:rsidP="00D51F07">
      <w:pPr>
        <w:spacing w:line="360" w:lineRule="auto"/>
        <w:jc w:val="both"/>
        <w:rPr>
          <w:rFonts w:ascii="Arial" w:hAnsi="Arial" w:cs="Arial"/>
          <w:color w:val="000000" w:themeColor="text1"/>
          <w:sz w:val="24"/>
          <w:szCs w:val="24"/>
          <w:u w:val="single"/>
          <w:lang w:val="ru-RU"/>
        </w:rPr>
      </w:pPr>
      <w:r w:rsidRPr="006324E7">
        <w:rPr>
          <w:rFonts w:ascii="Arial" w:hAnsi="Arial" w:cs="Arial"/>
          <w:color w:val="000000" w:themeColor="text1"/>
          <w:sz w:val="24"/>
          <w:szCs w:val="24"/>
          <w:u w:val="single"/>
          <w:lang w:val="mk-MK"/>
        </w:rPr>
        <w:t>1 ден</w:t>
      </w:r>
      <w:r w:rsidRPr="006324E7">
        <w:rPr>
          <w:rFonts w:ascii="Arial" w:hAnsi="Arial" w:cs="Arial"/>
          <w:color w:val="000000" w:themeColor="text1"/>
          <w:sz w:val="24"/>
          <w:szCs w:val="24"/>
          <w:u w:val="single"/>
          <w:lang w:val="ru-RU"/>
        </w:rPr>
        <w:t>:</w:t>
      </w:r>
    </w:p>
    <w:p w14:paraId="064549D7" w14:textId="77777777" w:rsidR="00D51F07" w:rsidRPr="006324E7" w:rsidRDefault="00D51F07" w:rsidP="00D51F07">
      <w:pPr>
        <w:spacing w:line="360" w:lineRule="auto"/>
        <w:ind w:firstLine="567"/>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-Поаѓање во 8.</w:t>
      </w:r>
      <w:r w:rsidRPr="006324E7">
        <w:rPr>
          <w:rFonts w:ascii="Arial" w:hAnsi="Arial" w:cs="Arial"/>
          <w:color w:val="000000" w:themeColor="text1"/>
          <w:sz w:val="24"/>
          <w:szCs w:val="24"/>
          <w:vertAlign w:val="superscript"/>
          <w:lang w:val="mk-MK"/>
        </w:rPr>
        <w:t>00</w:t>
      </w:r>
      <w:r w:rsidRPr="006324E7">
        <w:rPr>
          <w:rFonts w:ascii="Arial" w:hAnsi="Arial" w:cs="Arial"/>
          <w:color w:val="000000" w:themeColor="text1"/>
          <w:sz w:val="24"/>
          <w:szCs w:val="24"/>
          <w:lang w:val="mk-MK"/>
        </w:rPr>
        <w:t xml:space="preserve"> часот пред училиште – патувањето</w:t>
      </w:r>
      <w:r w:rsidRPr="006324E7">
        <w:rPr>
          <w:rFonts w:ascii="Arial" w:hAnsi="Arial" w:cs="Arial"/>
          <w:color w:val="000000" w:themeColor="text1"/>
          <w:sz w:val="24"/>
          <w:szCs w:val="24"/>
          <w:lang w:val="ru-RU"/>
        </w:rPr>
        <w:t>. кон Струмица со посета на Колешинските водопади и посета на манастирите „</w:t>
      </w:r>
      <w:r w:rsidRPr="006324E7">
        <w:rPr>
          <w:rFonts w:ascii="Arial" w:hAnsi="Arial" w:cs="Arial"/>
          <w:color w:val="000000" w:themeColor="text1"/>
          <w:sz w:val="24"/>
          <w:szCs w:val="24"/>
          <w:lang w:val="mk-MK"/>
        </w:rPr>
        <w:t>Елеуса</w:t>
      </w:r>
      <w:r w:rsidRPr="006324E7">
        <w:rPr>
          <w:rFonts w:ascii="Arial" w:hAnsi="Arial" w:cs="Arial"/>
          <w:color w:val="000000" w:themeColor="text1"/>
          <w:sz w:val="24"/>
          <w:szCs w:val="24"/>
          <w:lang w:val="ru-RU"/>
        </w:rPr>
        <w:t xml:space="preserve">“ и „Водоча“. </w:t>
      </w:r>
      <w:r w:rsidRPr="006324E7">
        <w:rPr>
          <w:rFonts w:ascii="Arial" w:hAnsi="Arial" w:cs="Arial"/>
          <w:color w:val="000000" w:themeColor="text1"/>
          <w:sz w:val="24"/>
          <w:szCs w:val="24"/>
          <w:lang w:val="mk-MK"/>
        </w:rPr>
        <w:t>Пристигнување во Струмица и сместување во хотел.</w:t>
      </w:r>
    </w:p>
    <w:p w14:paraId="2B2E6139" w14:textId="77777777" w:rsidR="00D51F07" w:rsidRPr="006324E7" w:rsidRDefault="00D51F07" w:rsidP="00D51F07">
      <w:pPr>
        <w:spacing w:line="360" w:lineRule="auto"/>
        <w:ind w:firstLine="567"/>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-Разгледување на градот и враќање во хотелот,</w:t>
      </w:r>
      <w:r w:rsidRPr="006324E7">
        <w:rPr>
          <w:rFonts w:ascii="Arial" w:hAnsi="Arial" w:cs="Arial"/>
          <w:color w:val="000000" w:themeColor="text1"/>
          <w:sz w:val="24"/>
          <w:szCs w:val="24"/>
          <w:lang w:val="ru-RU"/>
        </w:rPr>
        <w:t xml:space="preserve"> </w:t>
      </w:r>
      <w:r w:rsidRPr="006324E7">
        <w:rPr>
          <w:rFonts w:ascii="Arial" w:hAnsi="Arial" w:cs="Arial"/>
          <w:color w:val="000000" w:themeColor="text1"/>
          <w:sz w:val="24"/>
          <w:szCs w:val="24"/>
          <w:lang w:val="mk-MK"/>
        </w:rPr>
        <w:t>вечера и ноќевање.</w:t>
      </w:r>
    </w:p>
    <w:p w14:paraId="2D549050" w14:textId="77777777" w:rsidR="00D51F07" w:rsidRPr="006324E7" w:rsidRDefault="00D51F07" w:rsidP="00D51F07">
      <w:pPr>
        <w:spacing w:line="360" w:lineRule="auto"/>
        <w:jc w:val="both"/>
        <w:rPr>
          <w:rFonts w:ascii="Arial" w:hAnsi="Arial" w:cs="Arial"/>
          <w:color w:val="000000" w:themeColor="text1"/>
          <w:sz w:val="24"/>
          <w:szCs w:val="24"/>
          <w:u w:val="single"/>
          <w:lang w:val="ru-RU"/>
        </w:rPr>
      </w:pPr>
      <w:r w:rsidRPr="006324E7">
        <w:rPr>
          <w:rFonts w:ascii="Arial" w:hAnsi="Arial" w:cs="Arial"/>
          <w:color w:val="000000" w:themeColor="text1"/>
          <w:sz w:val="24"/>
          <w:szCs w:val="24"/>
          <w:u w:val="single"/>
          <w:lang w:val="mk-MK"/>
        </w:rPr>
        <w:t>2 ден</w:t>
      </w:r>
      <w:r w:rsidRPr="006324E7">
        <w:rPr>
          <w:rFonts w:ascii="Arial" w:hAnsi="Arial" w:cs="Arial"/>
          <w:color w:val="000000" w:themeColor="text1"/>
          <w:sz w:val="24"/>
          <w:szCs w:val="24"/>
          <w:u w:val="single"/>
          <w:lang w:val="ru-RU"/>
        </w:rPr>
        <w:t>:</w:t>
      </w:r>
    </w:p>
    <w:p w14:paraId="20312747" w14:textId="77777777" w:rsidR="00D51F07" w:rsidRPr="006324E7" w:rsidRDefault="00D51F07" w:rsidP="00D51F07">
      <w:pPr>
        <w:spacing w:line="360" w:lineRule="auto"/>
        <w:ind w:firstLine="567"/>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-Појадок и разгледување на градот, посета на Вардарски рид и Дојранско Езеро,</w:t>
      </w:r>
      <w:r w:rsidRPr="006324E7">
        <w:rPr>
          <w:rFonts w:ascii="Arial" w:hAnsi="Arial" w:cs="Arial"/>
          <w:color w:val="000000" w:themeColor="text1"/>
          <w:sz w:val="24"/>
          <w:szCs w:val="24"/>
          <w:lang w:val="ru-RU"/>
        </w:rPr>
        <w:t xml:space="preserve"> </w:t>
      </w:r>
      <w:r w:rsidRPr="006324E7">
        <w:rPr>
          <w:rFonts w:ascii="Arial" w:hAnsi="Arial" w:cs="Arial"/>
          <w:color w:val="000000" w:themeColor="text1"/>
          <w:sz w:val="24"/>
          <w:szCs w:val="24"/>
          <w:lang w:val="mk-MK"/>
        </w:rPr>
        <w:t>враќање во хотел</w:t>
      </w:r>
      <w:r w:rsidRPr="006324E7">
        <w:rPr>
          <w:rFonts w:ascii="Arial" w:hAnsi="Arial" w:cs="Arial"/>
          <w:color w:val="000000" w:themeColor="text1"/>
          <w:sz w:val="24"/>
          <w:szCs w:val="24"/>
          <w:lang w:val="ru-RU"/>
        </w:rPr>
        <w:t>,</w:t>
      </w:r>
      <w:r w:rsidRPr="006324E7">
        <w:rPr>
          <w:rFonts w:ascii="Arial" w:hAnsi="Arial" w:cs="Arial"/>
          <w:color w:val="000000" w:themeColor="text1"/>
          <w:sz w:val="24"/>
          <w:szCs w:val="24"/>
          <w:lang w:val="mk-MK"/>
        </w:rPr>
        <w:t xml:space="preserve"> ручек.</w:t>
      </w:r>
    </w:p>
    <w:p w14:paraId="18BC9CF2"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Тргнување за Скопје по ручекот преку Валандово и Демир Капија. Потоа преку Кавадарци со панормаско разгледување на Стоби, патот го продолжуваме кон Скопје.</w:t>
      </w:r>
    </w:p>
    <w:p w14:paraId="16DDB4B3" w14:textId="77777777" w:rsidR="00D51F07" w:rsidRPr="006324E7" w:rsidRDefault="00D51F07" w:rsidP="00D51F07">
      <w:pPr>
        <w:spacing w:line="360" w:lineRule="auto"/>
        <w:ind w:firstLine="567"/>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Враќање за Скопје во вечерните часови.</w:t>
      </w:r>
    </w:p>
    <w:p w14:paraId="526A0720" w14:textId="77777777" w:rsidR="00D51F07" w:rsidRPr="006324E7" w:rsidRDefault="00D51F07" w:rsidP="00D51F07">
      <w:pPr>
        <w:spacing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ОБЈЕКТ ЗА СМЕСТУВАЊЕ</w:t>
      </w:r>
    </w:p>
    <w:p w14:paraId="48A03722" w14:textId="77777777" w:rsidR="00D51F07" w:rsidRPr="006324E7" w:rsidRDefault="00D51F07" w:rsidP="00D51F07">
      <w:pPr>
        <w:pStyle w:val="ListParagraph"/>
        <w:spacing w:line="360" w:lineRule="auto"/>
        <w:jc w:val="both"/>
        <w:rPr>
          <w:rFonts w:ascii="Arial" w:hAnsi="Arial" w:cs="Arial"/>
          <w:color w:val="000000" w:themeColor="text1"/>
        </w:rPr>
      </w:pPr>
      <w:r w:rsidRPr="006324E7">
        <w:rPr>
          <w:rFonts w:ascii="Arial" w:hAnsi="Arial" w:cs="Arial"/>
          <w:color w:val="000000" w:themeColor="text1"/>
          <w:lang w:val="mk-MK"/>
        </w:rPr>
        <w:t xml:space="preserve">Хотелите се наоѓаат во градот Струмица. Објектите ги имаат сите потребни стандарди кои се неопходни во однос на намената на самиот објект. Хотелите располагаат со соодветен број на соби, двокреветни и </w:t>
      </w:r>
      <w:r w:rsidRPr="006324E7">
        <w:rPr>
          <w:rFonts w:ascii="Arial" w:hAnsi="Arial" w:cs="Arial"/>
          <w:color w:val="000000" w:themeColor="text1"/>
          <w:lang w:val="mk-MK"/>
        </w:rPr>
        <w:lastRenderedPageBreak/>
        <w:t xml:space="preserve">трокреветни за да се сместат учениците. Овие хотели содржат добро организиран простор за одржување на лична хигиена како и најмалку една училница опремена според Нормативот за простор ,опрема и наставни средства за деветгодишно основно образование во Република Северна Македонија. Хигиената во објектите, кујните и другите простории се одржуваат на високо ниво, а убавите трпезарии и другите пропратни простории ќе придонесат за пријатен престој на учениците. Вечерниот културно забавен живот на учениците исто така ке се реализира во објектите кои нудат добри услови и простор за таа намена.        </w:t>
      </w:r>
    </w:p>
    <w:p w14:paraId="456FEB64" w14:textId="77777777" w:rsidR="00D51F07" w:rsidRPr="006324E7" w:rsidRDefault="00D51F07" w:rsidP="00D51F07">
      <w:pPr>
        <w:pStyle w:val="ListParagraph"/>
        <w:spacing w:line="360" w:lineRule="auto"/>
        <w:jc w:val="both"/>
        <w:rPr>
          <w:rFonts w:ascii="Arial" w:hAnsi="Arial" w:cs="Arial"/>
          <w:color w:val="000000" w:themeColor="text1"/>
          <w:lang w:val="mk-MK"/>
        </w:rPr>
      </w:pPr>
      <w:r w:rsidRPr="006324E7">
        <w:rPr>
          <w:rFonts w:ascii="Arial" w:hAnsi="Arial" w:cs="Arial"/>
          <w:color w:val="000000" w:themeColor="text1"/>
          <w:lang w:val="mk-MK"/>
        </w:rPr>
        <w:t xml:space="preserve">ТЕХНИЧКА ОРГАНИЗАЦИЈА </w:t>
      </w:r>
    </w:p>
    <w:p w14:paraId="71A64593" w14:textId="77777777" w:rsidR="00D51F07" w:rsidRPr="006324E7" w:rsidRDefault="00D51F07" w:rsidP="00D51F07">
      <w:pPr>
        <w:spacing w:after="0"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Согласно Правилникот за начинот за изведување на ученички екскурзии излети и други вонучилишни активности  на учениците од основните училишта донесен од МОН, ООУ „Војдан Чернодрински” Општина Карпош - Скопје ќе спроведе постапка со барање за прибирање на понуди за организирање на дводневна екскурзија со објавување на јавен оглас во најмалку два весника. Постапката ќе ја спроведува Комисијата составена од пет члена и тоа три члена од редовите на членовите на Советот на родители и два члена од редот на наставниците. Екскурзија ќе ја реализира Туристичка Агенција која што ќе биде избрана од страна на училишната комисија и која ќе ги исполнува сите потребни и пропишани критериуми. </w:t>
      </w:r>
    </w:p>
    <w:p w14:paraId="12C807F9" w14:textId="77777777" w:rsidR="00D51F07" w:rsidRPr="006324E7" w:rsidRDefault="00D51F07" w:rsidP="00D51F07">
      <w:pPr>
        <w:spacing w:after="0"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Висококвалитетни, климатизирани, безбедни патнички автобуси, добри услови за сместување; туристички водич, лекар .За безбедноста на учениците, покрај класните раководители на шестите одделенија, ќе се грижи и вработен од агенцијата за обезбедување од нашето училиште. </w:t>
      </w:r>
    </w:p>
    <w:p w14:paraId="1EE6A0C5" w14:textId="77777777" w:rsidR="00D51F07" w:rsidRPr="006324E7" w:rsidRDefault="00D51F07" w:rsidP="00D51F07">
      <w:pPr>
        <w:spacing w:after="0" w:line="360" w:lineRule="auto"/>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За учениците со посебни образовни потреби се организира со придружба ,во согласност со видот и степенот на попреченоста,при што придружник може да биде родител,старател,асистент,специјален едукатор и рехабилитатор.</w:t>
      </w:r>
    </w:p>
    <w:p w14:paraId="10B259B8" w14:textId="77777777" w:rsidR="00D51F07" w:rsidRPr="006324E7" w:rsidRDefault="00D51F07" w:rsidP="00D51F07">
      <w:pPr>
        <w:spacing w:after="0"/>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Изготвиле:Марина</w:t>
      </w:r>
      <w:r w:rsidRPr="006324E7">
        <w:rPr>
          <w:rFonts w:ascii="Arial" w:hAnsi="Arial" w:cs="Arial"/>
          <w:color w:val="000000" w:themeColor="text1"/>
          <w:sz w:val="24"/>
          <w:szCs w:val="24"/>
        </w:rPr>
        <w:t xml:space="preserve"> J.</w:t>
      </w:r>
      <w:r w:rsidRPr="006324E7">
        <w:rPr>
          <w:rFonts w:ascii="Arial" w:hAnsi="Arial" w:cs="Arial"/>
          <w:color w:val="000000" w:themeColor="text1"/>
          <w:sz w:val="24"/>
          <w:szCs w:val="24"/>
          <w:lang w:val="mk-MK"/>
        </w:rPr>
        <w:t>, Љупка</w:t>
      </w:r>
      <w:r w:rsidRPr="006324E7">
        <w:rPr>
          <w:rFonts w:ascii="Arial" w:hAnsi="Arial" w:cs="Arial"/>
          <w:color w:val="000000" w:themeColor="text1"/>
          <w:sz w:val="24"/>
          <w:szCs w:val="24"/>
        </w:rPr>
        <w:t xml:space="preserve"> M.Ж.</w:t>
      </w:r>
    </w:p>
    <w:p w14:paraId="2528AB82" w14:textId="77777777" w:rsidR="00D51F07" w:rsidRDefault="00D51F07" w:rsidP="00D51F07">
      <w:pPr>
        <w:rPr>
          <w:rFonts w:ascii="Arial" w:hAnsi="Arial" w:cs="Arial"/>
          <w:color w:val="00B050"/>
          <w:sz w:val="24"/>
          <w:szCs w:val="24"/>
        </w:rPr>
      </w:pPr>
    </w:p>
    <w:p w14:paraId="24484E87" w14:textId="77777777" w:rsidR="008E79D3" w:rsidRPr="008E79D3" w:rsidRDefault="008E79D3" w:rsidP="00D51F07">
      <w:pPr>
        <w:rPr>
          <w:rFonts w:ascii="Arial" w:hAnsi="Arial" w:cs="Arial"/>
          <w:color w:val="00B050"/>
          <w:sz w:val="24"/>
          <w:szCs w:val="24"/>
        </w:rPr>
      </w:pPr>
    </w:p>
    <w:p w14:paraId="04F962A5" w14:textId="77777777" w:rsidR="00D51F07" w:rsidRPr="006324E7" w:rsidRDefault="00D51F07" w:rsidP="00D51F07">
      <w:pPr>
        <w:jc w:val="center"/>
        <w:rPr>
          <w:rFonts w:ascii="Arial" w:hAnsi="Arial" w:cs="Arial"/>
          <w:color w:val="000000" w:themeColor="text1"/>
          <w:sz w:val="24"/>
          <w:szCs w:val="24"/>
        </w:rPr>
      </w:pPr>
      <w:r w:rsidRPr="006324E7">
        <w:rPr>
          <w:rFonts w:ascii="Arial" w:hAnsi="Arial" w:cs="Arial"/>
          <w:b/>
          <w:color w:val="000000" w:themeColor="text1"/>
          <w:sz w:val="24"/>
          <w:szCs w:val="24"/>
          <w:lang w:val="mk-MK"/>
        </w:rPr>
        <w:t>ОРГАНИЗИРАЊЕ И ИЗВЕДУВАЊЕ НА УЧЕНИЧКИ ЕКСКУРЗИИ</w:t>
      </w:r>
      <w:r w:rsidRPr="006324E7">
        <w:rPr>
          <w:rFonts w:ascii="Arial" w:hAnsi="Arial" w:cs="Arial"/>
          <w:color w:val="000000" w:themeColor="text1"/>
          <w:sz w:val="24"/>
          <w:szCs w:val="24"/>
          <w:lang w:val="mk-MK"/>
        </w:rPr>
        <w:t xml:space="preserve"> </w:t>
      </w:r>
      <w:r w:rsidRPr="006324E7">
        <w:rPr>
          <w:rFonts w:ascii="Arial" w:hAnsi="Arial" w:cs="Arial"/>
          <w:b/>
          <w:color w:val="000000" w:themeColor="text1"/>
          <w:sz w:val="24"/>
          <w:szCs w:val="24"/>
          <w:lang w:val="mk-MK"/>
        </w:rPr>
        <w:t xml:space="preserve">за учениците од </w:t>
      </w:r>
      <w:r w:rsidRPr="006324E7">
        <w:rPr>
          <w:rFonts w:ascii="Arial" w:hAnsi="Arial" w:cs="Arial"/>
          <w:b/>
          <w:color w:val="000000" w:themeColor="text1"/>
          <w:sz w:val="24"/>
          <w:szCs w:val="24"/>
        </w:rPr>
        <w:t xml:space="preserve">IX </w:t>
      </w:r>
      <w:r w:rsidRPr="006324E7">
        <w:rPr>
          <w:rFonts w:ascii="Arial" w:hAnsi="Arial" w:cs="Arial"/>
          <w:b/>
          <w:color w:val="000000" w:themeColor="text1"/>
          <w:sz w:val="24"/>
          <w:szCs w:val="24"/>
          <w:lang w:val="mk-MK"/>
        </w:rPr>
        <w:t>одделение</w:t>
      </w:r>
      <w:r w:rsidRPr="006324E7">
        <w:rPr>
          <w:rFonts w:ascii="Arial" w:hAnsi="Arial" w:cs="Arial"/>
          <w:color w:val="000000" w:themeColor="text1"/>
          <w:sz w:val="24"/>
          <w:szCs w:val="24"/>
          <w:lang w:val="mk-MK"/>
        </w:rPr>
        <w:t xml:space="preserve"> </w:t>
      </w:r>
      <w:r w:rsidR="00D85262">
        <w:rPr>
          <w:rFonts w:ascii="Arial" w:hAnsi="Arial" w:cs="Arial"/>
          <w:b/>
          <w:color w:val="000000" w:themeColor="text1"/>
          <w:sz w:val="24"/>
          <w:szCs w:val="24"/>
          <w:lang w:val="mk-MK"/>
        </w:rPr>
        <w:t xml:space="preserve">во учебната </w:t>
      </w:r>
      <w:r w:rsidRPr="006324E7">
        <w:rPr>
          <w:rFonts w:ascii="Arial" w:hAnsi="Arial" w:cs="Arial"/>
          <w:b/>
          <w:color w:val="000000" w:themeColor="text1"/>
          <w:sz w:val="24"/>
          <w:szCs w:val="24"/>
          <w:lang w:val="mk-MK"/>
        </w:rPr>
        <w:t xml:space="preserve"> година</w:t>
      </w:r>
    </w:p>
    <w:p w14:paraId="6E49FFFF"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Место на изведување</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Охрид</w:t>
      </w:r>
    </w:p>
    <w:p w14:paraId="27EED259"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Време за изведување</w:t>
      </w:r>
      <w:r w:rsidRPr="006324E7">
        <w:rPr>
          <w:rFonts w:ascii="Arial" w:hAnsi="Arial" w:cs="Arial"/>
          <w:color w:val="000000" w:themeColor="text1"/>
          <w:sz w:val="24"/>
          <w:szCs w:val="24"/>
        </w:rPr>
        <w:t xml:space="preserve">: </w:t>
      </w:r>
      <w:r w:rsidR="00D85262">
        <w:rPr>
          <w:rFonts w:ascii="Arial" w:hAnsi="Arial" w:cs="Arial"/>
          <w:color w:val="000000" w:themeColor="text1"/>
          <w:sz w:val="24"/>
          <w:szCs w:val="24"/>
          <w:lang w:val="mk-MK"/>
        </w:rPr>
        <w:t xml:space="preserve">мај </w:t>
      </w:r>
      <w:r w:rsidRPr="006324E7">
        <w:rPr>
          <w:rFonts w:ascii="Arial" w:hAnsi="Arial" w:cs="Arial"/>
          <w:color w:val="000000" w:themeColor="text1"/>
          <w:sz w:val="24"/>
          <w:szCs w:val="24"/>
        </w:rPr>
        <w:t xml:space="preserve"> </w:t>
      </w:r>
    </w:p>
    <w:p w14:paraId="10086BCA" w14:textId="77777777" w:rsidR="00D51F07" w:rsidRPr="006324E7" w:rsidRDefault="00D51F07" w:rsidP="00D51F07">
      <w:pPr>
        <w:spacing w:after="0"/>
        <w:jc w:val="both"/>
        <w:rPr>
          <w:color w:val="000000" w:themeColor="text1"/>
          <w:sz w:val="24"/>
        </w:rPr>
      </w:pPr>
    </w:p>
    <w:p w14:paraId="2E1BD47D" w14:textId="77777777" w:rsidR="00D51F07" w:rsidRPr="006324E7" w:rsidRDefault="00D51F07" w:rsidP="00D51F07">
      <w:pPr>
        <w:spacing w:after="0"/>
        <w:jc w:val="both"/>
        <w:rPr>
          <w:rFonts w:ascii="Arial" w:hAnsi="Arial" w:cs="Arial"/>
          <w:color w:val="000000" w:themeColor="text1"/>
          <w:sz w:val="24"/>
          <w:szCs w:val="24"/>
        </w:rPr>
      </w:pP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 xml:space="preserve">За учениците од 9-то одделение е планирано тридневна научна екскурзија и тоа на локација Скопје, Гостивар, хидроцентралата Вруток, Дебар – Национален парк, Маврово, Шпиље, Косовраски бањи, Коњакот на Радика, Св.Јован Бигорски – Охрид, стар антички театар, Плаошник, Самоилова тврдина, Струга, природно научен музеј и Вевчански извори.. </w:t>
      </w:r>
    </w:p>
    <w:p w14:paraId="7CB38A69" w14:textId="77777777" w:rsidR="00D51F07" w:rsidRPr="006324E7" w:rsidRDefault="00D51F07" w:rsidP="00D51F07">
      <w:pPr>
        <w:spacing w:after="0"/>
        <w:jc w:val="both"/>
        <w:rPr>
          <w:rFonts w:ascii="Arial" w:hAnsi="Arial" w:cs="Arial"/>
          <w:color w:val="000000" w:themeColor="text1"/>
          <w:sz w:val="24"/>
          <w:szCs w:val="24"/>
        </w:rPr>
      </w:pPr>
    </w:p>
    <w:p w14:paraId="0ED1D788" w14:textId="77777777" w:rsidR="00D51F07" w:rsidRPr="006324E7" w:rsidRDefault="00D51F07" w:rsidP="00D51F07">
      <w:pPr>
        <w:spacing w:after="0"/>
        <w:jc w:val="both"/>
        <w:rPr>
          <w:rFonts w:ascii="Arial" w:hAnsi="Arial" w:cs="Arial"/>
          <w:color w:val="000000" w:themeColor="text1"/>
          <w:sz w:val="24"/>
          <w:szCs w:val="24"/>
          <w:lang w:val="mk-MK"/>
        </w:rPr>
      </w:pPr>
      <w:r w:rsidRPr="006324E7">
        <w:rPr>
          <w:rFonts w:ascii="Arial" w:hAnsi="Arial" w:cs="Arial"/>
          <w:color w:val="000000" w:themeColor="text1"/>
          <w:sz w:val="24"/>
          <w:szCs w:val="24"/>
        </w:rPr>
        <w:t>Цели</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 xml:space="preserve"> на училишните екскурзии </w:t>
      </w:r>
    </w:p>
    <w:p w14:paraId="234639C6" w14:textId="77777777" w:rsidR="00D51F07" w:rsidRPr="006324E7" w:rsidRDefault="00D51F07" w:rsidP="00D51F07">
      <w:pPr>
        <w:spacing w:after="0"/>
        <w:jc w:val="both"/>
        <w:rPr>
          <w:rFonts w:ascii="Arial" w:hAnsi="Arial" w:cs="Arial"/>
          <w:color w:val="000000" w:themeColor="text1"/>
          <w:sz w:val="24"/>
          <w:szCs w:val="24"/>
        </w:rPr>
      </w:pPr>
      <w:r w:rsidRPr="006324E7">
        <w:rPr>
          <w:rFonts w:ascii="Arial" w:hAnsi="Arial" w:cs="Arial"/>
          <w:color w:val="000000" w:themeColor="text1"/>
          <w:sz w:val="24"/>
          <w:szCs w:val="24"/>
        </w:rPr>
        <w:t>Овие активности се остваруваат преку:</w:t>
      </w:r>
    </w:p>
    <w:p w14:paraId="582331B4" w14:textId="77777777" w:rsidR="00D51F07" w:rsidRPr="006324E7" w:rsidRDefault="00D51F07" w:rsidP="00D51F07">
      <w:pPr>
        <w:pStyle w:val="ListParagraph"/>
        <w:numPr>
          <w:ilvl w:val="0"/>
          <w:numId w:val="34"/>
        </w:numPr>
        <w:spacing w:line="276" w:lineRule="auto"/>
        <w:jc w:val="both"/>
        <w:rPr>
          <w:rFonts w:ascii="Arial" w:hAnsi="Arial" w:cs="Arial"/>
          <w:color w:val="000000" w:themeColor="text1"/>
        </w:rPr>
      </w:pPr>
      <w:r w:rsidRPr="006324E7">
        <w:rPr>
          <w:rFonts w:ascii="Arial" w:hAnsi="Arial" w:cs="Arial"/>
          <w:color w:val="000000" w:themeColor="text1"/>
        </w:rPr>
        <w:t>Изучување и истражување на објекти и појава во природата како и односите во општествениот однос</w:t>
      </w:r>
    </w:p>
    <w:p w14:paraId="593698E3" w14:textId="77777777" w:rsidR="00D51F07" w:rsidRPr="006324E7" w:rsidRDefault="00D51F07" w:rsidP="00D51F07">
      <w:pPr>
        <w:pStyle w:val="ListParagraph"/>
        <w:numPr>
          <w:ilvl w:val="0"/>
          <w:numId w:val="34"/>
        </w:numPr>
        <w:spacing w:line="276" w:lineRule="auto"/>
        <w:jc w:val="both"/>
        <w:rPr>
          <w:rFonts w:ascii="Arial" w:hAnsi="Arial" w:cs="Arial"/>
          <w:color w:val="000000" w:themeColor="text1"/>
        </w:rPr>
      </w:pPr>
      <w:r w:rsidRPr="006324E7">
        <w:rPr>
          <w:rFonts w:ascii="Arial" w:hAnsi="Arial" w:cs="Arial"/>
          <w:color w:val="000000" w:themeColor="text1"/>
        </w:rPr>
        <w:t>Развивање интерес за природата и градење еколошки навики</w:t>
      </w:r>
    </w:p>
    <w:p w14:paraId="1E9415C8" w14:textId="77777777" w:rsidR="00D51F07" w:rsidRPr="006324E7" w:rsidRDefault="00D51F07" w:rsidP="00D51F07">
      <w:pPr>
        <w:pStyle w:val="ListParagraph"/>
        <w:numPr>
          <w:ilvl w:val="0"/>
          <w:numId w:val="34"/>
        </w:numPr>
        <w:spacing w:line="276" w:lineRule="auto"/>
        <w:jc w:val="both"/>
        <w:rPr>
          <w:rFonts w:ascii="Arial" w:hAnsi="Arial" w:cs="Arial"/>
          <w:color w:val="000000" w:themeColor="text1"/>
        </w:rPr>
      </w:pPr>
      <w:r w:rsidRPr="006324E7">
        <w:rPr>
          <w:rFonts w:ascii="Arial" w:hAnsi="Arial" w:cs="Arial"/>
          <w:color w:val="000000" w:themeColor="text1"/>
        </w:rPr>
        <w:t>Запознавање со културата и начинот на животот на луѓето во одредени краеви</w:t>
      </w:r>
    </w:p>
    <w:p w14:paraId="321460EA" w14:textId="77777777" w:rsidR="00D51F07" w:rsidRPr="006324E7" w:rsidRDefault="00D51F07" w:rsidP="00D51F07">
      <w:pPr>
        <w:pStyle w:val="ListParagraph"/>
        <w:numPr>
          <w:ilvl w:val="0"/>
          <w:numId w:val="34"/>
        </w:numPr>
        <w:spacing w:line="276" w:lineRule="auto"/>
        <w:jc w:val="both"/>
        <w:rPr>
          <w:rFonts w:ascii="Arial" w:hAnsi="Arial" w:cs="Arial"/>
          <w:color w:val="000000" w:themeColor="text1"/>
        </w:rPr>
      </w:pPr>
      <w:r w:rsidRPr="006324E7">
        <w:rPr>
          <w:rFonts w:ascii="Arial" w:hAnsi="Arial" w:cs="Arial"/>
          <w:color w:val="000000" w:themeColor="text1"/>
        </w:rPr>
        <w:t>Градење чувство за патриотизам, толеранција и соживот</w:t>
      </w:r>
    </w:p>
    <w:p w14:paraId="52D6C0E1" w14:textId="77777777" w:rsidR="00D51F07" w:rsidRPr="006324E7" w:rsidRDefault="00D51F07" w:rsidP="00D51F07">
      <w:pPr>
        <w:pStyle w:val="ListParagraph"/>
        <w:numPr>
          <w:ilvl w:val="0"/>
          <w:numId w:val="34"/>
        </w:numPr>
        <w:spacing w:line="276" w:lineRule="auto"/>
        <w:jc w:val="both"/>
        <w:rPr>
          <w:rFonts w:ascii="Arial" w:hAnsi="Arial" w:cs="Arial"/>
          <w:color w:val="000000" w:themeColor="text1"/>
        </w:rPr>
      </w:pPr>
      <w:r w:rsidRPr="006324E7">
        <w:rPr>
          <w:rFonts w:ascii="Arial" w:hAnsi="Arial" w:cs="Arial"/>
          <w:color w:val="000000" w:themeColor="text1"/>
        </w:rPr>
        <w:t>Развивање позитивен однос кон: националните , културните и естетските вредности</w:t>
      </w:r>
    </w:p>
    <w:p w14:paraId="13B269B5" w14:textId="77777777" w:rsidR="00D51F07" w:rsidRPr="006324E7" w:rsidRDefault="00D51F07" w:rsidP="00D51F07">
      <w:pPr>
        <w:pStyle w:val="ListParagraph"/>
        <w:numPr>
          <w:ilvl w:val="0"/>
          <w:numId w:val="34"/>
        </w:numPr>
        <w:spacing w:line="276" w:lineRule="auto"/>
        <w:jc w:val="both"/>
        <w:rPr>
          <w:rFonts w:ascii="Arial" w:hAnsi="Arial" w:cs="Arial"/>
          <w:color w:val="000000" w:themeColor="text1"/>
        </w:rPr>
      </w:pPr>
      <w:r w:rsidRPr="006324E7">
        <w:rPr>
          <w:rFonts w:ascii="Arial" w:hAnsi="Arial" w:cs="Arial"/>
          <w:color w:val="000000" w:themeColor="text1"/>
        </w:rPr>
        <w:t>Поттикнување и манифестирање позитивните емоции</w:t>
      </w:r>
    </w:p>
    <w:p w14:paraId="3E8E02CC" w14:textId="77777777" w:rsidR="00D51F07" w:rsidRPr="006324E7" w:rsidRDefault="00D51F07" w:rsidP="00D51F07">
      <w:pPr>
        <w:ind w:left="360"/>
        <w:rPr>
          <w:rFonts w:ascii="Arial" w:hAnsi="Arial" w:cs="Arial"/>
          <w:color w:val="000000" w:themeColor="text1"/>
          <w:sz w:val="24"/>
          <w:szCs w:val="24"/>
          <w:lang w:val="mk-MK"/>
        </w:rPr>
      </w:pPr>
    </w:p>
    <w:p w14:paraId="690E0EDE" w14:textId="77777777" w:rsidR="00D51F07" w:rsidRPr="006324E7" w:rsidRDefault="00D51F07" w:rsidP="00D51F07">
      <w:pPr>
        <w:ind w:left="360"/>
        <w:rPr>
          <w:rFonts w:ascii="Arial" w:hAnsi="Arial" w:cs="Arial"/>
          <w:color w:val="000000" w:themeColor="text1"/>
          <w:sz w:val="24"/>
          <w:szCs w:val="24"/>
          <w:lang w:val="mk-MK"/>
        </w:rPr>
      </w:pPr>
      <w:r w:rsidRPr="006324E7">
        <w:rPr>
          <w:rFonts w:ascii="Arial" w:hAnsi="Arial" w:cs="Arial"/>
          <w:color w:val="000000" w:themeColor="text1"/>
          <w:sz w:val="24"/>
          <w:szCs w:val="24"/>
          <w:lang w:val="mk-MK"/>
        </w:rPr>
        <w:t>Податоци за екскурзијата</w:t>
      </w:r>
    </w:p>
    <w:p w14:paraId="5B5D54C8" w14:textId="77777777" w:rsidR="00D51F07" w:rsidRPr="006324E7" w:rsidRDefault="00D51F07" w:rsidP="00D51F07">
      <w:pPr>
        <w:ind w:left="360"/>
        <w:rPr>
          <w:rFonts w:ascii="Arial" w:hAnsi="Arial" w:cs="Arial"/>
          <w:color w:val="000000" w:themeColor="text1"/>
          <w:sz w:val="24"/>
          <w:szCs w:val="24"/>
        </w:rPr>
      </w:pPr>
      <w:r w:rsidRPr="006324E7">
        <w:rPr>
          <w:rFonts w:ascii="Arial" w:hAnsi="Arial" w:cs="Arial"/>
          <w:color w:val="000000" w:themeColor="text1"/>
          <w:sz w:val="24"/>
          <w:szCs w:val="24"/>
          <w:lang w:val="mk-MK"/>
        </w:rPr>
        <w:t xml:space="preserve"> ЛОКАЦИЈА ЗА ПОСЕТУВАЊЕ И ПРАВЦИ НА ПАТУВАЊЕ</w:t>
      </w:r>
    </w:p>
    <w:p w14:paraId="268A5958" w14:textId="77777777" w:rsidR="00D51F07" w:rsidRPr="006324E7" w:rsidRDefault="00D51F07" w:rsidP="00D51F07">
      <w:pPr>
        <w:ind w:left="360"/>
        <w:rPr>
          <w:rFonts w:ascii="Arial" w:hAnsi="Arial" w:cs="Arial"/>
          <w:color w:val="000000" w:themeColor="text1"/>
          <w:sz w:val="24"/>
          <w:szCs w:val="24"/>
          <w:lang w:val="mk-MK"/>
        </w:rPr>
      </w:pPr>
      <w:r w:rsidRPr="006324E7">
        <w:rPr>
          <w:rFonts w:ascii="Arial" w:hAnsi="Arial" w:cs="Arial"/>
          <w:color w:val="000000" w:themeColor="text1"/>
          <w:sz w:val="24"/>
          <w:szCs w:val="24"/>
          <w:lang w:val="mk-MK"/>
        </w:rPr>
        <w:t>Прв ден</w:t>
      </w:r>
    </w:p>
    <w:p w14:paraId="249252E5" w14:textId="77777777" w:rsidR="00D51F07" w:rsidRPr="006324E7" w:rsidRDefault="00D51F07" w:rsidP="00D51F07">
      <w:pPr>
        <w:ind w:left="360"/>
        <w:rPr>
          <w:rFonts w:ascii="Arial" w:hAnsi="Arial" w:cs="Arial"/>
          <w:color w:val="000000" w:themeColor="text1"/>
          <w:sz w:val="24"/>
          <w:szCs w:val="24"/>
          <w:lang w:val="mk-MK"/>
        </w:rPr>
      </w:pPr>
      <w:r w:rsidRPr="006324E7">
        <w:rPr>
          <w:rFonts w:ascii="Arial" w:hAnsi="Arial" w:cs="Arial"/>
          <w:color w:val="000000" w:themeColor="text1"/>
          <w:sz w:val="24"/>
          <w:szCs w:val="24"/>
          <w:lang w:val="mk-MK"/>
        </w:rPr>
        <w:lastRenderedPageBreak/>
        <w:t>Поаѓање пред училиште во 8</w:t>
      </w:r>
      <w:r w:rsidRPr="006324E7">
        <w:rPr>
          <w:rFonts w:ascii="Arial" w:hAnsi="Arial" w:cs="Arial"/>
          <w:color w:val="000000" w:themeColor="text1"/>
          <w:sz w:val="24"/>
          <w:szCs w:val="24"/>
        </w:rPr>
        <w:t>:00.</w:t>
      </w:r>
      <w:r w:rsidRPr="006324E7">
        <w:rPr>
          <w:rFonts w:ascii="Arial" w:hAnsi="Arial" w:cs="Arial"/>
          <w:color w:val="000000" w:themeColor="text1"/>
          <w:sz w:val="24"/>
          <w:szCs w:val="24"/>
          <w:lang w:val="mk-MK"/>
        </w:rPr>
        <w:t xml:space="preserve"> Патувањето продолжува кон Крушево. Посета на спомен куќа Тодор Проески, споменик</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 xml:space="preserve"> Македониумот</w:t>
      </w:r>
      <w:r w:rsidRPr="006324E7">
        <w:rPr>
          <w:rFonts w:ascii="Arial" w:hAnsi="Arial" w:cs="Arial"/>
          <w:color w:val="000000" w:themeColor="text1"/>
          <w:sz w:val="24"/>
          <w:szCs w:val="24"/>
        </w:rPr>
        <w:t>” ,</w:t>
      </w:r>
      <w:r w:rsidRPr="006324E7">
        <w:rPr>
          <w:rFonts w:ascii="Arial" w:hAnsi="Arial" w:cs="Arial"/>
          <w:color w:val="000000" w:themeColor="text1"/>
          <w:sz w:val="24"/>
          <w:szCs w:val="24"/>
          <w:lang w:val="mk-MK"/>
        </w:rPr>
        <w:t xml:space="preserve">споменик </w:t>
      </w:r>
      <w:r w:rsidRPr="006324E7">
        <w:rPr>
          <w:rFonts w:ascii="Arial" w:hAnsi="Arial" w:cs="Arial"/>
          <w:color w:val="000000" w:themeColor="text1"/>
          <w:sz w:val="24"/>
          <w:szCs w:val="24"/>
        </w:rPr>
        <w:t>,,</w:t>
      </w:r>
      <w:r w:rsidRPr="006324E7">
        <w:rPr>
          <w:rFonts w:ascii="Arial" w:hAnsi="Arial" w:cs="Arial"/>
          <w:color w:val="000000" w:themeColor="text1"/>
          <w:sz w:val="24"/>
          <w:szCs w:val="24"/>
          <w:lang w:val="mk-MK"/>
        </w:rPr>
        <w:t xml:space="preserve"> Мечкин Камен</w:t>
      </w:r>
      <w:r w:rsidRPr="006324E7">
        <w:rPr>
          <w:rFonts w:ascii="Arial" w:hAnsi="Arial" w:cs="Arial"/>
          <w:color w:val="000000" w:themeColor="text1"/>
          <w:sz w:val="24"/>
          <w:szCs w:val="24"/>
        </w:rPr>
        <w:t>’’</w:t>
      </w:r>
      <w:r w:rsidRPr="006324E7">
        <w:rPr>
          <w:rFonts w:ascii="Arial" w:hAnsi="Arial" w:cs="Arial"/>
          <w:color w:val="000000" w:themeColor="text1"/>
          <w:sz w:val="24"/>
          <w:szCs w:val="24"/>
          <w:lang w:val="mk-MK"/>
        </w:rPr>
        <w:t>. Продолжуваме кон Битола</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со посета на Природно-научен музеј  ,Историски музеј и Спомен соба на Мустафа Кемал Ататурк . Патот продолжува кон Охрид со попатно разгледување. Пристигнување и сместување во хотел. Вечера,по вечерата забава во договор со наставниците. Ноќевање.</w:t>
      </w:r>
    </w:p>
    <w:p w14:paraId="1C82F170" w14:textId="77777777" w:rsidR="00D51F07" w:rsidRDefault="00D51F07" w:rsidP="00C80E04">
      <w:pPr>
        <w:rPr>
          <w:rFonts w:ascii="Arial" w:hAnsi="Arial" w:cs="Arial"/>
          <w:color w:val="000000" w:themeColor="text1"/>
          <w:sz w:val="24"/>
          <w:szCs w:val="24"/>
        </w:rPr>
      </w:pPr>
    </w:p>
    <w:p w14:paraId="66750BC9" w14:textId="77777777" w:rsidR="00D51F07" w:rsidRPr="006324E7" w:rsidRDefault="00D51F07" w:rsidP="00D51F07">
      <w:pPr>
        <w:ind w:left="360"/>
        <w:rPr>
          <w:rFonts w:ascii="Arial" w:hAnsi="Arial" w:cs="Arial"/>
          <w:color w:val="000000" w:themeColor="text1"/>
          <w:sz w:val="24"/>
          <w:szCs w:val="24"/>
          <w:lang w:val="mk-MK"/>
        </w:rPr>
      </w:pPr>
      <w:r w:rsidRPr="006324E7">
        <w:rPr>
          <w:rFonts w:ascii="Arial" w:hAnsi="Arial" w:cs="Arial"/>
          <w:color w:val="000000" w:themeColor="text1"/>
          <w:sz w:val="24"/>
          <w:szCs w:val="24"/>
          <w:lang w:val="mk-MK"/>
        </w:rPr>
        <w:t>Втор ден</w:t>
      </w:r>
    </w:p>
    <w:p w14:paraId="3351FD68" w14:textId="77777777" w:rsidR="00D51F07" w:rsidRPr="006324E7" w:rsidRDefault="00D51F07" w:rsidP="00D51F07">
      <w:pPr>
        <w:ind w:left="360"/>
        <w:rPr>
          <w:rFonts w:ascii="Arial" w:hAnsi="Arial" w:cs="Arial"/>
          <w:color w:val="000000" w:themeColor="text1"/>
          <w:sz w:val="24"/>
          <w:szCs w:val="24"/>
        </w:rPr>
      </w:pPr>
      <w:r w:rsidRPr="006324E7">
        <w:rPr>
          <w:rFonts w:ascii="Arial" w:hAnsi="Arial" w:cs="Arial"/>
          <w:color w:val="000000" w:themeColor="text1"/>
          <w:sz w:val="24"/>
          <w:szCs w:val="24"/>
          <w:lang w:val="mk-MK"/>
        </w:rPr>
        <w:t>После појадокот се упатуваме кон Вевчани,посета на вевчанските извори и разгледување на селото, враќање во хотелот, ручек, по ручекот прошетка на шеталиштето,</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посета на Св.Софија, Плаошник и другите историски знаменитости. Враќање во хотелот и вечера. Ноќевање.</w:t>
      </w:r>
    </w:p>
    <w:p w14:paraId="6B733B05" w14:textId="77777777" w:rsidR="00D51F07" w:rsidRPr="006324E7" w:rsidRDefault="00D51F07" w:rsidP="00D51F07">
      <w:pPr>
        <w:ind w:left="360"/>
        <w:rPr>
          <w:rFonts w:ascii="Arial" w:hAnsi="Arial" w:cs="Arial"/>
          <w:color w:val="000000" w:themeColor="text1"/>
          <w:sz w:val="24"/>
          <w:szCs w:val="24"/>
        </w:rPr>
      </w:pPr>
    </w:p>
    <w:p w14:paraId="3EAC3085" w14:textId="77777777" w:rsidR="00D51F07" w:rsidRPr="006324E7" w:rsidRDefault="00D51F07" w:rsidP="00D51F07">
      <w:pPr>
        <w:ind w:left="360"/>
        <w:rPr>
          <w:rFonts w:ascii="Arial" w:hAnsi="Arial" w:cs="Arial"/>
          <w:color w:val="000000" w:themeColor="text1"/>
          <w:sz w:val="24"/>
          <w:szCs w:val="24"/>
          <w:lang w:val="mk-MK"/>
        </w:rPr>
      </w:pPr>
      <w:r w:rsidRPr="006324E7">
        <w:rPr>
          <w:rFonts w:ascii="Arial" w:hAnsi="Arial" w:cs="Arial"/>
          <w:color w:val="000000" w:themeColor="text1"/>
          <w:sz w:val="24"/>
          <w:szCs w:val="24"/>
          <w:lang w:val="mk-MK"/>
        </w:rPr>
        <w:t>Трет ден</w:t>
      </w:r>
    </w:p>
    <w:p w14:paraId="6ECE21F9" w14:textId="77777777" w:rsidR="00D51F07" w:rsidRPr="006324E7" w:rsidRDefault="00D51F07" w:rsidP="00D51F07">
      <w:pPr>
        <w:ind w:left="360"/>
        <w:rPr>
          <w:rFonts w:ascii="Arial" w:hAnsi="Arial" w:cs="Arial"/>
          <w:color w:val="000000" w:themeColor="text1"/>
          <w:sz w:val="24"/>
          <w:szCs w:val="24"/>
        </w:rPr>
      </w:pPr>
      <w:r w:rsidRPr="006324E7">
        <w:rPr>
          <w:rFonts w:ascii="Arial" w:hAnsi="Arial" w:cs="Arial"/>
          <w:color w:val="000000" w:themeColor="text1"/>
          <w:sz w:val="24"/>
          <w:szCs w:val="24"/>
          <w:lang w:val="mk-MK"/>
        </w:rPr>
        <w:t>-Појадок. После појадокот</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 xml:space="preserve">посета на комплексот Св.Наум Охридски,Наколно живеалиште </w:t>
      </w:r>
      <w:r w:rsidRPr="006324E7">
        <w:rPr>
          <w:rFonts w:ascii="Arial" w:hAnsi="Arial" w:cs="Arial"/>
          <w:color w:val="000000" w:themeColor="text1"/>
          <w:sz w:val="24"/>
          <w:szCs w:val="24"/>
        </w:rPr>
        <w:t>,,</w:t>
      </w:r>
      <w:r w:rsidRPr="006324E7">
        <w:rPr>
          <w:rFonts w:ascii="Arial" w:hAnsi="Arial" w:cs="Arial"/>
          <w:color w:val="000000" w:themeColor="text1"/>
          <w:sz w:val="24"/>
          <w:szCs w:val="24"/>
          <w:lang w:val="mk-MK"/>
        </w:rPr>
        <w:t>град на вода</w:t>
      </w:r>
      <w:r w:rsidRPr="006324E7">
        <w:rPr>
          <w:rFonts w:ascii="Arial" w:hAnsi="Arial" w:cs="Arial"/>
          <w:color w:val="000000" w:themeColor="text1"/>
          <w:sz w:val="24"/>
          <w:szCs w:val="24"/>
        </w:rPr>
        <w:t>’’,</w:t>
      </w:r>
      <w:r w:rsidRPr="006324E7">
        <w:rPr>
          <w:rFonts w:ascii="Arial" w:hAnsi="Arial" w:cs="Arial"/>
          <w:color w:val="000000" w:themeColor="text1"/>
          <w:sz w:val="24"/>
          <w:szCs w:val="24"/>
          <w:lang w:val="mk-MK"/>
        </w:rPr>
        <w:t xml:space="preserve"> Антички Театар, Биљанини извори. Враќање во хотел. Ручек. По ручекот поаѓање за Скопје. Пристигнување во попладневните часови околу 18</w:t>
      </w:r>
      <w:r w:rsidRPr="006324E7">
        <w:rPr>
          <w:rFonts w:ascii="Arial" w:hAnsi="Arial" w:cs="Arial"/>
          <w:color w:val="000000" w:themeColor="text1"/>
          <w:sz w:val="24"/>
          <w:szCs w:val="24"/>
        </w:rPr>
        <w:t>:00</w:t>
      </w:r>
      <w:r w:rsidRPr="006324E7">
        <w:rPr>
          <w:rFonts w:ascii="Arial" w:hAnsi="Arial" w:cs="Arial"/>
          <w:color w:val="000000" w:themeColor="text1"/>
          <w:sz w:val="24"/>
          <w:szCs w:val="24"/>
          <w:lang w:val="mk-MK"/>
        </w:rPr>
        <w:t xml:space="preserve"> часот.</w:t>
      </w:r>
    </w:p>
    <w:p w14:paraId="74FA4E7B" w14:textId="77777777" w:rsidR="00D51F07" w:rsidRPr="006324E7" w:rsidRDefault="00D51F07" w:rsidP="00D51F07">
      <w:pPr>
        <w:ind w:left="360"/>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ОБЈЕКТ ЗА СМЕСТУВАЊЕ</w:t>
      </w:r>
    </w:p>
    <w:p w14:paraId="41A1BCCB" w14:textId="77777777" w:rsidR="00D51F07" w:rsidRPr="006324E7" w:rsidRDefault="00D51F07" w:rsidP="00D51F07">
      <w:pPr>
        <w:ind w:left="360"/>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Хотелите се наоѓаат во градот . Објектите ги имаат сите потребни стандарди кои се неопходни во однос на намената на самиот објект. Хотелите располагаат со соодветен број на соби, двокреветни и трокреветни за да се сместат учениците. Овие хотели содржат добро организиран простор за одржување на лична хигиена како и најмалку една училница опремена според Нормативот за простор ,опрема и наставни средства за деветгодишно основно образование во Република Северна Македонија. Хигиената во објектите, кујните и другите простории се одржуваат на високо ниво, а убавите трпезарии и другите пропратни простории ќе придонесат за пријатен престој на учениците. Вечерниот културно забавен живот на учениците исто така ке се реализира во објектите кои нудат добри услови и простор за таа намена.        </w:t>
      </w:r>
    </w:p>
    <w:p w14:paraId="74D4982D" w14:textId="77777777" w:rsidR="00C80E04" w:rsidRPr="00C1542F" w:rsidRDefault="00C80E04" w:rsidP="00C1542F">
      <w:pPr>
        <w:rPr>
          <w:rFonts w:ascii="Arial" w:hAnsi="Arial" w:cs="Arial"/>
          <w:color w:val="000000" w:themeColor="text1"/>
          <w:sz w:val="24"/>
          <w:szCs w:val="24"/>
          <w:lang w:val="mk-MK"/>
        </w:rPr>
      </w:pPr>
    </w:p>
    <w:p w14:paraId="1ADEEDC9" w14:textId="77777777" w:rsidR="00D51F07" w:rsidRPr="006324E7" w:rsidRDefault="00D51F07" w:rsidP="00D51F07">
      <w:pPr>
        <w:ind w:left="360"/>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ТЕХНИЧКА ОРГАНИЗАЦИЈА </w:t>
      </w:r>
    </w:p>
    <w:p w14:paraId="7555002C" w14:textId="77777777" w:rsidR="00D51F07" w:rsidRPr="006324E7" w:rsidRDefault="00D51F07" w:rsidP="00D51F07">
      <w:pPr>
        <w:ind w:left="360"/>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         Висококвалитетни, климатизирани, безбедни патнички автобуси, добри услови за сместување; туристички водич, лекар.</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За безбедноста на учениците, покрај класните раководители на деветтите одделенија,  се грижи и вработен од агенцијата за обезбедување од нашето училиште. За учениците со посебни образовни потреби се организира со придружба ,во согласност со видот и степенот на попреченоста,при што придружник може да биде родител,старател,асистент,специјален едукатор и рехабилитатор.</w:t>
      </w:r>
    </w:p>
    <w:p w14:paraId="58F4951D" w14:textId="77777777" w:rsidR="00D51F07" w:rsidRPr="006324E7" w:rsidRDefault="00D51F07" w:rsidP="00D51F07">
      <w:pPr>
        <w:spacing w:after="0"/>
        <w:ind w:left="360"/>
        <w:jc w:val="both"/>
        <w:rPr>
          <w:rFonts w:ascii="Arial" w:hAnsi="Arial" w:cs="Arial"/>
          <w:color w:val="000000" w:themeColor="text1"/>
          <w:sz w:val="24"/>
          <w:szCs w:val="24"/>
        </w:rPr>
      </w:pPr>
    </w:p>
    <w:p w14:paraId="3A096090" w14:textId="77777777" w:rsidR="00D51F07" w:rsidRPr="006324E7" w:rsidRDefault="00D51F07" w:rsidP="00D51F07">
      <w:pPr>
        <w:spacing w:after="0"/>
        <w:ind w:left="360"/>
        <w:jc w:val="both"/>
        <w:rPr>
          <w:rFonts w:ascii="Arial" w:hAnsi="Arial" w:cs="Arial"/>
          <w:color w:val="000000" w:themeColor="text1"/>
          <w:sz w:val="24"/>
          <w:szCs w:val="24"/>
        </w:rPr>
      </w:pP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Тридневната екскурзија за 9-тите одделенија е одложена поради пандемија , но не значи дека нема да се изведе доколку заврши пандемијата и добиеме согласност од Министерството за образование.</w:t>
      </w:r>
    </w:p>
    <w:p w14:paraId="14CA44CA" w14:textId="77777777" w:rsidR="00D51F07" w:rsidRPr="006324E7" w:rsidRDefault="00D51F07" w:rsidP="00D51F07">
      <w:pPr>
        <w:spacing w:after="0"/>
        <w:ind w:left="360"/>
        <w:jc w:val="both"/>
        <w:rPr>
          <w:rFonts w:ascii="Arial" w:hAnsi="Arial" w:cs="Arial"/>
          <w:color w:val="000000" w:themeColor="text1"/>
          <w:sz w:val="24"/>
          <w:szCs w:val="24"/>
        </w:rPr>
      </w:pPr>
    </w:p>
    <w:p w14:paraId="2EBDB002" w14:textId="77777777" w:rsidR="00D51F07" w:rsidRPr="006324E7" w:rsidRDefault="00D51F07" w:rsidP="00D51F07">
      <w:pPr>
        <w:spacing w:after="0"/>
        <w:ind w:left="360"/>
        <w:jc w:val="right"/>
        <w:rPr>
          <w:rFonts w:ascii="Arial" w:hAnsi="Arial" w:cs="Arial"/>
          <w:color w:val="000000" w:themeColor="text1"/>
          <w:sz w:val="24"/>
          <w:szCs w:val="24"/>
        </w:rPr>
      </w:pPr>
      <w:r w:rsidRPr="006324E7">
        <w:rPr>
          <w:rFonts w:ascii="Arial" w:hAnsi="Arial" w:cs="Arial"/>
          <w:color w:val="000000" w:themeColor="text1"/>
          <w:sz w:val="24"/>
          <w:szCs w:val="24"/>
        </w:rPr>
        <w:t>Извештајот го подготвија</w:t>
      </w:r>
    </w:p>
    <w:p w14:paraId="3E16002A" w14:textId="77777777" w:rsidR="00D51F07" w:rsidRDefault="00D51F07" w:rsidP="00D51F07">
      <w:pPr>
        <w:spacing w:after="0"/>
        <w:ind w:left="360"/>
        <w:jc w:val="right"/>
        <w:rPr>
          <w:rFonts w:ascii="Arial" w:hAnsi="Arial" w:cs="Arial"/>
          <w:color w:val="000000" w:themeColor="text1"/>
          <w:sz w:val="24"/>
          <w:szCs w:val="24"/>
        </w:rPr>
      </w:pPr>
      <w:r w:rsidRPr="006324E7">
        <w:rPr>
          <w:rFonts w:ascii="Arial" w:hAnsi="Arial" w:cs="Arial"/>
          <w:color w:val="000000" w:themeColor="text1"/>
          <w:sz w:val="24"/>
          <w:szCs w:val="24"/>
        </w:rPr>
        <w:t>Лазе Смилески и Зоран Петровски</w:t>
      </w:r>
    </w:p>
    <w:p w14:paraId="6D111103" w14:textId="77777777" w:rsidR="00C80E04" w:rsidRPr="006324E7" w:rsidRDefault="00C80E04" w:rsidP="00D51F07">
      <w:pPr>
        <w:spacing w:after="0"/>
        <w:ind w:left="360"/>
        <w:jc w:val="right"/>
        <w:rPr>
          <w:rFonts w:ascii="Arial" w:hAnsi="Arial" w:cs="Arial"/>
          <w:color w:val="00B050"/>
          <w:sz w:val="24"/>
          <w:szCs w:val="24"/>
          <w:lang w:val="mk-MK"/>
        </w:rPr>
      </w:pPr>
    </w:p>
    <w:p w14:paraId="42C6A46A" w14:textId="77777777" w:rsidR="00D51F07" w:rsidRPr="006324E7" w:rsidRDefault="00D51F07" w:rsidP="00D51F07">
      <w:pPr>
        <w:spacing w:after="0"/>
        <w:ind w:left="360"/>
        <w:jc w:val="right"/>
        <w:rPr>
          <w:rFonts w:ascii="Arial" w:hAnsi="Arial" w:cs="Arial"/>
          <w:color w:val="000000" w:themeColor="text1"/>
          <w:sz w:val="24"/>
          <w:szCs w:val="24"/>
          <w:lang w:val="mk-MK"/>
        </w:rPr>
      </w:pPr>
    </w:p>
    <w:p w14:paraId="599E47F4" w14:textId="77777777" w:rsidR="00D51F07" w:rsidRPr="00A60A31" w:rsidRDefault="00D51F07" w:rsidP="00D51F07">
      <w:pPr>
        <w:jc w:val="both"/>
        <w:rPr>
          <w:rFonts w:ascii="Arial" w:hAnsi="Arial" w:cs="Arial"/>
          <w:b/>
          <w:color w:val="000000" w:themeColor="text1"/>
          <w:sz w:val="24"/>
          <w:szCs w:val="24"/>
          <w:lang w:val="mk-MK"/>
        </w:rPr>
      </w:pPr>
      <w:r w:rsidRPr="006324E7">
        <w:rPr>
          <w:rFonts w:ascii="Arial" w:hAnsi="Arial" w:cs="Arial"/>
          <w:b/>
          <w:color w:val="000000" w:themeColor="text1"/>
          <w:sz w:val="24"/>
          <w:szCs w:val="24"/>
          <w:lang w:val="mk-MK"/>
        </w:rPr>
        <w:t xml:space="preserve">Организирање и изведување на ЗИМСКИ КАМПОВИ/школи за ученици од </w:t>
      </w:r>
      <w:r w:rsidRPr="006324E7">
        <w:rPr>
          <w:rFonts w:ascii="Arial" w:hAnsi="Arial" w:cs="Arial"/>
          <w:b/>
          <w:color w:val="000000" w:themeColor="text1"/>
          <w:sz w:val="24"/>
          <w:szCs w:val="24"/>
        </w:rPr>
        <w:t>I-IX</w:t>
      </w:r>
      <w:r w:rsidRPr="006324E7">
        <w:rPr>
          <w:rFonts w:ascii="Arial" w:hAnsi="Arial" w:cs="Arial"/>
          <w:b/>
          <w:color w:val="000000" w:themeColor="text1"/>
          <w:sz w:val="24"/>
          <w:szCs w:val="24"/>
          <w:lang w:val="mk-MK"/>
        </w:rPr>
        <w:t xml:space="preserve"> одделение</w:t>
      </w:r>
      <w:r w:rsidR="00A60A31">
        <w:rPr>
          <w:rFonts w:ascii="Arial" w:hAnsi="Arial" w:cs="Arial"/>
          <w:b/>
          <w:color w:val="000000" w:themeColor="text1"/>
          <w:sz w:val="24"/>
          <w:szCs w:val="24"/>
          <w:lang w:val="mk-MK"/>
        </w:rPr>
        <w:t xml:space="preserve"> </w:t>
      </w:r>
      <w:r w:rsidRPr="006324E7">
        <w:rPr>
          <w:rFonts w:ascii="Arial" w:hAnsi="Arial" w:cs="Arial"/>
          <w:b/>
          <w:color w:val="000000" w:themeColor="text1"/>
          <w:sz w:val="24"/>
          <w:szCs w:val="24"/>
          <w:lang w:val="mk-MK"/>
        </w:rPr>
        <w:t>за учебната</w:t>
      </w:r>
      <w:r w:rsidR="00A60A31">
        <w:rPr>
          <w:rFonts w:ascii="Arial" w:hAnsi="Arial" w:cs="Arial"/>
          <w:b/>
          <w:color w:val="000000" w:themeColor="text1"/>
          <w:sz w:val="24"/>
          <w:szCs w:val="24"/>
          <w:lang w:val="mk-MK"/>
        </w:rPr>
        <w:t xml:space="preserve"> година</w:t>
      </w:r>
    </w:p>
    <w:p w14:paraId="283B467D"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Место на изведување</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Маврово</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или Крушево</w:t>
      </w:r>
    </w:p>
    <w:p w14:paraId="050C0401" w14:textId="77777777" w:rsidR="00D51F07" w:rsidRPr="00A60A31"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Време за изведување</w:t>
      </w:r>
      <w:r w:rsidRPr="006324E7">
        <w:rPr>
          <w:rFonts w:ascii="Arial" w:hAnsi="Arial" w:cs="Arial"/>
          <w:color w:val="000000" w:themeColor="text1"/>
          <w:sz w:val="24"/>
          <w:szCs w:val="24"/>
        </w:rPr>
        <w:t xml:space="preserve">: </w:t>
      </w:r>
      <w:r w:rsidRPr="006324E7">
        <w:rPr>
          <w:rFonts w:ascii="Arial" w:hAnsi="Arial" w:cs="Arial"/>
          <w:color w:val="000000" w:themeColor="text1"/>
          <w:sz w:val="24"/>
          <w:szCs w:val="24"/>
          <w:lang w:val="mk-MK"/>
        </w:rPr>
        <w:t>Јануари</w:t>
      </w:r>
      <w:r w:rsidR="00A60A31">
        <w:rPr>
          <w:rFonts w:ascii="Arial" w:hAnsi="Arial" w:cs="Arial"/>
          <w:color w:val="000000" w:themeColor="text1"/>
          <w:sz w:val="24"/>
          <w:szCs w:val="24"/>
        </w:rPr>
        <w:t xml:space="preserve"> </w:t>
      </w:r>
    </w:p>
    <w:p w14:paraId="39023EA1"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Стручниот тим за организирање и изведување на зимски камп/школа го сочинуваат</w:t>
      </w:r>
      <w:r w:rsidRPr="006324E7">
        <w:rPr>
          <w:rFonts w:ascii="Arial" w:hAnsi="Arial" w:cs="Arial"/>
          <w:color w:val="000000" w:themeColor="text1"/>
          <w:sz w:val="24"/>
          <w:szCs w:val="24"/>
        </w:rPr>
        <w:t>:</w:t>
      </w:r>
    </w:p>
    <w:p w14:paraId="26297D08" w14:textId="77777777" w:rsidR="00D51F07" w:rsidRPr="006324E7" w:rsidRDefault="00D51F07" w:rsidP="00D51F07">
      <w:pPr>
        <w:numPr>
          <w:ilvl w:val="0"/>
          <w:numId w:val="17"/>
        </w:numPr>
        <w:spacing w:after="0"/>
        <w:rPr>
          <w:rFonts w:ascii="Arial" w:hAnsi="Arial" w:cs="Arial"/>
          <w:color w:val="000000" w:themeColor="text1"/>
          <w:sz w:val="24"/>
          <w:szCs w:val="24"/>
          <w:lang w:val="mk-MK"/>
        </w:rPr>
      </w:pPr>
      <w:r w:rsidRPr="006324E7">
        <w:rPr>
          <w:rFonts w:ascii="Arial" w:hAnsi="Arial" w:cs="Arial"/>
          <w:color w:val="000000" w:themeColor="text1"/>
          <w:sz w:val="24"/>
          <w:szCs w:val="24"/>
          <w:lang w:val="mk-MK"/>
        </w:rPr>
        <w:t>Катерина Ташкова – директор</w:t>
      </w:r>
    </w:p>
    <w:p w14:paraId="20AE6DE1" w14:textId="77777777" w:rsidR="00D51F07" w:rsidRPr="006324E7" w:rsidRDefault="00D51F07" w:rsidP="00D51F07">
      <w:pPr>
        <w:numPr>
          <w:ilvl w:val="0"/>
          <w:numId w:val="17"/>
        </w:numPr>
        <w:spacing w:after="0"/>
        <w:rPr>
          <w:rFonts w:ascii="Arial" w:hAnsi="Arial" w:cs="Arial"/>
          <w:color w:val="000000" w:themeColor="text1"/>
          <w:sz w:val="24"/>
          <w:szCs w:val="24"/>
          <w:lang w:val="mk-MK"/>
        </w:rPr>
      </w:pPr>
      <w:r w:rsidRPr="006324E7">
        <w:rPr>
          <w:rFonts w:ascii="Arial" w:hAnsi="Arial" w:cs="Arial"/>
          <w:color w:val="000000" w:themeColor="text1"/>
          <w:sz w:val="24"/>
          <w:szCs w:val="24"/>
          <w:lang w:val="mk-MK"/>
        </w:rPr>
        <w:t>Лазе Смилески – раководител на зимувањето-одговорен наставник и предметен наставник по техничко образование</w:t>
      </w:r>
    </w:p>
    <w:p w14:paraId="5EBA1FA3" w14:textId="77777777" w:rsidR="00D51F07" w:rsidRPr="006324E7" w:rsidRDefault="00D51F07" w:rsidP="00D51F07">
      <w:pPr>
        <w:numPr>
          <w:ilvl w:val="0"/>
          <w:numId w:val="17"/>
        </w:numPr>
        <w:spacing w:after="0"/>
        <w:rPr>
          <w:rFonts w:ascii="Arial" w:hAnsi="Arial" w:cs="Arial"/>
          <w:color w:val="000000" w:themeColor="text1"/>
          <w:sz w:val="24"/>
          <w:szCs w:val="24"/>
          <w:lang w:val="mk-MK"/>
        </w:rPr>
      </w:pPr>
      <w:r w:rsidRPr="006324E7">
        <w:rPr>
          <w:rFonts w:ascii="Arial" w:hAnsi="Arial" w:cs="Arial"/>
          <w:color w:val="000000" w:themeColor="text1"/>
          <w:sz w:val="24"/>
          <w:szCs w:val="24"/>
          <w:lang w:val="mk-MK"/>
        </w:rPr>
        <w:t>Зоран Петровски – предметен наставник по физичко и здрски кПавствено образование</w:t>
      </w:r>
    </w:p>
    <w:p w14:paraId="255C9452" w14:textId="77777777" w:rsidR="00D51F07" w:rsidRPr="006324E7" w:rsidRDefault="00D51F07" w:rsidP="00D51F07">
      <w:pPr>
        <w:numPr>
          <w:ilvl w:val="0"/>
          <w:numId w:val="17"/>
        </w:numPr>
        <w:spacing w:after="0"/>
        <w:rPr>
          <w:rFonts w:ascii="Arial" w:hAnsi="Arial" w:cs="Arial"/>
          <w:color w:val="000000" w:themeColor="text1"/>
          <w:sz w:val="24"/>
          <w:szCs w:val="24"/>
          <w:lang w:val="mk-MK"/>
        </w:rPr>
      </w:pPr>
      <w:r w:rsidRPr="006324E7">
        <w:rPr>
          <w:rFonts w:ascii="Arial" w:hAnsi="Arial" w:cs="Arial"/>
          <w:color w:val="000000" w:themeColor="text1"/>
          <w:sz w:val="24"/>
          <w:szCs w:val="24"/>
          <w:lang w:val="mk-MK"/>
        </w:rPr>
        <w:t>Љупка Миленковиќ - Живковиќ – предметен наставник по географија</w:t>
      </w:r>
    </w:p>
    <w:p w14:paraId="6BB2DB0A" w14:textId="77777777" w:rsidR="00D51F07" w:rsidRPr="006324E7" w:rsidRDefault="00D51F07" w:rsidP="00D51F07">
      <w:pPr>
        <w:numPr>
          <w:ilvl w:val="0"/>
          <w:numId w:val="17"/>
        </w:numPr>
        <w:spacing w:after="0"/>
        <w:rPr>
          <w:rFonts w:ascii="Arial" w:hAnsi="Arial" w:cs="Arial"/>
          <w:color w:val="000000" w:themeColor="text1"/>
          <w:sz w:val="24"/>
          <w:szCs w:val="24"/>
          <w:lang w:val="mk-MK"/>
        </w:rPr>
      </w:pPr>
      <w:r w:rsidRPr="006324E7">
        <w:rPr>
          <w:rFonts w:ascii="Arial" w:hAnsi="Arial" w:cs="Arial"/>
          <w:color w:val="000000" w:themeColor="text1"/>
          <w:sz w:val="24"/>
          <w:szCs w:val="24"/>
          <w:lang w:val="mk-MK"/>
        </w:rPr>
        <w:lastRenderedPageBreak/>
        <w:t>Јадранка Симитковска – предметен наставник по македонски јазик</w:t>
      </w:r>
    </w:p>
    <w:p w14:paraId="4789F2E3" w14:textId="77777777" w:rsidR="00D51F07" w:rsidRPr="006324E7" w:rsidRDefault="00D51F07" w:rsidP="00D51F07">
      <w:pPr>
        <w:numPr>
          <w:ilvl w:val="0"/>
          <w:numId w:val="17"/>
        </w:numPr>
        <w:spacing w:after="0"/>
        <w:rPr>
          <w:rFonts w:ascii="Arial" w:hAnsi="Arial" w:cs="Arial"/>
          <w:color w:val="000000" w:themeColor="text1"/>
          <w:sz w:val="24"/>
          <w:szCs w:val="24"/>
          <w:lang w:val="mk-MK"/>
        </w:rPr>
      </w:pPr>
      <w:r w:rsidRPr="006324E7">
        <w:rPr>
          <w:rFonts w:ascii="Arial" w:hAnsi="Arial" w:cs="Arial"/>
          <w:color w:val="000000" w:themeColor="text1"/>
          <w:sz w:val="24"/>
          <w:szCs w:val="24"/>
          <w:lang w:val="mk-MK"/>
        </w:rPr>
        <w:t>Јелена Зврцинова –предметен наставник по англиски јазик</w:t>
      </w:r>
    </w:p>
    <w:p w14:paraId="1237C9CE" w14:textId="77777777" w:rsidR="00D51F07" w:rsidRPr="006324E7" w:rsidRDefault="00D51F07" w:rsidP="00D51F07">
      <w:pPr>
        <w:numPr>
          <w:ilvl w:val="0"/>
          <w:numId w:val="17"/>
        </w:numPr>
        <w:spacing w:after="0"/>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Други</w:t>
      </w:r>
    </w:p>
    <w:p w14:paraId="0145A76D" w14:textId="77777777" w:rsidR="00D51F07" w:rsidRPr="006324E7" w:rsidRDefault="00D51F07" w:rsidP="00D51F07">
      <w:pPr>
        <w:rPr>
          <w:rFonts w:ascii="Arial" w:hAnsi="Arial" w:cs="Arial"/>
          <w:color w:val="000000" w:themeColor="text1"/>
          <w:sz w:val="24"/>
          <w:szCs w:val="24"/>
        </w:rPr>
      </w:pPr>
    </w:p>
    <w:p w14:paraId="6834ADED"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ВОСПИТНО ОБРАЗОВНИ ЦЕЛИ</w:t>
      </w:r>
    </w:p>
    <w:p w14:paraId="4801592E"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Со реализација на зимскиот камп/школа, целта  </w:t>
      </w:r>
      <w:r w:rsidR="00CB67A3">
        <w:rPr>
          <w:rFonts w:ascii="Arial" w:hAnsi="Arial" w:cs="Arial"/>
          <w:color w:val="000000" w:themeColor="text1"/>
          <w:sz w:val="24"/>
          <w:szCs w:val="24"/>
          <w:lang w:val="mk-MK"/>
        </w:rPr>
        <w:t>беш</w:t>
      </w:r>
      <w:r w:rsidRPr="006324E7">
        <w:rPr>
          <w:rFonts w:ascii="Arial" w:hAnsi="Arial" w:cs="Arial"/>
          <w:color w:val="000000" w:themeColor="text1"/>
          <w:sz w:val="24"/>
          <w:szCs w:val="24"/>
          <w:lang w:val="mk-MK"/>
        </w:rPr>
        <w:t>е преку повеќедневен престој надвор од местото на живеење, низ едукација, другарување, рекреација, прошетки, забава и спортување, децата да се одморат, рекреираат, но и да се стекнат со нови знаења за техниките на зимските спортови.</w:t>
      </w:r>
    </w:p>
    <w:p w14:paraId="76C71738" w14:textId="77777777" w:rsidR="00D51F07" w:rsidRPr="006324E7" w:rsidRDefault="00D51F07" w:rsidP="00D51F07">
      <w:pPr>
        <w:rPr>
          <w:rFonts w:ascii="Arial" w:hAnsi="Arial" w:cs="Arial"/>
          <w:color w:val="000000" w:themeColor="text1"/>
          <w:sz w:val="24"/>
          <w:szCs w:val="24"/>
        </w:rPr>
      </w:pPr>
      <w:r w:rsidRPr="006324E7">
        <w:rPr>
          <w:rFonts w:ascii="Arial" w:hAnsi="Arial" w:cs="Arial"/>
          <w:color w:val="000000" w:themeColor="text1"/>
          <w:sz w:val="24"/>
          <w:szCs w:val="24"/>
          <w:lang w:val="mk-MK"/>
        </w:rPr>
        <w:t>ЗАДАЧИ</w:t>
      </w:r>
    </w:p>
    <w:p w14:paraId="4ED2B38F"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t>Образовни задачи:</w:t>
      </w:r>
    </w:p>
    <w:p w14:paraId="043F444D"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Учење и совладување на техниките на скијањето</w:t>
      </w:r>
    </w:p>
    <w:p w14:paraId="0A2BFF2A"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Совладување на техника на прилагодување на организмот на снег</w:t>
      </w:r>
    </w:p>
    <w:p w14:paraId="54E8A2C8"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Правилна заштита на телото од студ</w:t>
      </w:r>
    </w:p>
    <w:p w14:paraId="7BB9B928"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Примена на вежби на снег ( трчање, санкање)</w:t>
      </w:r>
    </w:p>
    <w:p w14:paraId="1F011FF4"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Правилно користење на времето во зима</w:t>
      </w:r>
    </w:p>
    <w:p w14:paraId="0933A730"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Правилна заштита на телото од повреди на снег</w:t>
      </w:r>
    </w:p>
    <w:p w14:paraId="1DA1A439"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Потреба за одмор и рекреација на чист воздух</w:t>
      </w:r>
    </w:p>
    <w:p w14:paraId="5D25D2A2"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Ориентација и движење во природата</w:t>
      </w:r>
    </w:p>
    <w:p w14:paraId="0F0E65F9"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Изучување и истражување на објекти и појави во природата</w:t>
      </w:r>
    </w:p>
    <w:p w14:paraId="366AC21F"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Запознавање со културата и начинот на живеење на луѓето во одделни краеви</w:t>
      </w:r>
    </w:p>
    <w:p w14:paraId="38A5EFBC"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Запознавање на учениците со животинскиот и растителниот свет во подрачјето каде се изведува зимскиот камп/школа</w:t>
      </w:r>
    </w:p>
    <w:p w14:paraId="50EADC48"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Запознавање на учениците со убавините и богатствата на овој крај</w:t>
      </w:r>
    </w:p>
    <w:p w14:paraId="5D119FF4" w14:textId="77777777" w:rsidR="00D51F07" w:rsidRPr="006324E7" w:rsidRDefault="00D51F07" w:rsidP="00D51F07">
      <w:pPr>
        <w:pStyle w:val="ListParagraph"/>
        <w:rPr>
          <w:rFonts w:ascii="Arial" w:hAnsi="Arial" w:cs="Arial"/>
          <w:color w:val="000000" w:themeColor="text1"/>
          <w:lang w:val="mk-MK"/>
        </w:rPr>
      </w:pPr>
      <w:r w:rsidRPr="006324E7">
        <w:rPr>
          <w:rFonts w:ascii="Arial" w:hAnsi="Arial" w:cs="Arial"/>
          <w:color w:val="000000" w:themeColor="text1"/>
          <w:lang w:val="mk-MK"/>
        </w:rPr>
        <w:t>Воспитни задачи:</w:t>
      </w:r>
    </w:p>
    <w:p w14:paraId="08323FC4"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Грижа за сопственото здравје</w:t>
      </w:r>
    </w:p>
    <w:p w14:paraId="0AC4F9CE"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Подобрување на психофизичката состојба на учениците</w:t>
      </w:r>
    </w:p>
    <w:p w14:paraId="41AFFEC5"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lastRenderedPageBreak/>
        <w:t>Развивање на еколошката свест кај учениците</w:t>
      </w:r>
    </w:p>
    <w:p w14:paraId="17CDA87B"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Развивање на позитивен однос кон: националните,културните</w:t>
      </w:r>
      <w:r w:rsidRPr="006324E7">
        <w:rPr>
          <w:rFonts w:ascii="Arial" w:hAnsi="Arial" w:cs="Arial"/>
          <w:color w:val="000000" w:themeColor="text1"/>
        </w:rPr>
        <w:t xml:space="preserve"> </w:t>
      </w:r>
      <w:r w:rsidRPr="006324E7">
        <w:rPr>
          <w:rFonts w:ascii="Arial" w:hAnsi="Arial" w:cs="Arial"/>
          <w:color w:val="000000" w:themeColor="text1"/>
          <w:lang w:val="mk-MK"/>
        </w:rPr>
        <w:t>и естетските вредности</w:t>
      </w:r>
    </w:p>
    <w:p w14:paraId="47C53327"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Поттикнување и манифестирање на позитивни емоции</w:t>
      </w:r>
    </w:p>
    <w:p w14:paraId="7348290B"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Социјализација,</w:t>
      </w:r>
      <w:r w:rsidRPr="006324E7">
        <w:rPr>
          <w:rFonts w:ascii="Arial" w:hAnsi="Arial" w:cs="Arial"/>
          <w:color w:val="000000" w:themeColor="text1"/>
        </w:rPr>
        <w:t xml:space="preserve"> </w:t>
      </w:r>
      <w:r w:rsidRPr="006324E7">
        <w:rPr>
          <w:rFonts w:ascii="Arial" w:hAnsi="Arial" w:cs="Arial"/>
          <w:color w:val="000000" w:themeColor="text1"/>
          <w:lang w:val="mk-MK"/>
        </w:rPr>
        <w:t>колективна заштита и стекнување на искуство за осамостојување и грижа за себе</w:t>
      </w:r>
    </w:p>
    <w:p w14:paraId="325B8EF2"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Развивање интерес за спортски активности, рекреација и создавање навики за здраво живеење</w:t>
      </w:r>
    </w:p>
    <w:p w14:paraId="7D87AECE"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Да се развива кај учениците другарството и колективниот дух</w:t>
      </w:r>
    </w:p>
    <w:p w14:paraId="594A0D52"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Да се развива натпреварувачкиот дух</w:t>
      </w:r>
    </w:p>
    <w:p w14:paraId="08EDDFA1"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 xml:space="preserve"> Да се развиваат кај учениците хигиенски и културни навики</w:t>
      </w:r>
    </w:p>
    <w:p w14:paraId="28A8D8FD"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Да се развиваат кај учениците љубов кон природата и природните убавини</w:t>
      </w:r>
    </w:p>
    <w:p w14:paraId="70992FE8"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Чувство за одговорност и дисциплина при извршувањето на поставените задачи</w:t>
      </w:r>
    </w:p>
    <w:p w14:paraId="3FCFDADB"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Да се развива позитивен и правилен однос за зачувување на животната средина</w:t>
      </w:r>
    </w:p>
    <w:p w14:paraId="240BDBE7" w14:textId="77777777" w:rsidR="00D51F07" w:rsidRPr="006324E7" w:rsidRDefault="00D51F07" w:rsidP="00D51F07">
      <w:pPr>
        <w:pStyle w:val="ListParagraph"/>
        <w:spacing w:line="276" w:lineRule="auto"/>
        <w:rPr>
          <w:rFonts w:ascii="Arial" w:hAnsi="Arial" w:cs="Arial"/>
          <w:color w:val="000000" w:themeColor="text1"/>
        </w:rPr>
      </w:pPr>
      <w:r w:rsidRPr="006324E7">
        <w:rPr>
          <w:rFonts w:ascii="Arial" w:hAnsi="Arial" w:cs="Arial"/>
          <w:color w:val="000000" w:themeColor="text1"/>
          <w:lang w:val="mk-MK"/>
        </w:rPr>
        <w:t>За целокупната организација на зимскиот камп/школа, поставената цел, остварувањето на поставените задачи, како и за реализација на сите предвидени активности со оваа програма, ќе се грижи стручниот тим за зимски камп/школа.</w:t>
      </w:r>
    </w:p>
    <w:p w14:paraId="75FFE64F" w14:textId="77777777" w:rsidR="00D51F07" w:rsidRPr="006324E7" w:rsidRDefault="00D51F07" w:rsidP="00D51F07">
      <w:pPr>
        <w:pStyle w:val="ListParagraph"/>
        <w:spacing w:line="276" w:lineRule="auto"/>
        <w:rPr>
          <w:rFonts w:ascii="Arial" w:hAnsi="Arial" w:cs="Arial"/>
          <w:color w:val="000000" w:themeColor="text1"/>
        </w:rPr>
      </w:pPr>
    </w:p>
    <w:p w14:paraId="75336A25" w14:textId="77777777" w:rsidR="00D51F07" w:rsidRPr="006324E7" w:rsidRDefault="00D51F07" w:rsidP="00D51F07">
      <w:pPr>
        <w:pStyle w:val="ListParagraph"/>
        <w:rPr>
          <w:rFonts w:ascii="Arial" w:hAnsi="Arial" w:cs="Arial"/>
          <w:color w:val="000000" w:themeColor="text1"/>
        </w:rPr>
      </w:pPr>
    </w:p>
    <w:p w14:paraId="507BFA9C"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О Б Ј Е К Т  З А  С М Е С Т У В А Њ Е</w:t>
      </w:r>
      <w:r w:rsidRPr="006324E7">
        <w:rPr>
          <w:rFonts w:ascii="Arial" w:hAnsi="Arial" w:cs="Arial"/>
          <w:color w:val="000000" w:themeColor="text1"/>
          <w:sz w:val="24"/>
          <w:szCs w:val="24"/>
        </w:rPr>
        <w:t>:</w:t>
      </w:r>
      <w:r w:rsidRPr="006324E7">
        <w:rPr>
          <w:rFonts w:ascii="Arial" w:hAnsi="Arial" w:cs="Arial"/>
          <w:color w:val="000000" w:themeColor="text1"/>
          <w:sz w:val="24"/>
          <w:szCs w:val="24"/>
          <w:lang w:val="mk-MK"/>
        </w:rPr>
        <w:t xml:space="preserve"> Учениците ќе бидат сместени во хотелите  во Маврово. Објектите ги имаат сите потребни стандарди кои се неопходни во однос на намената. Хотелите располагаат со доволен број на соби, двокреветни и трокреветни за да би можеле да се сместат ученици од различна возраст, содржат добро организиран простор за одржување на личната хигиена како и најмалку една училница опремена според Нормативот за простор ,опрема и наставни средства за деветгодишно основно образование во Република Северна Македонија. Хигиената во објектите и другите простории се одржува на високо ниво, а убавата трпезарија и другите пропратни простории ќе придонесат за пријатен престој на учениците во кои престојуваат. Спортските објекти и терени се наоѓаат во непосредна околина до самите објекти кои ќе придонесат за непречено реализирање на спортско-рекреативните активности. Во вечерните часови на учениците ќе им биде овозможен забавен живот.  </w:t>
      </w:r>
    </w:p>
    <w:p w14:paraId="3F4A258A" w14:textId="77777777" w:rsidR="00D51F07" w:rsidRPr="006324E7" w:rsidRDefault="00D51F07" w:rsidP="00D51F07">
      <w:pPr>
        <w:pStyle w:val="ListParagraph"/>
        <w:ind w:left="0"/>
        <w:jc w:val="both"/>
        <w:rPr>
          <w:rFonts w:ascii="Arial" w:hAnsi="Arial" w:cs="Arial"/>
          <w:color w:val="000000" w:themeColor="text1"/>
          <w:lang w:val="mk-MK"/>
        </w:rPr>
      </w:pPr>
      <w:r w:rsidRPr="006324E7">
        <w:rPr>
          <w:rFonts w:ascii="Arial" w:hAnsi="Arial" w:cs="Arial"/>
          <w:color w:val="000000" w:themeColor="text1"/>
          <w:lang w:val="mk-MK"/>
        </w:rPr>
        <w:t xml:space="preserve">ПОДГОТОВКИ </w:t>
      </w:r>
    </w:p>
    <w:p w14:paraId="1A8EE412" w14:textId="77777777" w:rsidR="00D51F07" w:rsidRPr="006324E7"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6324E7">
        <w:rPr>
          <w:rFonts w:ascii="Arial" w:hAnsi="Arial" w:cs="Arial"/>
          <w:color w:val="000000" w:themeColor="text1"/>
          <w:lang w:val="mk-MK"/>
        </w:rPr>
        <w:t>Формирање група на ученици кои сакаат да одат на зимски камп/школа</w:t>
      </w:r>
    </w:p>
    <w:p w14:paraId="76D03E35" w14:textId="77777777" w:rsidR="00D51F07" w:rsidRPr="006324E7"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6324E7">
        <w:rPr>
          <w:rFonts w:ascii="Arial" w:hAnsi="Arial" w:cs="Arial"/>
          <w:color w:val="000000" w:themeColor="text1"/>
          <w:lang w:val="mk-MK"/>
        </w:rPr>
        <w:t xml:space="preserve">Одржување на родителска средба </w:t>
      </w:r>
    </w:p>
    <w:p w14:paraId="2DEF75E2" w14:textId="77777777" w:rsidR="00D51F07" w:rsidRPr="006324E7"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6324E7">
        <w:rPr>
          <w:rFonts w:ascii="Arial" w:hAnsi="Arial" w:cs="Arial"/>
          <w:color w:val="000000" w:themeColor="text1"/>
          <w:lang w:val="mk-MK"/>
        </w:rPr>
        <w:lastRenderedPageBreak/>
        <w:t xml:space="preserve">Согледување на здравствената состојба на учениците </w:t>
      </w:r>
    </w:p>
    <w:p w14:paraId="568A380A" w14:textId="77777777" w:rsidR="00D51F07" w:rsidRPr="006324E7"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6324E7">
        <w:rPr>
          <w:rFonts w:ascii="Arial" w:hAnsi="Arial" w:cs="Arial"/>
          <w:color w:val="000000" w:themeColor="text1"/>
          <w:lang w:val="mk-MK"/>
        </w:rPr>
        <w:t>Зголемени спортско-рекреативни активности во фискултурната сала-подготовки</w:t>
      </w:r>
    </w:p>
    <w:p w14:paraId="0F94C8C7" w14:textId="77777777" w:rsidR="00D51F07" w:rsidRPr="006324E7"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6324E7">
        <w:rPr>
          <w:rFonts w:ascii="Arial" w:hAnsi="Arial" w:cs="Arial"/>
          <w:color w:val="000000" w:themeColor="text1"/>
          <w:lang w:val="mk-MK"/>
        </w:rPr>
        <w:t xml:space="preserve">Обезбедување на соодветна опрема (скии, санки, стапови за скијање, соодветни обувки – чевли, заштитни кациги и сл) </w:t>
      </w:r>
    </w:p>
    <w:p w14:paraId="59E73868" w14:textId="77777777" w:rsidR="00D51F07" w:rsidRPr="006324E7" w:rsidRDefault="00D51F07" w:rsidP="00D51F07">
      <w:pPr>
        <w:pStyle w:val="ListParagraph"/>
        <w:ind w:left="0"/>
        <w:jc w:val="both"/>
        <w:rPr>
          <w:rFonts w:ascii="Arial" w:hAnsi="Arial" w:cs="Arial"/>
          <w:color w:val="000000" w:themeColor="text1"/>
          <w:lang w:val="mk-MK"/>
        </w:rPr>
      </w:pPr>
      <w:r w:rsidRPr="006324E7">
        <w:rPr>
          <w:rFonts w:ascii="Arial" w:hAnsi="Arial" w:cs="Arial"/>
          <w:color w:val="000000" w:themeColor="text1"/>
          <w:lang w:val="mk-MK"/>
        </w:rPr>
        <w:t xml:space="preserve">ПАТУВАЊЕ И ПРЕСТОЈ </w:t>
      </w:r>
    </w:p>
    <w:p w14:paraId="166BDDE0"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ПРВ ДЕН </w:t>
      </w:r>
    </w:p>
    <w:p w14:paraId="432BAA06" w14:textId="77777777" w:rsidR="00D51F07" w:rsidRPr="006324E7" w:rsidRDefault="00D51F07" w:rsidP="00D51F07">
      <w:pPr>
        <w:numPr>
          <w:ilvl w:val="0"/>
          <w:numId w:val="19"/>
        </w:numPr>
        <w:shd w:val="clear" w:color="auto" w:fill="FFFFFF"/>
        <w:spacing w:after="0"/>
        <w:jc w:val="both"/>
        <w:rPr>
          <w:rFonts w:ascii="Arial" w:hAnsi="Arial" w:cs="Arial"/>
          <w:color w:val="000000" w:themeColor="text1"/>
          <w:sz w:val="24"/>
          <w:szCs w:val="24"/>
        </w:rPr>
      </w:pPr>
      <w:r w:rsidRPr="006324E7">
        <w:rPr>
          <w:rFonts w:ascii="Arial" w:hAnsi="Arial" w:cs="Arial"/>
          <w:color w:val="000000" w:themeColor="text1"/>
          <w:sz w:val="24"/>
          <w:szCs w:val="24"/>
        </w:rPr>
        <w:t>08.00-Организирано тргнување од пред училиштето „</w:t>
      </w:r>
      <w:r w:rsidRPr="006324E7">
        <w:rPr>
          <w:rFonts w:ascii="Arial" w:hAnsi="Arial" w:cs="Arial"/>
          <w:color w:val="000000" w:themeColor="text1"/>
          <w:sz w:val="24"/>
          <w:szCs w:val="24"/>
          <w:lang w:val="mk-MK"/>
        </w:rPr>
        <w:t xml:space="preserve">Војдан Чернодрински„ </w:t>
      </w:r>
      <w:r w:rsidRPr="006324E7">
        <w:rPr>
          <w:rFonts w:ascii="Arial" w:hAnsi="Arial" w:cs="Arial"/>
          <w:color w:val="000000" w:themeColor="text1"/>
          <w:sz w:val="24"/>
          <w:szCs w:val="24"/>
        </w:rPr>
        <w:t>.</w:t>
      </w:r>
    </w:p>
    <w:p w14:paraId="7D26853D" w14:textId="77777777" w:rsidR="00D51F07" w:rsidRPr="006324E7" w:rsidRDefault="00D51F07" w:rsidP="00D51F07">
      <w:pPr>
        <w:numPr>
          <w:ilvl w:val="0"/>
          <w:numId w:val="19"/>
        </w:numPr>
        <w:shd w:val="clear" w:color="auto" w:fill="FFFFFF"/>
        <w:spacing w:after="0"/>
        <w:jc w:val="both"/>
        <w:rPr>
          <w:rFonts w:ascii="Arial" w:hAnsi="Arial" w:cs="Arial"/>
          <w:color w:val="000000" w:themeColor="text1"/>
          <w:sz w:val="24"/>
          <w:szCs w:val="24"/>
        </w:rPr>
      </w:pPr>
      <w:r w:rsidRPr="006324E7">
        <w:rPr>
          <w:rFonts w:ascii="Arial" w:hAnsi="Arial" w:cs="Arial"/>
          <w:color w:val="000000" w:themeColor="text1"/>
          <w:sz w:val="24"/>
          <w:szCs w:val="24"/>
        </w:rPr>
        <w:t>Пристигнување и сместување на учениците во локалитетот во попладневните</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 xml:space="preserve">часови. </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Одмор</w:t>
      </w:r>
    </w:p>
    <w:p w14:paraId="49D265ED" w14:textId="77777777" w:rsidR="00D51F07" w:rsidRPr="006324E7" w:rsidRDefault="00D51F07" w:rsidP="00D51F07">
      <w:pPr>
        <w:numPr>
          <w:ilvl w:val="0"/>
          <w:numId w:val="19"/>
        </w:numPr>
        <w:shd w:val="clear" w:color="auto" w:fill="FFFFFF"/>
        <w:spacing w:after="0"/>
        <w:jc w:val="both"/>
        <w:rPr>
          <w:rFonts w:ascii="Arial" w:hAnsi="Arial" w:cs="Arial"/>
          <w:color w:val="000000" w:themeColor="text1"/>
          <w:sz w:val="24"/>
          <w:szCs w:val="24"/>
        </w:rPr>
      </w:pPr>
      <w:r w:rsidRPr="006324E7">
        <w:rPr>
          <w:rFonts w:ascii="Arial" w:hAnsi="Arial" w:cs="Arial"/>
          <w:color w:val="000000" w:themeColor="text1"/>
          <w:sz w:val="24"/>
          <w:szCs w:val="24"/>
        </w:rPr>
        <w:t>Вечера во 18-19 часот. Потоа запознавање на учениците со програмата.</w:t>
      </w:r>
    </w:p>
    <w:p w14:paraId="279D1D2D"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ВТОР ДЕН  </w:t>
      </w:r>
    </w:p>
    <w:p w14:paraId="51750649" w14:textId="77777777" w:rsidR="00D51F07" w:rsidRPr="006324E7" w:rsidRDefault="00D51F07" w:rsidP="00D51F07">
      <w:pPr>
        <w:numPr>
          <w:ilvl w:val="0"/>
          <w:numId w:val="20"/>
        </w:numPr>
        <w:shd w:val="clear" w:color="auto" w:fill="FFFFFF"/>
        <w:spacing w:after="0"/>
        <w:rPr>
          <w:rFonts w:ascii="Arial" w:hAnsi="Arial" w:cs="Arial"/>
          <w:color w:val="000000" w:themeColor="text1"/>
          <w:sz w:val="24"/>
          <w:szCs w:val="24"/>
        </w:rPr>
      </w:pPr>
      <w:r w:rsidRPr="006324E7">
        <w:rPr>
          <w:rFonts w:ascii="Arial" w:hAnsi="Arial" w:cs="Arial"/>
          <w:color w:val="000000" w:themeColor="text1"/>
          <w:sz w:val="24"/>
          <w:szCs w:val="24"/>
        </w:rPr>
        <w:t>Појадок од 8.00-8.30</w:t>
      </w:r>
    </w:p>
    <w:p w14:paraId="117F0E8A" w14:textId="77777777" w:rsidR="00D51F07" w:rsidRPr="006324E7" w:rsidRDefault="00D51F07" w:rsidP="00D51F07">
      <w:pPr>
        <w:numPr>
          <w:ilvl w:val="0"/>
          <w:numId w:val="20"/>
        </w:numPr>
        <w:shd w:val="clear" w:color="auto" w:fill="FFFFFF"/>
        <w:spacing w:after="0"/>
        <w:rPr>
          <w:rFonts w:ascii="Arial" w:hAnsi="Arial" w:cs="Arial"/>
          <w:color w:val="000000" w:themeColor="text1"/>
          <w:sz w:val="24"/>
          <w:szCs w:val="24"/>
        </w:rPr>
      </w:pPr>
      <w:r w:rsidRPr="006324E7">
        <w:rPr>
          <w:rFonts w:ascii="Arial" w:hAnsi="Arial" w:cs="Arial"/>
          <w:color w:val="000000" w:themeColor="text1"/>
          <w:sz w:val="24"/>
          <w:szCs w:val="24"/>
        </w:rPr>
        <w:t>09.00 запознавање со терените и зимски активности</w:t>
      </w:r>
    </w:p>
    <w:p w14:paraId="525D8CD0" w14:textId="77777777" w:rsidR="00D51F07" w:rsidRPr="006324E7" w:rsidRDefault="00D51F07" w:rsidP="00D51F07">
      <w:pPr>
        <w:numPr>
          <w:ilvl w:val="0"/>
          <w:numId w:val="20"/>
        </w:numPr>
        <w:shd w:val="clear" w:color="auto" w:fill="FFFFFF"/>
        <w:spacing w:after="0"/>
        <w:rPr>
          <w:rFonts w:ascii="Arial" w:hAnsi="Arial" w:cs="Arial"/>
          <w:color w:val="000000" w:themeColor="text1"/>
          <w:sz w:val="24"/>
          <w:szCs w:val="24"/>
        </w:rPr>
      </w:pPr>
      <w:r w:rsidRPr="006324E7">
        <w:rPr>
          <w:rFonts w:ascii="Arial" w:hAnsi="Arial" w:cs="Arial"/>
          <w:color w:val="000000" w:themeColor="text1"/>
          <w:sz w:val="24"/>
          <w:szCs w:val="24"/>
        </w:rPr>
        <w:t xml:space="preserve">Ручек од 13-14 часот. Попладневен одмор .Запознавање </w:t>
      </w:r>
      <w:r w:rsidRPr="006324E7">
        <w:rPr>
          <w:rFonts w:ascii="Arial" w:hAnsi="Arial" w:cs="Arial"/>
          <w:color w:val="000000" w:themeColor="text1"/>
          <w:sz w:val="24"/>
          <w:szCs w:val="24"/>
          <w:lang w:val="mk-MK"/>
        </w:rPr>
        <w:t>со</w:t>
      </w:r>
      <w:r w:rsidRPr="006324E7">
        <w:rPr>
          <w:rFonts w:ascii="Arial" w:hAnsi="Arial" w:cs="Arial"/>
          <w:color w:val="000000" w:themeColor="text1"/>
          <w:sz w:val="24"/>
          <w:szCs w:val="24"/>
        </w:rPr>
        <w:t xml:space="preserve"> ски спорт и</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техники на скијање.</w:t>
      </w:r>
    </w:p>
    <w:p w14:paraId="69EFE8BE" w14:textId="77777777" w:rsidR="00D51F07" w:rsidRPr="006324E7" w:rsidRDefault="00D51F07" w:rsidP="00D51F07">
      <w:pPr>
        <w:numPr>
          <w:ilvl w:val="0"/>
          <w:numId w:val="20"/>
        </w:numPr>
        <w:shd w:val="clear" w:color="auto" w:fill="FFFFFF"/>
        <w:spacing w:after="0"/>
        <w:rPr>
          <w:rFonts w:ascii="Arial" w:hAnsi="Arial" w:cs="Arial"/>
          <w:color w:val="000000" w:themeColor="text1"/>
          <w:sz w:val="24"/>
          <w:szCs w:val="24"/>
        </w:rPr>
      </w:pPr>
      <w:r w:rsidRPr="006324E7">
        <w:rPr>
          <w:rFonts w:ascii="Arial" w:hAnsi="Arial" w:cs="Arial"/>
          <w:color w:val="000000" w:themeColor="text1"/>
          <w:sz w:val="24"/>
          <w:szCs w:val="24"/>
        </w:rPr>
        <w:t>Вечера од 18-19 часот. Во вечерните часови се организира натпревар за</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најубаво пеење.</w:t>
      </w:r>
      <w:r w:rsidRPr="006324E7">
        <w:rPr>
          <w:rFonts w:ascii="Arial" w:hAnsi="Arial" w:cs="Arial"/>
          <w:color w:val="000000" w:themeColor="text1"/>
          <w:sz w:val="24"/>
          <w:szCs w:val="24"/>
          <w:lang w:val="mk-MK"/>
        </w:rPr>
        <w:t xml:space="preserve"> </w:t>
      </w:r>
    </w:p>
    <w:p w14:paraId="33C0B16B" w14:textId="77777777" w:rsidR="00D51F07" w:rsidRPr="006324E7" w:rsidRDefault="00D51F07" w:rsidP="00D51F07">
      <w:pPr>
        <w:shd w:val="clear" w:color="auto" w:fill="FFFFFF"/>
        <w:rPr>
          <w:rFonts w:ascii="Arial" w:hAnsi="Arial" w:cs="Arial"/>
          <w:color w:val="000000" w:themeColor="text1"/>
          <w:sz w:val="24"/>
          <w:szCs w:val="24"/>
          <w:lang w:val="mk-MK"/>
        </w:rPr>
      </w:pPr>
    </w:p>
    <w:p w14:paraId="02631B09" w14:textId="77777777" w:rsidR="00D51F07" w:rsidRPr="006324E7" w:rsidRDefault="00D51F07" w:rsidP="00D51F07">
      <w:pPr>
        <w:shd w:val="clear" w:color="auto" w:fill="FFFFFF"/>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ТРЕТ ДЕН </w:t>
      </w:r>
    </w:p>
    <w:p w14:paraId="2F10CE7C" w14:textId="77777777" w:rsidR="00D51F07" w:rsidRPr="006324E7" w:rsidRDefault="00D51F07" w:rsidP="00D51F07">
      <w:pPr>
        <w:numPr>
          <w:ilvl w:val="0"/>
          <w:numId w:val="21"/>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Појадок од 8.00-8.30</w:t>
      </w:r>
    </w:p>
    <w:p w14:paraId="32CE36F4" w14:textId="77777777" w:rsidR="00D51F07" w:rsidRPr="006324E7" w:rsidRDefault="00D51F07" w:rsidP="00D51F07">
      <w:pPr>
        <w:numPr>
          <w:ilvl w:val="0"/>
          <w:numId w:val="21"/>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09.00 користење на терените и зимски активности</w:t>
      </w:r>
    </w:p>
    <w:p w14:paraId="2C1EF932" w14:textId="77777777" w:rsidR="00D51F07" w:rsidRPr="006324E7" w:rsidRDefault="00D51F07" w:rsidP="00D51F07">
      <w:pPr>
        <w:numPr>
          <w:ilvl w:val="0"/>
          <w:numId w:val="21"/>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Ручек од 13-14 часот. Попладневен одмор . Интерактивни активности во</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врска со поминатиот ден</w:t>
      </w:r>
    </w:p>
    <w:p w14:paraId="3B4AC2BD" w14:textId="77777777" w:rsidR="00D51F07" w:rsidRPr="006324E7" w:rsidRDefault="00D51F07" w:rsidP="00D51F07">
      <w:pPr>
        <w:numPr>
          <w:ilvl w:val="0"/>
          <w:numId w:val="21"/>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Вечера од 18-19 часот. Во вечерните часови се организира натпревар за</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најдобра маска.</w:t>
      </w:r>
    </w:p>
    <w:p w14:paraId="3E1DA2C1" w14:textId="77777777" w:rsidR="00D51F07" w:rsidRDefault="00D51F07" w:rsidP="00D51F07">
      <w:pPr>
        <w:jc w:val="both"/>
        <w:rPr>
          <w:rFonts w:ascii="Arial" w:hAnsi="Arial" w:cs="Arial"/>
          <w:color w:val="000000" w:themeColor="text1"/>
          <w:sz w:val="24"/>
          <w:szCs w:val="24"/>
        </w:rPr>
      </w:pPr>
    </w:p>
    <w:p w14:paraId="11F994A4"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ЧЕТВРТИ ДЕН </w:t>
      </w:r>
    </w:p>
    <w:p w14:paraId="2EC818D8"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Појадок од 8.00-8.30</w:t>
      </w:r>
    </w:p>
    <w:p w14:paraId="4D6DD1F6"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 xml:space="preserve">09.00 користење на терените и зимски активности создавање на </w:t>
      </w:r>
      <w:r w:rsidRPr="006324E7">
        <w:rPr>
          <w:rFonts w:ascii="Arial" w:hAnsi="Arial" w:cs="Arial"/>
          <w:color w:val="000000" w:themeColor="text1"/>
          <w:sz w:val="24"/>
          <w:szCs w:val="24"/>
          <w:lang w:val="mk-MK"/>
        </w:rPr>
        <w:t>,,С</w:t>
      </w:r>
      <w:r w:rsidRPr="006324E7">
        <w:rPr>
          <w:rFonts w:ascii="Arial" w:hAnsi="Arial" w:cs="Arial"/>
          <w:color w:val="000000" w:themeColor="text1"/>
          <w:sz w:val="24"/>
          <w:szCs w:val="24"/>
        </w:rPr>
        <w:t>нежен</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град</w:t>
      </w:r>
      <w:r w:rsidRPr="006324E7">
        <w:rPr>
          <w:rFonts w:ascii="Arial" w:hAnsi="Arial" w:cs="Arial"/>
          <w:color w:val="000000" w:themeColor="text1"/>
          <w:sz w:val="24"/>
          <w:szCs w:val="24"/>
          <w:lang w:val="mk-MK"/>
        </w:rPr>
        <w:t>,,</w:t>
      </w:r>
    </w:p>
    <w:p w14:paraId="091CACC0"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Ручек од 13-14 часот. Попладневен одмор. Избор на најдобра</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изработена фигура од снег</w:t>
      </w:r>
    </w:p>
    <w:p w14:paraId="2C1C082F"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lastRenderedPageBreak/>
        <w:t>Вечера од 18-19 часот. Во вечерните часови се организира вечер на</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народни и современи танци.</w:t>
      </w:r>
      <w:r w:rsidRPr="006324E7">
        <w:rPr>
          <w:rFonts w:ascii="Arial" w:hAnsi="Arial" w:cs="Arial"/>
          <w:color w:val="000000" w:themeColor="text1"/>
          <w:sz w:val="24"/>
          <w:szCs w:val="24"/>
          <w:lang w:val="mk-MK"/>
        </w:rPr>
        <w:t xml:space="preserve"> </w:t>
      </w:r>
    </w:p>
    <w:p w14:paraId="4A72C306" w14:textId="77777777" w:rsidR="00C80E04" w:rsidRDefault="00C80E04" w:rsidP="00D51F07">
      <w:pPr>
        <w:shd w:val="clear" w:color="auto" w:fill="FFFFFF"/>
        <w:rPr>
          <w:rFonts w:ascii="Arial" w:hAnsi="Arial" w:cs="Arial"/>
          <w:color w:val="000000" w:themeColor="text1"/>
          <w:sz w:val="24"/>
          <w:szCs w:val="24"/>
        </w:rPr>
      </w:pPr>
    </w:p>
    <w:p w14:paraId="2FB08FC1" w14:textId="77777777" w:rsidR="00D51F07" w:rsidRPr="006324E7" w:rsidRDefault="00D51F07" w:rsidP="00D51F07">
      <w:pPr>
        <w:shd w:val="clear" w:color="auto" w:fill="FFFFFF"/>
        <w:rPr>
          <w:rFonts w:ascii="Arial" w:hAnsi="Arial" w:cs="Arial"/>
          <w:color w:val="000000" w:themeColor="text1"/>
          <w:sz w:val="24"/>
          <w:szCs w:val="24"/>
          <w:lang w:val="mk-MK"/>
        </w:rPr>
      </w:pPr>
      <w:r w:rsidRPr="006324E7">
        <w:rPr>
          <w:rFonts w:ascii="Arial" w:hAnsi="Arial" w:cs="Arial"/>
          <w:color w:val="000000" w:themeColor="text1"/>
          <w:sz w:val="24"/>
          <w:szCs w:val="24"/>
          <w:lang w:val="mk-MK"/>
        </w:rPr>
        <w:t>ПЕТТИ ДЕН</w:t>
      </w:r>
    </w:p>
    <w:p w14:paraId="23879909"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Појадок од 8.00-8.30</w:t>
      </w:r>
    </w:p>
    <w:p w14:paraId="2406B168"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09.00 користење на терените и зимски активности натпревар во санкање.</w:t>
      </w:r>
    </w:p>
    <w:p w14:paraId="2FD0B308"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Ручек од 13-14 часот. Попладневен одмор. Прогласување на најдобрите</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од натпреварот и доделување</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на дипломи.</w:t>
      </w:r>
    </w:p>
    <w:p w14:paraId="747101FC" w14:textId="77777777" w:rsidR="00D51F07" w:rsidRPr="006324E7" w:rsidRDefault="00D51F07" w:rsidP="00D51F07">
      <w:pPr>
        <w:numPr>
          <w:ilvl w:val="0"/>
          <w:numId w:val="22"/>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Вечера од 18-19 часот. Слободни активности.</w:t>
      </w:r>
      <w:r w:rsidRPr="006324E7">
        <w:rPr>
          <w:rFonts w:ascii="Arial" w:hAnsi="Arial" w:cs="Arial"/>
          <w:color w:val="000000" w:themeColor="text1"/>
          <w:sz w:val="24"/>
          <w:szCs w:val="24"/>
          <w:lang w:val="mk-MK"/>
        </w:rPr>
        <w:t xml:space="preserve"> </w:t>
      </w:r>
    </w:p>
    <w:p w14:paraId="2E6616B6" w14:textId="77777777" w:rsidR="00D51F07" w:rsidRPr="006324E7" w:rsidRDefault="00D51F07" w:rsidP="00D51F07">
      <w:pPr>
        <w:shd w:val="clear" w:color="auto" w:fill="FFFFFF"/>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ШЕСТИ ДЕН </w:t>
      </w:r>
    </w:p>
    <w:p w14:paraId="1D8208D4" w14:textId="77777777" w:rsidR="00D51F07" w:rsidRPr="006324E7" w:rsidRDefault="00D51F07" w:rsidP="00D51F07">
      <w:pPr>
        <w:numPr>
          <w:ilvl w:val="0"/>
          <w:numId w:val="23"/>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Појадок од 8.00-8.30</w:t>
      </w:r>
    </w:p>
    <w:p w14:paraId="20997626" w14:textId="77777777" w:rsidR="00D51F07" w:rsidRPr="006324E7" w:rsidRDefault="00D51F07" w:rsidP="00D51F07">
      <w:pPr>
        <w:numPr>
          <w:ilvl w:val="0"/>
          <w:numId w:val="23"/>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09.00 користење на терените и зимски активности.</w:t>
      </w:r>
    </w:p>
    <w:p w14:paraId="3A564E12" w14:textId="77777777" w:rsidR="00D51F07" w:rsidRPr="006324E7" w:rsidRDefault="00D51F07" w:rsidP="00D51F07">
      <w:pPr>
        <w:numPr>
          <w:ilvl w:val="0"/>
          <w:numId w:val="23"/>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Ручек од 13-14 часот. Попладневен одмор. Слободно дружење.</w:t>
      </w:r>
    </w:p>
    <w:p w14:paraId="1BFDE035" w14:textId="77777777" w:rsidR="00D51F07" w:rsidRPr="006324E7" w:rsidRDefault="00D51F07" w:rsidP="00D51F07">
      <w:pPr>
        <w:numPr>
          <w:ilvl w:val="0"/>
          <w:numId w:val="23"/>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Вечера од 18-19 часот. Слободни активности</w:t>
      </w:r>
      <w:r w:rsidRPr="006324E7">
        <w:rPr>
          <w:rFonts w:ascii="Arial" w:hAnsi="Arial" w:cs="Arial"/>
          <w:color w:val="000000" w:themeColor="text1"/>
          <w:sz w:val="24"/>
          <w:szCs w:val="24"/>
          <w:lang w:val="mk-MK"/>
        </w:rPr>
        <w:t xml:space="preserve"> </w:t>
      </w:r>
    </w:p>
    <w:p w14:paraId="758F18A8" w14:textId="77777777" w:rsidR="00D51F07" w:rsidRPr="006324E7" w:rsidRDefault="00D51F07" w:rsidP="00D51F07">
      <w:pPr>
        <w:shd w:val="clear" w:color="auto" w:fill="FFFFFF"/>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СЕДМИ ДЕН  </w:t>
      </w:r>
    </w:p>
    <w:p w14:paraId="0DB1E935" w14:textId="77777777" w:rsidR="00D51F07" w:rsidRPr="006324E7" w:rsidRDefault="00D51F07" w:rsidP="00D51F07">
      <w:pPr>
        <w:numPr>
          <w:ilvl w:val="0"/>
          <w:numId w:val="24"/>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Појадок од 8.00-8.30</w:t>
      </w:r>
    </w:p>
    <w:p w14:paraId="7D4C599C" w14:textId="77777777" w:rsidR="00D51F07" w:rsidRPr="006324E7" w:rsidRDefault="00D51F07" w:rsidP="00D51F07">
      <w:pPr>
        <w:numPr>
          <w:ilvl w:val="0"/>
          <w:numId w:val="24"/>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Подготовка за заминување.Поаѓање за Скопје најдоцна до 12 часот</w:t>
      </w:r>
    </w:p>
    <w:p w14:paraId="7516C12F" w14:textId="77777777" w:rsidR="00D51F07" w:rsidRPr="006324E7" w:rsidRDefault="00D51F07" w:rsidP="00D51F07">
      <w:pPr>
        <w:numPr>
          <w:ilvl w:val="0"/>
          <w:numId w:val="24"/>
        </w:numPr>
        <w:shd w:val="clear" w:color="auto" w:fill="FFFFFF"/>
        <w:spacing w:after="0" w:line="240" w:lineRule="auto"/>
        <w:rPr>
          <w:rFonts w:ascii="Arial" w:hAnsi="Arial" w:cs="Arial"/>
          <w:color w:val="000000" w:themeColor="text1"/>
          <w:sz w:val="24"/>
          <w:szCs w:val="24"/>
        </w:rPr>
      </w:pPr>
      <w:r w:rsidRPr="006324E7">
        <w:rPr>
          <w:rFonts w:ascii="Arial" w:hAnsi="Arial" w:cs="Arial"/>
          <w:color w:val="000000" w:themeColor="text1"/>
          <w:sz w:val="24"/>
          <w:szCs w:val="24"/>
        </w:rPr>
        <w:t xml:space="preserve">Пристигнување во попладневните часови во Скопје пред </w:t>
      </w:r>
      <w:r w:rsidRPr="006324E7">
        <w:rPr>
          <w:rFonts w:ascii="Arial" w:hAnsi="Arial" w:cs="Arial"/>
          <w:color w:val="000000" w:themeColor="text1"/>
          <w:sz w:val="24"/>
          <w:szCs w:val="24"/>
          <w:lang w:val="mk-MK"/>
        </w:rPr>
        <w:t xml:space="preserve"> </w:t>
      </w:r>
      <w:r w:rsidRPr="006324E7">
        <w:rPr>
          <w:rFonts w:ascii="Arial" w:hAnsi="Arial" w:cs="Arial"/>
          <w:color w:val="000000" w:themeColor="text1"/>
          <w:sz w:val="24"/>
          <w:szCs w:val="24"/>
        </w:rPr>
        <w:t>О</w:t>
      </w:r>
      <w:r w:rsidRPr="006324E7">
        <w:rPr>
          <w:rFonts w:ascii="Arial" w:hAnsi="Arial" w:cs="Arial"/>
          <w:color w:val="000000" w:themeColor="text1"/>
          <w:sz w:val="24"/>
          <w:szCs w:val="24"/>
          <w:lang w:val="mk-MK"/>
        </w:rPr>
        <w:t>О</w:t>
      </w:r>
      <w:r w:rsidRPr="006324E7">
        <w:rPr>
          <w:rFonts w:ascii="Arial" w:hAnsi="Arial" w:cs="Arial"/>
          <w:color w:val="000000" w:themeColor="text1"/>
          <w:sz w:val="24"/>
          <w:szCs w:val="24"/>
        </w:rPr>
        <w:t>У „</w:t>
      </w:r>
      <w:r w:rsidRPr="006324E7">
        <w:rPr>
          <w:rFonts w:ascii="Arial" w:hAnsi="Arial" w:cs="Arial"/>
          <w:color w:val="000000" w:themeColor="text1"/>
          <w:sz w:val="24"/>
          <w:szCs w:val="24"/>
          <w:lang w:val="mk-MK"/>
        </w:rPr>
        <w:t>Војдан Чернодрински</w:t>
      </w:r>
      <w:r w:rsidRPr="006324E7">
        <w:rPr>
          <w:rFonts w:ascii="Arial" w:hAnsi="Arial" w:cs="Arial"/>
          <w:color w:val="000000" w:themeColor="text1"/>
          <w:sz w:val="24"/>
          <w:szCs w:val="24"/>
        </w:rPr>
        <w:t>“</w:t>
      </w:r>
    </w:p>
    <w:p w14:paraId="04FE30AC"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ДНЕВНИ АКТИВНОСТИ</w:t>
      </w:r>
      <w:r w:rsidRPr="006324E7">
        <w:rPr>
          <w:rFonts w:ascii="Arial" w:hAnsi="Arial" w:cs="Arial"/>
          <w:color w:val="000000" w:themeColor="text1"/>
          <w:sz w:val="24"/>
          <w:szCs w:val="24"/>
        </w:rPr>
        <w:t>:</w:t>
      </w:r>
    </w:p>
    <w:p w14:paraId="269DEF0F"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 xml:space="preserve"> Од 8:30 до 9:30 часот- појадок</w:t>
      </w:r>
    </w:p>
    <w:p w14:paraId="13E8CB3F"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Од 10 до 13 часот спорт и рекреација</w:t>
      </w:r>
    </w:p>
    <w:p w14:paraId="64C9FD96"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Од 14 до 15 часот ручек</w:t>
      </w:r>
    </w:p>
    <w:p w14:paraId="34124B32"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Од 15 до 17:30- одмор</w:t>
      </w:r>
    </w:p>
    <w:p w14:paraId="3CDB7FA0"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Од 17:30 до 19 часот рекреација</w:t>
      </w:r>
    </w:p>
    <w:p w14:paraId="4BBBFB62"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Од 20 до 21 часот- вечера</w:t>
      </w:r>
    </w:p>
    <w:p w14:paraId="05A7CBC7" w14:textId="77777777" w:rsidR="00D51F07" w:rsidRPr="006324E7" w:rsidRDefault="00D51F07" w:rsidP="00D51F07">
      <w:pPr>
        <w:pStyle w:val="ListParagraph"/>
        <w:numPr>
          <w:ilvl w:val="0"/>
          <w:numId w:val="16"/>
        </w:numPr>
        <w:spacing w:after="200" w:line="276" w:lineRule="auto"/>
        <w:rPr>
          <w:rFonts w:ascii="Arial" w:hAnsi="Arial" w:cs="Arial"/>
          <w:color w:val="000000" w:themeColor="text1"/>
          <w:lang w:val="mk-MK"/>
        </w:rPr>
      </w:pPr>
      <w:r w:rsidRPr="006324E7">
        <w:rPr>
          <w:rFonts w:ascii="Arial" w:hAnsi="Arial" w:cs="Arial"/>
          <w:color w:val="000000" w:themeColor="text1"/>
          <w:lang w:val="mk-MK"/>
        </w:rPr>
        <w:t xml:space="preserve">Од 21 до 23 часот- културно забавна програма  </w:t>
      </w:r>
    </w:p>
    <w:p w14:paraId="1141375C" w14:textId="77777777" w:rsidR="00D51F07" w:rsidRPr="006324E7" w:rsidRDefault="00D51F07" w:rsidP="00D51F07">
      <w:pPr>
        <w:rPr>
          <w:rFonts w:ascii="Arial" w:hAnsi="Arial" w:cs="Arial"/>
          <w:color w:val="000000" w:themeColor="text1"/>
          <w:sz w:val="24"/>
          <w:szCs w:val="24"/>
          <w:lang w:val="mk-MK"/>
        </w:rPr>
      </w:pPr>
      <w:r w:rsidRPr="006324E7">
        <w:rPr>
          <w:rFonts w:ascii="Arial" w:hAnsi="Arial" w:cs="Arial"/>
          <w:color w:val="000000" w:themeColor="text1"/>
          <w:sz w:val="24"/>
          <w:szCs w:val="24"/>
          <w:lang w:val="mk-MK"/>
        </w:rPr>
        <w:lastRenderedPageBreak/>
        <w:t>Во попладневните часови, во времето предвидено за рекреација, ќе се реализираат и предвидените прошетки во блиската околина.</w:t>
      </w:r>
    </w:p>
    <w:p w14:paraId="0DF58264" w14:textId="77777777" w:rsidR="00C80E04" w:rsidRDefault="00C80E04" w:rsidP="00D51F07">
      <w:pPr>
        <w:jc w:val="both"/>
        <w:rPr>
          <w:rFonts w:ascii="Arial" w:hAnsi="Arial" w:cs="Arial"/>
          <w:color w:val="000000" w:themeColor="text1"/>
          <w:sz w:val="24"/>
          <w:szCs w:val="24"/>
        </w:rPr>
      </w:pPr>
    </w:p>
    <w:p w14:paraId="1E97F220"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ТЕХНИЧКА ОРГАНИЗАЦИЈА</w:t>
      </w:r>
    </w:p>
    <w:p w14:paraId="46306727" w14:textId="77777777" w:rsidR="00D51F07" w:rsidRPr="006324E7" w:rsidRDefault="00D51F07" w:rsidP="00D51F07">
      <w:pPr>
        <w:jc w:val="both"/>
        <w:rPr>
          <w:rFonts w:ascii="Arial" w:hAnsi="Arial" w:cs="Arial"/>
          <w:color w:val="000000" w:themeColor="text1"/>
          <w:sz w:val="24"/>
          <w:szCs w:val="24"/>
        </w:rPr>
      </w:pPr>
      <w:r w:rsidRPr="006324E7">
        <w:rPr>
          <w:rFonts w:ascii="Arial" w:hAnsi="Arial" w:cs="Arial"/>
          <w:color w:val="000000" w:themeColor="text1"/>
          <w:sz w:val="24"/>
          <w:szCs w:val="24"/>
          <w:lang w:val="mk-MK"/>
        </w:rPr>
        <w:t>Висококвалитетни, климатизирани, безбедни патнички автобуси, добри услови за сместување , туристички водич, лекар .</w:t>
      </w:r>
      <w:r w:rsidR="00D8629D">
        <w:rPr>
          <w:rFonts w:ascii="Arial" w:hAnsi="Arial" w:cs="Arial"/>
          <w:color w:val="000000" w:themeColor="text1"/>
          <w:sz w:val="24"/>
          <w:szCs w:val="24"/>
          <w:lang w:val="ru-RU"/>
        </w:rPr>
        <w:t xml:space="preserve"> Постапката  ја спроведе</w:t>
      </w:r>
      <w:r w:rsidRPr="006324E7">
        <w:rPr>
          <w:rFonts w:ascii="Arial" w:hAnsi="Arial" w:cs="Arial"/>
          <w:color w:val="000000" w:themeColor="text1"/>
          <w:sz w:val="24"/>
          <w:szCs w:val="24"/>
          <w:lang w:val="ru-RU"/>
        </w:rPr>
        <w:t xml:space="preserve"> Комисијата составена од пет члена и тоа три члена од редовите на членовите на Советот на родители  и два члена од редот на наставниците.Претседател на комисијата </w:t>
      </w:r>
      <w:r w:rsidR="00D8629D">
        <w:rPr>
          <w:rFonts w:ascii="Arial" w:hAnsi="Arial" w:cs="Arial"/>
          <w:color w:val="000000" w:themeColor="text1"/>
          <w:sz w:val="24"/>
          <w:szCs w:val="24"/>
          <w:lang w:val="ru-RU"/>
        </w:rPr>
        <w:t>беш</w:t>
      </w:r>
      <w:r w:rsidRPr="006324E7">
        <w:rPr>
          <w:rFonts w:ascii="Arial" w:hAnsi="Arial" w:cs="Arial"/>
          <w:color w:val="000000" w:themeColor="text1"/>
          <w:sz w:val="24"/>
          <w:szCs w:val="24"/>
          <w:lang w:val="ru-RU"/>
        </w:rPr>
        <w:t>е од редот на родителите.</w:t>
      </w:r>
      <w:r w:rsidRPr="006324E7">
        <w:rPr>
          <w:rFonts w:ascii="Arial" w:hAnsi="Arial" w:cs="Arial"/>
          <w:color w:val="000000" w:themeColor="text1"/>
          <w:sz w:val="24"/>
          <w:szCs w:val="24"/>
          <w:lang w:val="mk-MK"/>
        </w:rPr>
        <w:t xml:space="preserve"> За учениците со посебни образовни потре</w:t>
      </w:r>
      <w:r w:rsidR="00D8629D">
        <w:rPr>
          <w:rFonts w:ascii="Arial" w:hAnsi="Arial" w:cs="Arial"/>
          <w:color w:val="000000" w:themeColor="text1"/>
          <w:sz w:val="24"/>
          <w:szCs w:val="24"/>
          <w:lang w:val="mk-MK"/>
        </w:rPr>
        <w:t>би се организираше</w:t>
      </w:r>
      <w:r w:rsidRPr="006324E7">
        <w:rPr>
          <w:rFonts w:ascii="Arial" w:hAnsi="Arial" w:cs="Arial"/>
          <w:color w:val="000000" w:themeColor="text1"/>
          <w:sz w:val="24"/>
          <w:szCs w:val="24"/>
          <w:lang w:val="mk-MK"/>
        </w:rPr>
        <w:t xml:space="preserve"> придружба ,во согласност со видот и степенот на попреченоста,при што придружник може</w:t>
      </w:r>
      <w:r w:rsidR="00D8629D">
        <w:rPr>
          <w:rFonts w:ascii="Arial" w:hAnsi="Arial" w:cs="Arial"/>
          <w:color w:val="000000" w:themeColor="text1"/>
          <w:sz w:val="24"/>
          <w:szCs w:val="24"/>
          <w:lang w:val="mk-MK"/>
        </w:rPr>
        <w:t>ше</w:t>
      </w:r>
      <w:r w:rsidRPr="006324E7">
        <w:rPr>
          <w:rFonts w:ascii="Arial" w:hAnsi="Arial" w:cs="Arial"/>
          <w:color w:val="000000" w:themeColor="text1"/>
          <w:sz w:val="24"/>
          <w:szCs w:val="24"/>
          <w:lang w:val="mk-MK"/>
        </w:rPr>
        <w:t xml:space="preserve"> да биде родител,старател,асистент,специјален едукатор и рехабилитатор.</w:t>
      </w:r>
    </w:p>
    <w:p w14:paraId="49F21F7B" w14:textId="77777777" w:rsidR="00D51F07" w:rsidRPr="006324E7" w:rsidRDefault="00D51F07" w:rsidP="00D51F07">
      <w:pPr>
        <w:jc w:val="both"/>
        <w:rPr>
          <w:rFonts w:ascii="Arial" w:hAnsi="Arial" w:cs="Arial"/>
          <w:color w:val="000000" w:themeColor="text1"/>
          <w:sz w:val="24"/>
          <w:szCs w:val="24"/>
        </w:rPr>
      </w:pPr>
    </w:p>
    <w:p w14:paraId="68AE8321"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НАЧИН НА ВРЕДНУВАЊЕ И КОРИСТЕЊЕ НА РЕЗУЛТАТИТЕ</w:t>
      </w:r>
    </w:p>
    <w:p w14:paraId="09E973D7" w14:textId="77777777" w:rsidR="00D51F07" w:rsidRPr="006324E7" w:rsidRDefault="00932F7C" w:rsidP="00D51F07">
      <w:pPr>
        <w:spacing w:line="360" w:lineRule="auto"/>
        <w:jc w:val="both"/>
        <w:rPr>
          <w:rFonts w:ascii="Arial" w:hAnsi="Arial" w:cs="Arial"/>
          <w:color w:val="000000" w:themeColor="text1"/>
          <w:sz w:val="24"/>
          <w:szCs w:val="24"/>
          <w:lang w:val="mk-MK"/>
        </w:rPr>
      </w:pPr>
      <w:r>
        <w:rPr>
          <w:rFonts w:ascii="Arial" w:hAnsi="Arial" w:cs="Arial"/>
          <w:color w:val="000000" w:themeColor="text1"/>
          <w:sz w:val="24"/>
          <w:szCs w:val="24"/>
          <w:lang w:val="mk-MK"/>
        </w:rPr>
        <w:t xml:space="preserve">На сите одредишта </w:t>
      </w:r>
      <w:r w:rsidR="00D51F07" w:rsidRPr="006324E7">
        <w:rPr>
          <w:rFonts w:ascii="Arial" w:hAnsi="Arial" w:cs="Arial"/>
          <w:color w:val="000000" w:themeColor="text1"/>
          <w:sz w:val="24"/>
          <w:szCs w:val="24"/>
          <w:lang w:val="mk-MK"/>
        </w:rPr>
        <w:t xml:space="preserve"> се прати работата и однесувањето на учениците, преку разговор и други форми (пишување на есеи, писмени состави, извештаи, описи, из</w:t>
      </w:r>
      <w:r>
        <w:rPr>
          <w:rFonts w:ascii="Arial" w:hAnsi="Arial" w:cs="Arial"/>
          <w:color w:val="000000" w:themeColor="text1"/>
          <w:sz w:val="24"/>
          <w:szCs w:val="24"/>
          <w:lang w:val="mk-MK"/>
        </w:rPr>
        <w:t>работка на плакати и слично) и се добиваат</w:t>
      </w:r>
      <w:r w:rsidR="00D51F07" w:rsidRPr="006324E7">
        <w:rPr>
          <w:rFonts w:ascii="Arial" w:hAnsi="Arial" w:cs="Arial"/>
          <w:color w:val="000000" w:themeColor="text1"/>
          <w:sz w:val="24"/>
          <w:szCs w:val="24"/>
          <w:lang w:val="mk-MK"/>
        </w:rPr>
        <w:t xml:space="preserve"> повратни информации. </w:t>
      </w:r>
    </w:p>
    <w:p w14:paraId="5C0DB354"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НАЧИН НА ФИНАНСИРАЊЕ</w:t>
      </w:r>
      <w:r w:rsidRPr="006324E7">
        <w:rPr>
          <w:rFonts w:ascii="Arial" w:hAnsi="Arial" w:cs="Arial"/>
          <w:color w:val="000000" w:themeColor="text1"/>
          <w:sz w:val="24"/>
          <w:szCs w:val="24"/>
        </w:rPr>
        <w:t>:</w:t>
      </w:r>
    </w:p>
    <w:p w14:paraId="14A58E83" w14:textId="77777777" w:rsidR="00D51F07" w:rsidRPr="006324E7" w:rsidRDefault="00D51F07" w:rsidP="00D51F07">
      <w:pPr>
        <w:jc w:val="both"/>
        <w:rPr>
          <w:rFonts w:ascii="Arial" w:hAnsi="Arial" w:cs="Arial"/>
          <w:color w:val="000000" w:themeColor="text1"/>
          <w:sz w:val="24"/>
          <w:szCs w:val="24"/>
        </w:rPr>
      </w:pPr>
      <w:r w:rsidRPr="006324E7">
        <w:rPr>
          <w:rFonts w:ascii="Arial" w:hAnsi="Arial" w:cs="Arial"/>
          <w:color w:val="000000" w:themeColor="text1"/>
          <w:sz w:val="24"/>
          <w:szCs w:val="24"/>
          <w:lang w:val="mk-MK"/>
        </w:rPr>
        <w:t>Зимскиот камп/школ</w:t>
      </w:r>
      <w:r w:rsidR="00932F7C">
        <w:rPr>
          <w:rFonts w:ascii="Arial" w:hAnsi="Arial" w:cs="Arial"/>
          <w:color w:val="000000" w:themeColor="text1"/>
          <w:sz w:val="24"/>
          <w:szCs w:val="24"/>
          <w:lang w:val="mk-MK"/>
        </w:rPr>
        <w:t>а беше</w:t>
      </w:r>
      <w:r w:rsidRPr="006324E7">
        <w:rPr>
          <w:rFonts w:ascii="Arial" w:hAnsi="Arial" w:cs="Arial"/>
          <w:color w:val="000000" w:themeColor="text1"/>
          <w:sz w:val="24"/>
          <w:szCs w:val="24"/>
          <w:lang w:val="mk-MK"/>
        </w:rPr>
        <w:t xml:space="preserve"> финансирано од стра</w:t>
      </w:r>
      <w:r w:rsidR="00932F7C">
        <w:rPr>
          <w:rFonts w:ascii="Arial" w:hAnsi="Arial" w:cs="Arial"/>
          <w:color w:val="000000" w:themeColor="text1"/>
          <w:sz w:val="24"/>
          <w:szCs w:val="24"/>
          <w:lang w:val="mk-MK"/>
        </w:rPr>
        <w:t xml:space="preserve">на на родителите-старателите, а </w:t>
      </w:r>
      <w:r w:rsidRPr="006324E7">
        <w:rPr>
          <w:rFonts w:ascii="Arial" w:hAnsi="Arial" w:cs="Arial"/>
          <w:color w:val="000000" w:themeColor="text1"/>
          <w:sz w:val="24"/>
          <w:szCs w:val="24"/>
          <w:lang w:val="mk-MK"/>
        </w:rPr>
        <w:t>го реализира Турист</w:t>
      </w:r>
      <w:r w:rsidR="00932F7C">
        <w:rPr>
          <w:rFonts w:ascii="Arial" w:hAnsi="Arial" w:cs="Arial"/>
          <w:color w:val="000000" w:themeColor="text1"/>
          <w:sz w:val="24"/>
          <w:szCs w:val="24"/>
          <w:lang w:val="mk-MK"/>
        </w:rPr>
        <w:t>ичката агенција која што беше</w:t>
      </w:r>
      <w:r w:rsidRPr="006324E7">
        <w:rPr>
          <w:rFonts w:ascii="Arial" w:hAnsi="Arial" w:cs="Arial"/>
          <w:color w:val="000000" w:themeColor="text1"/>
          <w:sz w:val="24"/>
          <w:szCs w:val="24"/>
          <w:lang w:val="mk-MK"/>
        </w:rPr>
        <w:t xml:space="preserve"> избрана од уч</w:t>
      </w:r>
      <w:r w:rsidR="00932F7C">
        <w:rPr>
          <w:rFonts w:ascii="Arial" w:hAnsi="Arial" w:cs="Arial"/>
          <w:color w:val="000000" w:themeColor="text1"/>
          <w:sz w:val="24"/>
          <w:szCs w:val="24"/>
          <w:lang w:val="mk-MK"/>
        </w:rPr>
        <w:t>илишната комисија, и која што</w:t>
      </w:r>
      <w:r w:rsidRPr="006324E7">
        <w:rPr>
          <w:rFonts w:ascii="Arial" w:hAnsi="Arial" w:cs="Arial"/>
          <w:color w:val="000000" w:themeColor="text1"/>
          <w:sz w:val="24"/>
          <w:szCs w:val="24"/>
          <w:lang w:val="mk-MK"/>
        </w:rPr>
        <w:t xml:space="preserve"> ги исполнува сите потребни и пропишани критериуми според објавениот оглас-тендер. За безбедноста на учениците, покрај одделенските наст</w:t>
      </w:r>
      <w:r w:rsidR="00932F7C">
        <w:rPr>
          <w:rFonts w:ascii="Arial" w:hAnsi="Arial" w:cs="Arial"/>
          <w:color w:val="000000" w:themeColor="text1"/>
          <w:sz w:val="24"/>
          <w:szCs w:val="24"/>
          <w:lang w:val="mk-MK"/>
        </w:rPr>
        <w:t xml:space="preserve">авници кои ги водат учениците </w:t>
      </w:r>
      <w:r w:rsidRPr="006324E7">
        <w:rPr>
          <w:rFonts w:ascii="Arial" w:hAnsi="Arial" w:cs="Arial"/>
          <w:color w:val="000000" w:themeColor="text1"/>
          <w:sz w:val="24"/>
          <w:szCs w:val="24"/>
          <w:lang w:val="mk-MK"/>
        </w:rPr>
        <w:t xml:space="preserve"> се грижи и вработен од Агенцијата за обезбедување од нашето училиште. </w:t>
      </w:r>
    </w:p>
    <w:p w14:paraId="2E58E7C5" w14:textId="77777777" w:rsidR="00D51F07" w:rsidRPr="006324E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t xml:space="preserve">За спортските активноси, </w:t>
      </w:r>
      <w:r w:rsidR="00932F7C">
        <w:rPr>
          <w:rFonts w:ascii="Arial" w:hAnsi="Arial" w:cs="Arial"/>
          <w:color w:val="000000" w:themeColor="text1"/>
          <w:sz w:val="24"/>
          <w:szCs w:val="24"/>
          <w:lang w:val="mk-MK"/>
        </w:rPr>
        <w:t>како и за часовите по скијање</w:t>
      </w:r>
      <w:r w:rsidRPr="006324E7">
        <w:rPr>
          <w:rFonts w:ascii="Arial" w:hAnsi="Arial" w:cs="Arial"/>
          <w:color w:val="000000" w:themeColor="text1"/>
          <w:sz w:val="24"/>
          <w:szCs w:val="24"/>
          <w:lang w:val="mk-MK"/>
        </w:rPr>
        <w:t xml:space="preserve"> се грижи наставникот по Физичко и здравствено образование, како и инструктор по скијање. Покрај ова ќе биде ангажирано и медицинско лице кое го обезбедува Агенцијата.</w:t>
      </w:r>
    </w:p>
    <w:p w14:paraId="23C0428A" w14:textId="77777777" w:rsidR="00D51F07" w:rsidRDefault="00D51F07" w:rsidP="00D51F07">
      <w:pPr>
        <w:jc w:val="both"/>
        <w:rPr>
          <w:rFonts w:ascii="Arial" w:hAnsi="Arial" w:cs="Arial"/>
          <w:color w:val="000000" w:themeColor="text1"/>
          <w:sz w:val="24"/>
          <w:szCs w:val="24"/>
          <w:lang w:val="mk-MK"/>
        </w:rPr>
      </w:pPr>
      <w:r w:rsidRPr="006324E7">
        <w:rPr>
          <w:rFonts w:ascii="Arial" w:hAnsi="Arial" w:cs="Arial"/>
          <w:color w:val="000000" w:themeColor="text1"/>
          <w:sz w:val="24"/>
          <w:szCs w:val="24"/>
          <w:lang w:val="mk-MK"/>
        </w:rPr>
        <w:lastRenderedPageBreak/>
        <w:t>Времетраење</w:t>
      </w:r>
      <w:r w:rsidRPr="006324E7">
        <w:rPr>
          <w:rFonts w:ascii="Arial" w:hAnsi="Arial" w:cs="Arial"/>
          <w:color w:val="000000" w:themeColor="text1"/>
          <w:sz w:val="24"/>
          <w:szCs w:val="24"/>
        </w:rPr>
        <w:t>:</w:t>
      </w:r>
      <w:r w:rsidR="00932F7C">
        <w:rPr>
          <w:rFonts w:ascii="Arial" w:hAnsi="Arial" w:cs="Arial"/>
          <w:color w:val="000000" w:themeColor="text1"/>
          <w:sz w:val="24"/>
          <w:szCs w:val="24"/>
          <w:lang w:val="mk-MK"/>
        </w:rPr>
        <w:t>Зимувањето на учениците</w:t>
      </w:r>
      <w:r w:rsidRPr="006324E7">
        <w:rPr>
          <w:rFonts w:ascii="Arial" w:hAnsi="Arial" w:cs="Arial"/>
          <w:color w:val="000000" w:themeColor="text1"/>
          <w:sz w:val="24"/>
          <w:szCs w:val="24"/>
          <w:lang w:val="mk-MK"/>
        </w:rPr>
        <w:t xml:space="preserve"> се реализира во времетрање од 7 дена.Зимските кампови не се реализираа поради пандемијата со корона.</w:t>
      </w:r>
    </w:p>
    <w:p w14:paraId="21C57709" w14:textId="77777777" w:rsidR="00D51F07" w:rsidRPr="006324E7" w:rsidRDefault="00D51F07" w:rsidP="00D51F07">
      <w:pPr>
        <w:jc w:val="both"/>
        <w:rPr>
          <w:rFonts w:ascii="Arial" w:hAnsi="Arial" w:cs="Arial"/>
          <w:color w:val="000000" w:themeColor="text1"/>
          <w:sz w:val="24"/>
          <w:szCs w:val="24"/>
          <w:lang w:val="mk-MK"/>
        </w:rPr>
      </w:pPr>
      <w:r>
        <w:rPr>
          <w:rFonts w:ascii="Arial" w:hAnsi="Arial" w:cs="Arial"/>
          <w:color w:val="000000" w:themeColor="text1"/>
          <w:sz w:val="24"/>
          <w:szCs w:val="24"/>
          <w:lang w:val="mk-MK"/>
        </w:rPr>
        <w:t>Одговорни:Лазе С.,Зоран П.,Љупка, Јадранка С. и Јелена З.</w:t>
      </w:r>
    </w:p>
    <w:p w14:paraId="2F745203" w14:textId="77777777" w:rsidR="00D51F07" w:rsidRPr="00E35912" w:rsidRDefault="00D51F07" w:rsidP="00D51F07">
      <w:pPr>
        <w:ind w:left="-450"/>
        <w:rPr>
          <w:rFonts w:ascii="Arial" w:hAnsi="Arial" w:cs="Arial"/>
          <w:color w:val="000000" w:themeColor="text1"/>
          <w:sz w:val="24"/>
          <w:szCs w:val="24"/>
          <w:lang w:val="mk-MK"/>
        </w:rPr>
      </w:pPr>
    </w:p>
    <w:p w14:paraId="1C7B0A58" w14:textId="77777777" w:rsidR="00D51F07" w:rsidRPr="00E35912" w:rsidRDefault="00D51F07" w:rsidP="00D51F07">
      <w:pPr>
        <w:rPr>
          <w:rFonts w:ascii="Arial" w:hAnsi="Arial" w:cs="Arial"/>
          <w:b/>
          <w:color w:val="000000" w:themeColor="text1"/>
          <w:sz w:val="24"/>
          <w:szCs w:val="24"/>
          <w:lang w:val="mk-MK"/>
        </w:rPr>
      </w:pPr>
      <w:r w:rsidRPr="00E35912">
        <w:rPr>
          <w:rFonts w:ascii="Arial" w:hAnsi="Arial" w:cs="Arial"/>
          <w:b/>
          <w:color w:val="000000" w:themeColor="text1"/>
          <w:sz w:val="24"/>
          <w:szCs w:val="24"/>
          <w:lang w:val="mk-MK"/>
        </w:rPr>
        <w:t>Организирање и изведување на</w:t>
      </w:r>
      <w:r w:rsidRPr="00E35912">
        <w:rPr>
          <w:rFonts w:ascii="Arial" w:hAnsi="Arial" w:cs="Arial"/>
          <w:color w:val="000000" w:themeColor="text1"/>
          <w:sz w:val="24"/>
          <w:szCs w:val="24"/>
          <w:lang w:val="mk-MK"/>
        </w:rPr>
        <w:t xml:space="preserve"> </w:t>
      </w:r>
      <w:r w:rsidRPr="00E35912">
        <w:rPr>
          <w:rFonts w:ascii="Arial" w:hAnsi="Arial" w:cs="Arial"/>
          <w:b/>
          <w:color w:val="000000" w:themeColor="text1"/>
          <w:sz w:val="24"/>
          <w:szCs w:val="24"/>
          <w:lang w:val="mk-MK"/>
        </w:rPr>
        <w:t xml:space="preserve">ЛЕТНИ КАМПОВИ школи за ученици од </w:t>
      </w:r>
      <w:r w:rsidRPr="00E35912">
        <w:rPr>
          <w:rFonts w:ascii="Arial" w:hAnsi="Arial" w:cs="Arial"/>
          <w:b/>
          <w:color w:val="000000" w:themeColor="text1"/>
          <w:sz w:val="24"/>
          <w:szCs w:val="24"/>
        </w:rPr>
        <w:t>I-IX</w:t>
      </w:r>
      <w:r w:rsidRPr="00E35912">
        <w:rPr>
          <w:rFonts w:ascii="Arial" w:hAnsi="Arial" w:cs="Arial"/>
          <w:b/>
          <w:color w:val="000000" w:themeColor="text1"/>
          <w:sz w:val="24"/>
          <w:szCs w:val="24"/>
          <w:lang w:val="mk-MK"/>
        </w:rPr>
        <w:t xml:space="preserve"> </w:t>
      </w:r>
      <w:r w:rsidR="00196D30">
        <w:rPr>
          <w:rFonts w:ascii="Arial" w:hAnsi="Arial" w:cs="Arial"/>
          <w:b/>
          <w:color w:val="000000" w:themeColor="text1"/>
          <w:sz w:val="24"/>
          <w:szCs w:val="24"/>
          <w:lang w:val="mk-MK"/>
        </w:rPr>
        <w:t>одделение  за учебната</w:t>
      </w:r>
      <w:r w:rsidRPr="00E35912">
        <w:rPr>
          <w:rFonts w:ascii="Arial" w:hAnsi="Arial" w:cs="Arial"/>
          <w:b/>
          <w:color w:val="000000" w:themeColor="text1"/>
          <w:sz w:val="24"/>
          <w:szCs w:val="24"/>
          <w:lang w:val="mk-MK"/>
        </w:rPr>
        <w:t xml:space="preserve"> година</w:t>
      </w:r>
    </w:p>
    <w:p w14:paraId="37488FDC"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 Место за изведување</w:t>
      </w:r>
      <w:r w:rsidRPr="00E35912">
        <w:rPr>
          <w:rFonts w:ascii="Arial" w:hAnsi="Arial" w:cs="Arial"/>
          <w:color w:val="000000" w:themeColor="text1"/>
          <w:sz w:val="24"/>
          <w:szCs w:val="24"/>
        </w:rPr>
        <w:t>:</w:t>
      </w:r>
      <w:r w:rsidRPr="00E35912">
        <w:rPr>
          <w:rFonts w:ascii="Arial" w:hAnsi="Arial" w:cs="Arial"/>
          <w:color w:val="000000" w:themeColor="text1"/>
          <w:sz w:val="24"/>
          <w:szCs w:val="24"/>
          <w:lang w:val="mk-MK"/>
        </w:rPr>
        <w:t xml:space="preserve"> Охрид</w:t>
      </w:r>
    </w:p>
    <w:p w14:paraId="75C3C61B"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Време за изведување</w:t>
      </w:r>
      <w:r w:rsidRPr="00E35912">
        <w:rPr>
          <w:rFonts w:ascii="Arial" w:hAnsi="Arial" w:cs="Arial"/>
          <w:color w:val="000000" w:themeColor="text1"/>
          <w:sz w:val="24"/>
          <w:szCs w:val="24"/>
        </w:rPr>
        <w:t>:</w:t>
      </w:r>
      <w:r w:rsidRPr="00E35912">
        <w:rPr>
          <w:rFonts w:ascii="Arial" w:hAnsi="Arial" w:cs="Arial"/>
          <w:color w:val="000000" w:themeColor="text1"/>
          <w:sz w:val="24"/>
          <w:szCs w:val="24"/>
          <w:lang w:val="mk-MK"/>
        </w:rPr>
        <w:t xml:space="preserve"> Јуни/Јули </w:t>
      </w:r>
      <w:r w:rsidR="00196D30">
        <w:rPr>
          <w:rFonts w:ascii="Arial" w:hAnsi="Arial" w:cs="Arial"/>
          <w:color w:val="000000" w:themeColor="text1"/>
          <w:sz w:val="24"/>
          <w:szCs w:val="24"/>
          <w:lang w:val="mk-MK"/>
        </w:rPr>
        <w:t xml:space="preserve"> </w:t>
      </w:r>
    </w:p>
    <w:p w14:paraId="7293FC2E"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Стручниот тим за организирање и изведување  на летниот камп/школа за учениците го сочинуваат</w:t>
      </w:r>
      <w:r w:rsidRPr="00E35912">
        <w:rPr>
          <w:rFonts w:ascii="Arial" w:hAnsi="Arial" w:cs="Arial"/>
          <w:color w:val="000000" w:themeColor="text1"/>
          <w:sz w:val="24"/>
          <w:szCs w:val="24"/>
        </w:rPr>
        <w:t>:</w:t>
      </w:r>
    </w:p>
    <w:p w14:paraId="323E7303" w14:textId="77777777" w:rsidR="00D51F07" w:rsidRPr="00E35912" w:rsidRDefault="00D51F07" w:rsidP="00D51F07">
      <w:pPr>
        <w:numPr>
          <w:ilvl w:val="0"/>
          <w:numId w:val="25"/>
        </w:numPr>
        <w:spacing w:after="0" w:line="240" w:lineRule="auto"/>
        <w:rPr>
          <w:rFonts w:ascii="Arial" w:hAnsi="Arial" w:cs="Arial"/>
          <w:color w:val="000000" w:themeColor="text1"/>
          <w:sz w:val="24"/>
          <w:szCs w:val="24"/>
          <w:lang w:val="mk-MK"/>
        </w:rPr>
      </w:pPr>
      <w:r w:rsidRPr="00E35912">
        <w:rPr>
          <w:rFonts w:ascii="Arial" w:hAnsi="Arial" w:cs="Arial"/>
          <w:color w:val="000000" w:themeColor="text1"/>
          <w:sz w:val="24"/>
          <w:szCs w:val="24"/>
          <w:lang w:val="mk-MK"/>
        </w:rPr>
        <w:t>Катерина Ташкова – директор</w:t>
      </w:r>
    </w:p>
    <w:p w14:paraId="20CF0F23" w14:textId="77777777" w:rsidR="00D51F07" w:rsidRPr="00E35912" w:rsidRDefault="00D51F07" w:rsidP="00D51F07">
      <w:pPr>
        <w:numPr>
          <w:ilvl w:val="0"/>
          <w:numId w:val="25"/>
        </w:numPr>
        <w:spacing w:after="0" w:line="240" w:lineRule="auto"/>
        <w:rPr>
          <w:rFonts w:ascii="Arial" w:hAnsi="Arial" w:cs="Arial"/>
          <w:color w:val="000000" w:themeColor="text1"/>
          <w:sz w:val="24"/>
          <w:szCs w:val="24"/>
          <w:lang w:val="mk-MK"/>
        </w:rPr>
      </w:pPr>
      <w:r w:rsidRPr="00E35912">
        <w:rPr>
          <w:rFonts w:ascii="Arial" w:hAnsi="Arial" w:cs="Arial"/>
          <w:color w:val="000000" w:themeColor="text1"/>
          <w:sz w:val="24"/>
          <w:szCs w:val="24"/>
          <w:lang w:val="mk-MK"/>
        </w:rPr>
        <w:t>Лазе Смилески – раководител на летувањето-одговорен наставник , предметен наставник по техничко образование</w:t>
      </w:r>
    </w:p>
    <w:p w14:paraId="42846B69" w14:textId="77777777" w:rsidR="00D51F07" w:rsidRPr="00E35912" w:rsidRDefault="00D51F07" w:rsidP="00D51F07">
      <w:pPr>
        <w:ind w:left="720"/>
        <w:rPr>
          <w:rFonts w:ascii="Arial" w:hAnsi="Arial" w:cs="Arial"/>
          <w:color w:val="000000" w:themeColor="text1"/>
          <w:sz w:val="24"/>
          <w:szCs w:val="24"/>
          <w:lang w:val="mk-MK"/>
        </w:rPr>
      </w:pPr>
      <w:r w:rsidRPr="00E35912">
        <w:rPr>
          <w:rFonts w:ascii="Arial" w:hAnsi="Arial" w:cs="Arial"/>
          <w:color w:val="000000" w:themeColor="text1"/>
          <w:sz w:val="24"/>
          <w:szCs w:val="24"/>
          <w:lang w:val="mk-MK"/>
        </w:rPr>
        <w:t>Зоран Петровски – предметен наставник по физичко и здравствено образование – инструктор</w:t>
      </w:r>
    </w:p>
    <w:p w14:paraId="6D196FBC" w14:textId="77777777" w:rsidR="00D51F07" w:rsidRPr="00E35912" w:rsidRDefault="00D51F07" w:rsidP="00D51F07">
      <w:pPr>
        <w:numPr>
          <w:ilvl w:val="0"/>
          <w:numId w:val="25"/>
        </w:numPr>
        <w:spacing w:after="0" w:line="240" w:lineRule="auto"/>
        <w:rPr>
          <w:rFonts w:ascii="Arial" w:hAnsi="Arial" w:cs="Arial"/>
          <w:color w:val="000000" w:themeColor="text1"/>
          <w:sz w:val="24"/>
          <w:szCs w:val="24"/>
          <w:lang w:val="mk-MK"/>
        </w:rPr>
      </w:pPr>
      <w:r w:rsidRPr="00E35912">
        <w:rPr>
          <w:rFonts w:ascii="Arial" w:hAnsi="Arial" w:cs="Arial"/>
          <w:color w:val="000000" w:themeColor="text1"/>
          <w:sz w:val="24"/>
          <w:szCs w:val="24"/>
          <w:lang w:val="mk-MK"/>
        </w:rPr>
        <w:t>Љупка Миленковиќ - Живковиќ – предметен наставник по географија</w:t>
      </w:r>
    </w:p>
    <w:p w14:paraId="03E08247" w14:textId="77777777" w:rsidR="00D51F07" w:rsidRPr="00E35912" w:rsidRDefault="00D51F07" w:rsidP="00D51F07">
      <w:pPr>
        <w:numPr>
          <w:ilvl w:val="0"/>
          <w:numId w:val="25"/>
        </w:numPr>
        <w:spacing w:after="0" w:line="240" w:lineRule="auto"/>
        <w:rPr>
          <w:rFonts w:ascii="Arial" w:hAnsi="Arial" w:cs="Arial"/>
          <w:color w:val="000000" w:themeColor="text1"/>
          <w:sz w:val="24"/>
          <w:szCs w:val="24"/>
          <w:lang w:val="mk-MK"/>
        </w:rPr>
      </w:pPr>
      <w:r w:rsidRPr="00E35912">
        <w:rPr>
          <w:rFonts w:ascii="Arial" w:hAnsi="Arial" w:cs="Arial"/>
          <w:color w:val="000000" w:themeColor="text1"/>
          <w:sz w:val="24"/>
          <w:szCs w:val="24"/>
          <w:lang w:val="mk-MK"/>
        </w:rPr>
        <w:t>Јадранка Симитковска – предметен наставник по македонски јазик</w:t>
      </w:r>
    </w:p>
    <w:p w14:paraId="56F27E63" w14:textId="77777777" w:rsidR="00D51F07" w:rsidRPr="00E35912" w:rsidRDefault="00D51F07" w:rsidP="00D51F07">
      <w:pPr>
        <w:numPr>
          <w:ilvl w:val="0"/>
          <w:numId w:val="25"/>
        </w:numPr>
        <w:spacing w:after="0" w:line="240" w:lineRule="auto"/>
        <w:rPr>
          <w:rFonts w:ascii="Arial" w:hAnsi="Arial" w:cs="Arial"/>
          <w:color w:val="000000" w:themeColor="text1"/>
          <w:sz w:val="24"/>
          <w:szCs w:val="24"/>
          <w:lang w:val="mk-MK"/>
        </w:rPr>
      </w:pPr>
      <w:r w:rsidRPr="00E35912">
        <w:rPr>
          <w:rFonts w:ascii="Arial" w:hAnsi="Arial" w:cs="Arial"/>
          <w:color w:val="000000" w:themeColor="text1"/>
          <w:sz w:val="24"/>
          <w:szCs w:val="24"/>
          <w:lang w:val="mk-MK"/>
        </w:rPr>
        <w:t>Јелена Зврцинова –предметен наставник по англиски јази</w:t>
      </w:r>
      <w:r w:rsidRPr="00E35912">
        <w:rPr>
          <w:rFonts w:ascii="Arial" w:hAnsi="Arial" w:cs="Arial"/>
          <w:color w:val="000000" w:themeColor="text1"/>
          <w:sz w:val="24"/>
          <w:szCs w:val="24"/>
        </w:rPr>
        <w:t>k</w:t>
      </w:r>
    </w:p>
    <w:p w14:paraId="2FE77654" w14:textId="77777777" w:rsidR="00D51F07" w:rsidRPr="00E35912" w:rsidRDefault="00D51F07" w:rsidP="00D51F07">
      <w:pPr>
        <w:rPr>
          <w:rFonts w:ascii="Arial" w:hAnsi="Arial" w:cs="Arial"/>
          <w:color w:val="000000" w:themeColor="text1"/>
          <w:sz w:val="24"/>
          <w:szCs w:val="24"/>
          <w:lang w:val="mk-MK"/>
        </w:rPr>
      </w:pPr>
    </w:p>
    <w:p w14:paraId="5DB3509A" w14:textId="77777777" w:rsidR="00D51F07" w:rsidRPr="00E35912" w:rsidRDefault="00D51F07" w:rsidP="00D51F07">
      <w:pPr>
        <w:rPr>
          <w:rFonts w:ascii="Arial" w:hAnsi="Arial" w:cs="Arial"/>
          <w:color w:val="000000" w:themeColor="text1"/>
          <w:sz w:val="24"/>
          <w:szCs w:val="24"/>
        </w:rPr>
      </w:pPr>
      <w:r w:rsidRPr="00E35912">
        <w:rPr>
          <w:rFonts w:ascii="Arial" w:hAnsi="Arial" w:cs="Arial"/>
          <w:color w:val="000000" w:themeColor="text1"/>
          <w:sz w:val="24"/>
          <w:szCs w:val="24"/>
          <w:lang w:val="mk-MK"/>
        </w:rPr>
        <w:t>ВОСПИТНО ОБРАЗОВНИ ЦЕЛИ</w:t>
      </w:r>
    </w:p>
    <w:p w14:paraId="432806DA" w14:textId="77777777" w:rsidR="00D51F07" w:rsidRPr="00E35912" w:rsidRDefault="00D51F07" w:rsidP="00D51F07">
      <w:pPr>
        <w:jc w:val="both"/>
        <w:rPr>
          <w:rFonts w:ascii="Arial" w:hAnsi="Arial" w:cs="Arial"/>
          <w:color w:val="000000" w:themeColor="text1"/>
          <w:sz w:val="24"/>
          <w:szCs w:val="24"/>
        </w:rPr>
      </w:pPr>
      <w:r w:rsidRPr="00E35912">
        <w:rPr>
          <w:rFonts w:ascii="Arial" w:hAnsi="Arial" w:cs="Arial"/>
          <w:color w:val="000000" w:themeColor="text1"/>
          <w:sz w:val="24"/>
          <w:szCs w:val="24"/>
          <w:lang w:val="mk-MK"/>
        </w:rPr>
        <w:t>Со реализација на овие летни кампови/школи, целта е преку повеќедневен престој надвор од местото на живеење, низ едукација, другарување, рекреација, прошетки, забава и спортување, децата да се одморат, рекреираат, но и да се стекнат со нови знаења за техниките на понудените спортови( кошарка, одбојка на плажа, пливање).</w:t>
      </w:r>
    </w:p>
    <w:p w14:paraId="719BAA0A" w14:textId="77777777" w:rsidR="00D51F07" w:rsidRPr="00E35912" w:rsidRDefault="00D51F07" w:rsidP="00D51F07">
      <w:pPr>
        <w:rPr>
          <w:rFonts w:ascii="Arial" w:hAnsi="Arial" w:cs="Arial"/>
          <w:color w:val="000000" w:themeColor="text1"/>
          <w:sz w:val="24"/>
          <w:szCs w:val="24"/>
        </w:rPr>
      </w:pPr>
      <w:r w:rsidRPr="00E35912">
        <w:rPr>
          <w:rFonts w:ascii="Arial" w:hAnsi="Arial" w:cs="Arial"/>
          <w:color w:val="000000" w:themeColor="text1"/>
          <w:sz w:val="24"/>
          <w:szCs w:val="24"/>
          <w:lang w:val="mk-MK"/>
        </w:rPr>
        <w:t>ЗАДАЧИ</w:t>
      </w:r>
    </w:p>
    <w:p w14:paraId="7BD74175"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lastRenderedPageBreak/>
        <w:t>Образовни задачи:</w:t>
      </w:r>
    </w:p>
    <w:p w14:paraId="0BF72137"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Учење и совладување на дадените спортски игри и пливањето, како и игри во вода</w:t>
      </w:r>
    </w:p>
    <w:p w14:paraId="22C1EA43"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Совладување на техника на прилагодување на организмот на вода, како и дишење во вода.</w:t>
      </w:r>
    </w:p>
    <w:p w14:paraId="0444D76C"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Правила на однесување и грижа во вода за себе и другарите</w:t>
      </w:r>
    </w:p>
    <w:p w14:paraId="6008FDDC"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Основи на спасување во вода</w:t>
      </w:r>
    </w:p>
    <w:p w14:paraId="53FFC088"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Совладување на техники на пливање (краул, градно, грбно, делфин)</w:t>
      </w:r>
    </w:p>
    <w:p w14:paraId="1589F28E"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Правилна заштита на телото од повреди во вода( грч на мускулите)</w:t>
      </w:r>
    </w:p>
    <w:p w14:paraId="682B008F"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Потреба за одмор и рекреација на чист воздух</w:t>
      </w:r>
    </w:p>
    <w:p w14:paraId="54C15905"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Ориентација и движење во природата</w:t>
      </w:r>
    </w:p>
    <w:p w14:paraId="18810450"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Изучување и истражување на објекти и појави во природата</w:t>
      </w:r>
    </w:p>
    <w:p w14:paraId="288F2F54"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Запознавање со културата и начинот на живеење на луѓето во одделни краеви</w:t>
      </w:r>
    </w:p>
    <w:p w14:paraId="1817812F"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Запознавање на учениците со животинскиот и растителниот свет во подрачјето каде се изведува летниот камп/школа</w:t>
      </w:r>
    </w:p>
    <w:p w14:paraId="58C3AF7B"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Запознавање на учениците со убавините и богатствата на овој крај</w:t>
      </w:r>
    </w:p>
    <w:p w14:paraId="662FDF7E" w14:textId="77777777" w:rsidR="00D51F07" w:rsidRPr="00BB1916" w:rsidRDefault="00D51F07" w:rsidP="00D51F07">
      <w:pPr>
        <w:rPr>
          <w:rFonts w:ascii="Arial" w:hAnsi="Arial" w:cs="Arial"/>
          <w:color w:val="000000" w:themeColor="text1"/>
          <w:sz w:val="24"/>
          <w:szCs w:val="24"/>
        </w:rPr>
      </w:pPr>
      <w:r w:rsidRPr="00E35912">
        <w:rPr>
          <w:rFonts w:ascii="Arial" w:hAnsi="Arial" w:cs="Arial"/>
          <w:color w:val="000000" w:themeColor="text1"/>
          <w:sz w:val="24"/>
          <w:szCs w:val="24"/>
          <w:lang w:val="mk-MK"/>
        </w:rPr>
        <w:t>Воспитни задачи:</w:t>
      </w:r>
    </w:p>
    <w:p w14:paraId="559DCE7F"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Грижа за сопственото здравје</w:t>
      </w:r>
    </w:p>
    <w:p w14:paraId="2207C34B"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Подобрување на психофизичката состојба на учениците</w:t>
      </w:r>
    </w:p>
    <w:p w14:paraId="1EDBCFF7"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Развивање на еколошката свест кај учениците</w:t>
      </w:r>
    </w:p>
    <w:p w14:paraId="71C607A6"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Развивање на позитивен однос кон: националните,културнитеи естетските вредности</w:t>
      </w:r>
    </w:p>
    <w:p w14:paraId="5520721A"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Поттикнување и манифестирање на позитивни емоции</w:t>
      </w:r>
    </w:p>
    <w:p w14:paraId="58C62097"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Социјализација,колективна заштита и стекнување на искуство за осамостојување и грижа за себе</w:t>
      </w:r>
    </w:p>
    <w:p w14:paraId="43DD3631"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Развивање интерес за спортски активности, рекреација и создавање навики за здраво живеење</w:t>
      </w:r>
    </w:p>
    <w:p w14:paraId="1874E0E0"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Да се развива кај учениците другарството и колективниот дух</w:t>
      </w:r>
    </w:p>
    <w:p w14:paraId="56E3BA81"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Да се развива натпреварувачкиот дух</w:t>
      </w:r>
    </w:p>
    <w:p w14:paraId="7976CB7D"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 xml:space="preserve"> Да се развиваат кај учениците хигиенски и културни навики</w:t>
      </w:r>
    </w:p>
    <w:p w14:paraId="5D697870"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Да се развиваат кај учениците љубов кон природата и природните убавини</w:t>
      </w:r>
    </w:p>
    <w:p w14:paraId="323E4E9C"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Чувство за одговорност и дисциплина при извршувањето на поставените задачи</w:t>
      </w:r>
    </w:p>
    <w:p w14:paraId="1B5A7C0F"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lastRenderedPageBreak/>
        <w:t>Да се развива позитивен и правилен однос за зачувување на животната средина</w:t>
      </w:r>
    </w:p>
    <w:p w14:paraId="79560691"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За целокупната организација на летниот камп/школа, поставената цел, остварувањето на поставените задачи, како и за реализација на сите предвидени</w:t>
      </w:r>
      <w:r w:rsidR="00932F7C">
        <w:rPr>
          <w:rFonts w:ascii="Arial" w:hAnsi="Arial" w:cs="Arial"/>
          <w:color w:val="000000" w:themeColor="text1"/>
          <w:sz w:val="24"/>
          <w:szCs w:val="24"/>
          <w:lang w:val="mk-MK"/>
        </w:rPr>
        <w:t xml:space="preserve"> активности со оваа програма, </w:t>
      </w:r>
      <w:r w:rsidRPr="00E35912">
        <w:rPr>
          <w:rFonts w:ascii="Arial" w:hAnsi="Arial" w:cs="Arial"/>
          <w:color w:val="000000" w:themeColor="text1"/>
          <w:sz w:val="24"/>
          <w:szCs w:val="24"/>
          <w:lang w:val="mk-MK"/>
        </w:rPr>
        <w:t xml:space="preserve"> се грижи стручниот тим за летен камп/школа.</w:t>
      </w:r>
    </w:p>
    <w:p w14:paraId="7446CE93"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ВРЕМЕТРАЕЊЕ</w:t>
      </w:r>
    </w:p>
    <w:p w14:paraId="5B6FDECD"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Летниот камп/школа за учениците ќе се реализира во времетраење од 7</w:t>
      </w:r>
      <w:r w:rsidRPr="00E35912">
        <w:rPr>
          <w:rFonts w:ascii="Arial" w:hAnsi="Arial" w:cs="Arial"/>
          <w:color w:val="000000" w:themeColor="text1"/>
          <w:sz w:val="24"/>
          <w:szCs w:val="24"/>
        </w:rPr>
        <w:t xml:space="preserve"> </w:t>
      </w:r>
      <w:r w:rsidRPr="00E35912">
        <w:rPr>
          <w:rFonts w:ascii="Arial" w:hAnsi="Arial" w:cs="Arial"/>
          <w:color w:val="000000" w:themeColor="text1"/>
          <w:sz w:val="24"/>
          <w:szCs w:val="24"/>
          <w:lang w:val="mk-MK"/>
        </w:rPr>
        <w:t>дена.</w:t>
      </w:r>
    </w:p>
    <w:p w14:paraId="6DC352FC"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МЕСТО НА ИЗВЕДУВАЊЕ</w:t>
      </w:r>
    </w:p>
    <w:p w14:paraId="795378B1" w14:textId="77777777" w:rsidR="00D51F07" w:rsidRPr="00E35912" w:rsidRDefault="00D51F07" w:rsidP="00D51F07">
      <w:pPr>
        <w:jc w:val="both"/>
        <w:rPr>
          <w:rFonts w:ascii="Arial" w:hAnsi="Arial" w:cs="Arial"/>
          <w:color w:val="000000" w:themeColor="text1"/>
          <w:sz w:val="24"/>
          <w:szCs w:val="24"/>
        </w:rPr>
      </w:pPr>
      <w:r w:rsidRPr="00E35912">
        <w:rPr>
          <w:rFonts w:ascii="Arial" w:hAnsi="Arial" w:cs="Arial"/>
          <w:color w:val="000000" w:themeColor="text1"/>
          <w:sz w:val="24"/>
          <w:szCs w:val="24"/>
          <w:lang w:val="mk-MK"/>
        </w:rPr>
        <w:t xml:space="preserve">Местото на изведување на летувањето е Охрид. </w:t>
      </w:r>
      <w:r w:rsidRPr="00E35912">
        <w:rPr>
          <w:rStyle w:val="Strong"/>
          <w:rFonts w:ascii="Arial" w:hAnsi="Arial" w:cs="Arial"/>
          <w:color w:val="000000" w:themeColor="text1"/>
          <w:sz w:val="24"/>
          <w:szCs w:val="24"/>
          <w:lang w:val="mk-MK"/>
        </w:rPr>
        <w:t>Охрид</w:t>
      </w:r>
      <w:r w:rsidRPr="00E35912">
        <w:rPr>
          <w:rFonts w:ascii="Arial" w:hAnsi="Arial" w:cs="Arial"/>
          <w:color w:val="000000" w:themeColor="text1"/>
          <w:sz w:val="24"/>
          <w:szCs w:val="24"/>
          <w:lang w:val="mk-MK"/>
        </w:rPr>
        <w:t xml:space="preserve"> е град во југозападниот дел на </w:t>
      </w:r>
      <w:hyperlink r:id="rId11" w:tooltip="Македонија" w:history="1">
        <w:r w:rsidRPr="00E35912">
          <w:rPr>
            <w:rStyle w:val="Hyperlink"/>
            <w:rFonts w:ascii="Arial" w:hAnsi="Arial" w:cs="Arial"/>
            <w:color w:val="000000" w:themeColor="text1"/>
            <w:sz w:val="24"/>
            <w:szCs w:val="24"/>
            <w:lang w:val="mk-MK"/>
          </w:rPr>
          <w:t>Македонија</w:t>
        </w:r>
      </w:hyperlink>
      <w:r w:rsidRPr="00E35912">
        <w:rPr>
          <w:rFonts w:ascii="Arial" w:hAnsi="Arial" w:cs="Arial"/>
          <w:color w:val="000000" w:themeColor="text1"/>
          <w:sz w:val="24"/>
          <w:szCs w:val="24"/>
          <w:lang w:val="mk-MK"/>
        </w:rPr>
        <w:t xml:space="preserve"> . Охрид и Охридското Езеро се едни од главните туристички места во Македонија.</w:t>
      </w:r>
    </w:p>
    <w:p w14:paraId="124A14EA" w14:textId="77777777" w:rsidR="00D51F07" w:rsidRDefault="00D51F07" w:rsidP="00D51F07">
      <w:pPr>
        <w:rPr>
          <w:rFonts w:ascii="Arial" w:hAnsi="Arial" w:cs="Arial"/>
          <w:color w:val="000000" w:themeColor="text1"/>
          <w:sz w:val="24"/>
          <w:szCs w:val="24"/>
        </w:rPr>
      </w:pPr>
    </w:p>
    <w:p w14:paraId="3F111D2A"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ОБЈЕКТИ ЗА СМЕСТУВАЊЕ</w:t>
      </w:r>
    </w:p>
    <w:p w14:paraId="0E98AB07"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Хотели</w:t>
      </w:r>
      <w:r w:rsidRPr="00E35912">
        <w:rPr>
          <w:rFonts w:ascii="Arial" w:hAnsi="Arial" w:cs="Arial"/>
          <w:color w:val="000000" w:themeColor="text1"/>
          <w:sz w:val="24"/>
          <w:szCs w:val="24"/>
          <w:lang w:val="ru-RU"/>
        </w:rPr>
        <w:t xml:space="preserve">те </w:t>
      </w:r>
      <w:r w:rsidRPr="00E35912">
        <w:rPr>
          <w:rFonts w:ascii="Arial" w:hAnsi="Arial" w:cs="Arial"/>
          <w:color w:val="000000" w:themeColor="text1"/>
          <w:sz w:val="24"/>
          <w:szCs w:val="24"/>
          <w:lang w:val="mk-MK"/>
        </w:rPr>
        <w:t>се наоѓа</w:t>
      </w:r>
      <w:r w:rsidRPr="00E35912">
        <w:rPr>
          <w:rFonts w:ascii="Arial" w:hAnsi="Arial" w:cs="Arial"/>
          <w:color w:val="000000" w:themeColor="text1"/>
          <w:sz w:val="24"/>
          <w:szCs w:val="24"/>
        </w:rPr>
        <w:t>a</w:t>
      </w:r>
      <w:r w:rsidRPr="00E35912">
        <w:rPr>
          <w:rFonts w:ascii="Arial" w:hAnsi="Arial" w:cs="Arial"/>
          <w:color w:val="000000" w:themeColor="text1"/>
          <w:sz w:val="24"/>
          <w:szCs w:val="24"/>
          <w:lang w:val="mk-MK"/>
        </w:rPr>
        <w:t xml:space="preserve">т надвор од градот сместени се на крајбрежјето на </w:t>
      </w:r>
      <w:r w:rsidRPr="00E35912">
        <w:rPr>
          <w:rFonts w:ascii="Arial" w:hAnsi="Arial" w:cs="Arial"/>
          <w:color w:val="000000" w:themeColor="text1"/>
          <w:sz w:val="24"/>
          <w:szCs w:val="24"/>
        </w:rPr>
        <w:t>O</w:t>
      </w:r>
      <w:r w:rsidRPr="00E35912">
        <w:rPr>
          <w:rFonts w:ascii="Arial" w:hAnsi="Arial" w:cs="Arial"/>
          <w:color w:val="000000" w:themeColor="text1"/>
          <w:sz w:val="24"/>
          <w:szCs w:val="24"/>
          <w:lang w:val="mk-MK"/>
        </w:rPr>
        <w:t>хридското езеро. Објектите  ги имаат сите потребни стандарди кои се неопходни во однос на намената на објектот.</w:t>
      </w:r>
      <w:r w:rsidRPr="00E35912">
        <w:rPr>
          <w:rFonts w:ascii="Arial" w:hAnsi="Arial" w:cs="Arial"/>
          <w:color w:val="000000" w:themeColor="text1"/>
          <w:sz w:val="24"/>
          <w:szCs w:val="24"/>
        </w:rPr>
        <w:t xml:space="preserve"> </w:t>
      </w:r>
      <w:r w:rsidRPr="00E35912">
        <w:rPr>
          <w:rFonts w:ascii="Arial" w:hAnsi="Arial" w:cs="Arial"/>
          <w:color w:val="000000" w:themeColor="text1"/>
          <w:sz w:val="24"/>
          <w:szCs w:val="24"/>
          <w:lang w:val="mk-MK"/>
        </w:rPr>
        <w:t xml:space="preserve">Хотелите располагаат со доволен број на соби ( двокреветни и трокреветни ) за да се сместат учениците, содржат добро организиран простор за одржување на личната хигиена како и најмалку една училница опремена според Нормативот за простор ,опрема и наставни средства за деветгодишно основно образование во Република Северна Македонија.Хигиената во објектот, кујната и другите простории во хотелот се одржува на високо ниво, а убавата трпезарија </w:t>
      </w:r>
      <w:r w:rsidR="00932F7C">
        <w:rPr>
          <w:rFonts w:ascii="Arial" w:hAnsi="Arial" w:cs="Arial"/>
          <w:color w:val="000000" w:themeColor="text1"/>
          <w:sz w:val="24"/>
          <w:szCs w:val="24"/>
          <w:lang w:val="mk-MK"/>
        </w:rPr>
        <w:t>и другите пропратни простории  придонесуваат</w:t>
      </w:r>
      <w:r w:rsidRPr="00E35912">
        <w:rPr>
          <w:rFonts w:ascii="Arial" w:hAnsi="Arial" w:cs="Arial"/>
          <w:color w:val="000000" w:themeColor="text1"/>
          <w:sz w:val="24"/>
          <w:szCs w:val="24"/>
          <w:lang w:val="mk-MK"/>
        </w:rPr>
        <w:t xml:space="preserve"> за пријатен престој на учениците. Спортските објекти и т</w:t>
      </w:r>
      <w:r w:rsidR="00932F7C">
        <w:rPr>
          <w:rFonts w:ascii="Arial" w:hAnsi="Arial" w:cs="Arial"/>
          <w:color w:val="000000" w:themeColor="text1"/>
          <w:sz w:val="24"/>
          <w:szCs w:val="24"/>
          <w:lang w:val="mk-MK"/>
        </w:rPr>
        <w:t xml:space="preserve">ерени во непосредната околина </w:t>
      </w:r>
      <w:r w:rsidRPr="00E35912">
        <w:rPr>
          <w:rFonts w:ascii="Arial" w:hAnsi="Arial" w:cs="Arial"/>
          <w:color w:val="000000" w:themeColor="text1"/>
          <w:sz w:val="24"/>
          <w:szCs w:val="24"/>
          <w:lang w:val="mk-MK"/>
        </w:rPr>
        <w:t xml:space="preserve"> пр</w:t>
      </w:r>
      <w:r w:rsidR="00932F7C">
        <w:rPr>
          <w:rFonts w:ascii="Arial" w:hAnsi="Arial" w:cs="Arial"/>
          <w:color w:val="000000" w:themeColor="text1"/>
          <w:sz w:val="24"/>
          <w:szCs w:val="24"/>
          <w:lang w:val="mk-MK"/>
        </w:rPr>
        <w:t>идонесуваат</w:t>
      </w:r>
      <w:r w:rsidRPr="00E35912">
        <w:rPr>
          <w:rFonts w:ascii="Arial" w:hAnsi="Arial" w:cs="Arial"/>
          <w:color w:val="000000" w:themeColor="text1"/>
          <w:sz w:val="24"/>
          <w:szCs w:val="24"/>
          <w:lang w:val="mk-MK"/>
        </w:rPr>
        <w:t xml:space="preserve"> за непречено реализирање на спортско рекреативните активности, утринската гимнастика, спортските натпреварувања меѓу учениците и друго. Вечерниот културно забавен</w:t>
      </w:r>
      <w:r w:rsidR="00932F7C">
        <w:rPr>
          <w:rFonts w:ascii="Arial" w:hAnsi="Arial" w:cs="Arial"/>
          <w:color w:val="000000" w:themeColor="text1"/>
          <w:sz w:val="24"/>
          <w:szCs w:val="24"/>
          <w:lang w:val="mk-MK"/>
        </w:rPr>
        <w:t xml:space="preserve"> живот на учениците исто така </w:t>
      </w:r>
      <w:r w:rsidRPr="00E35912">
        <w:rPr>
          <w:rFonts w:ascii="Arial" w:hAnsi="Arial" w:cs="Arial"/>
          <w:color w:val="000000" w:themeColor="text1"/>
          <w:sz w:val="24"/>
          <w:szCs w:val="24"/>
          <w:lang w:val="mk-MK"/>
        </w:rPr>
        <w:t xml:space="preserve"> се реализира во објектот кој нуди услови и простор за тоа.</w:t>
      </w:r>
    </w:p>
    <w:p w14:paraId="11E5EC0F"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ПОДГОТОВКИ </w:t>
      </w:r>
    </w:p>
    <w:p w14:paraId="3C9DBDFC" w14:textId="77777777" w:rsidR="00D51F07" w:rsidRPr="00E35912"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E35912">
        <w:rPr>
          <w:rFonts w:ascii="Arial" w:hAnsi="Arial" w:cs="Arial"/>
          <w:color w:val="000000" w:themeColor="text1"/>
          <w:lang w:val="mk-MK"/>
        </w:rPr>
        <w:t>Формирање група на ученици кои сакаат да одат на летен камп/школа</w:t>
      </w:r>
    </w:p>
    <w:p w14:paraId="0A8E51C7" w14:textId="77777777" w:rsidR="00D51F07" w:rsidRPr="00E35912"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E35912">
        <w:rPr>
          <w:rFonts w:ascii="Arial" w:hAnsi="Arial" w:cs="Arial"/>
          <w:color w:val="000000" w:themeColor="text1"/>
          <w:lang w:val="mk-MK"/>
        </w:rPr>
        <w:lastRenderedPageBreak/>
        <w:t xml:space="preserve">Одржување на Родителска средба </w:t>
      </w:r>
    </w:p>
    <w:p w14:paraId="10E401FB" w14:textId="77777777" w:rsidR="00D51F07" w:rsidRPr="00E35912"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E35912">
        <w:rPr>
          <w:rFonts w:ascii="Arial" w:hAnsi="Arial" w:cs="Arial"/>
          <w:color w:val="000000" w:themeColor="text1"/>
          <w:lang w:val="mk-MK"/>
        </w:rPr>
        <w:t xml:space="preserve">Согледување на здравствената состојба на учениците </w:t>
      </w:r>
    </w:p>
    <w:p w14:paraId="162CC6FD" w14:textId="77777777" w:rsidR="00D51F07" w:rsidRPr="00E35912"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E35912">
        <w:rPr>
          <w:rFonts w:ascii="Arial" w:hAnsi="Arial" w:cs="Arial"/>
          <w:color w:val="000000" w:themeColor="text1"/>
          <w:lang w:val="mk-MK"/>
        </w:rPr>
        <w:t>Зголемени спортско-рекреативни активности во фискултурната сала-подготовки</w:t>
      </w:r>
    </w:p>
    <w:p w14:paraId="4EDA925B" w14:textId="77777777" w:rsidR="00D51F07" w:rsidRPr="00E35912" w:rsidRDefault="00D51F07" w:rsidP="00D51F07">
      <w:pPr>
        <w:pStyle w:val="ListParagraph"/>
        <w:numPr>
          <w:ilvl w:val="0"/>
          <w:numId w:val="18"/>
        </w:numPr>
        <w:spacing w:after="200" w:line="276" w:lineRule="auto"/>
        <w:jc w:val="both"/>
        <w:rPr>
          <w:rFonts w:ascii="Arial" w:hAnsi="Arial" w:cs="Arial"/>
          <w:color w:val="000000" w:themeColor="text1"/>
          <w:lang w:val="mk-MK"/>
        </w:rPr>
      </w:pPr>
      <w:r w:rsidRPr="00E35912">
        <w:rPr>
          <w:rFonts w:ascii="Arial" w:hAnsi="Arial" w:cs="Arial"/>
          <w:color w:val="000000" w:themeColor="text1"/>
          <w:lang w:val="mk-MK"/>
        </w:rPr>
        <w:t xml:space="preserve">Обезбедување на соодветна опрема (гуми , капи за пливање, елеци за спасување, чамци и сл) </w:t>
      </w:r>
    </w:p>
    <w:p w14:paraId="322D7A9C"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ПАТУВАЊЕ И ПРЕСТОЈ </w:t>
      </w:r>
    </w:p>
    <w:p w14:paraId="15C58C70"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ПРВ ДЕН  </w:t>
      </w:r>
    </w:p>
    <w:p w14:paraId="56A96F64" w14:textId="77777777" w:rsidR="00D51F07" w:rsidRPr="00E35912" w:rsidRDefault="00D51F07" w:rsidP="00D51F07">
      <w:pPr>
        <w:numPr>
          <w:ilvl w:val="0"/>
          <w:numId w:val="19"/>
        </w:numPr>
        <w:shd w:val="clear" w:color="auto" w:fill="FFFFFF"/>
        <w:spacing w:after="0"/>
        <w:jc w:val="both"/>
        <w:rPr>
          <w:rFonts w:ascii="Arial" w:hAnsi="Arial" w:cs="Arial"/>
          <w:color w:val="000000" w:themeColor="text1"/>
          <w:sz w:val="24"/>
          <w:szCs w:val="24"/>
        </w:rPr>
      </w:pPr>
      <w:r w:rsidRPr="00E35912">
        <w:rPr>
          <w:rFonts w:ascii="Arial" w:hAnsi="Arial" w:cs="Arial"/>
          <w:color w:val="000000" w:themeColor="text1"/>
          <w:sz w:val="24"/>
          <w:szCs w:val="24"/>
        </w:rPr>
        <w:t>08.00-Организирано тргнување од пред училиштето „</w:t>
      </w:r>
      <w:r w:rsidRPr="00E35912">
        <w:rPr>
          <w:rFonts w:ascii="Arial" w:hAnsi="Arial" w:cs="Arial"/>
          <w:color w:val="000000" w:themeColor="text1"/>
          <w:sz w:val="24"/>
          <w:szCs w:val="24"/>
          <w:lang w:val="mk-MK"/>
        </w:rPr>
        <w:t>Војдан Чернодрински</w:t>
      </w:r>
      <w:r w:rsidRPr="00E35912">
        <w:rPr>
          <w:rFonts w:ascii="Arial" w:hAnsi="Arial" w:cs="Arial"/>
          <w:color w:val="000000" w:themeColor="text1"/>
          <w:sz w:val="24"/>
          <w:szCs w:val="24"/>
        </w:rPr>
        <w:t>“</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релација Скопје</w:t>
      </w:r>
      <w:r w:rsidRPr="00E35912">
        <w:rPr>
          <w:rFonts w:ascii="Arial" w:hAnsi="Arial" w:cs="Arial"/>
          <w:color w:val="000000" w:themeColor="text1"/>
          <w:sz w:val="24"/>
          <w:szCs w:val="24"/>
          <w:lang w:val="mk-MK"/>
        </w:rPr>
        <w:t>-Охрид</w:t>
      </w:r>
    </w:p>
    <w:p w14:paraId="3D232CD7" w14:textId="77777777" w:rsidR="00D51F07" w:rsidRPr="00E35912" w:rsidRDefault="00D51F07" w:rsidP="00D51F07">
      <w:pPr>
        <w:numPr>
          <w:ilvl w:val="0"/>
          <w:numId w:val="19"/>
        </w:numPr>
        <w:shd w:val="clear" w:color="auto" w:fill="FFFFFF"/>
        <w:spacing w:after="0"/>
        <w:jc w:val="both"/>
        <w:rPr>
          <w:rFonts w:ascii="Arial" w:hAnsi="Arial" w:cs="Arial"/>
          <w:color w:val="000000" w:themeColor="text1"/>
          <w:sz w:val="24"/>
          <w:szCs w:val="24"/>
        </w:rPr>
      </w:pPr>
      <w:r w:rsidRPr="00E35912">
        <w:rPr>
          <w:rFonts w:ascii="Arial" w:hAnsi="Arial" w:cs="Arial"/>
          <w:color w:val="000000" w:themeColor="text1"/>
          <w:sz w:val="24"/>
          <w:szCs w:val="24"/>
        </w:rPr>
        <w:t>Пристигнување и сместување на учениците во локалитетот во попладневните</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 xml:space="preserve">часови. </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Одмор</w:t>
      </w:r>
    </w:p>
    <w:p w14:paraId="097C01F6" w14:textId="77777777" w:rsidR="00D51F07" w:rsidRPr="00E35912" w:rsidRDefault="00D51F07" w:rsidP="00D51F07">
      <w:pPr>
        <w:numPr>
          <w:ilvl w:val="0"/>
          <w:numId w:val="19"/>
        </w:numPr>
        <w:shd w:val="clear" w:color="auto" w:fill="FFFFFF"/>
        <w:spacing w:after="0"/>
        <w:jc w:val="both"/>
        <w:rPr>
          <w:rFonts w:ascii="Arial" w:hAnsi="Arial" w:cs="Arial"/>
          <w:color w:val="000000" w:themeColor="text1"/>
          <w:sz w:val="24"/>
          <w:szCs w:val="24"/>
        </w:rPr>
      </w:pPr>
      <w:r w:rsidRPr="00E35912">
        <w:rPr>
          <w:rFonts w:ascii="Arial" w:hAnsi="Arial" w:cs="Arial"/>
          <w:color w:val="000000" w:themeColor="text1"/>
          <w:sz w:val="24"/>
          <w:szCs w:val="24"/>
        </w:rPr>
        <w:t>Вечера во 18-19 часот. Потоа запознавање на учениците со програмата.</w:t>
      </w:r>
    </w:p>
    <w:p w14:paraId="7563E346"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ВТОР ДЕН  </w:t>
      </w:r>
    </w:p>
    <w:p w14:paraId="1412FB61" w14:textId="77777777" w:rsidR="00D51F07" w:rsidRPr="00E35912" w:rsidRDefault="00D51F07" w:rsidP="00D51F07">
      <w:pPr>
        <w:numPr>
          <w:ilvl w:val="0"/>
          <w:numId w:val="26"/>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7.00-7.30 утринска гимнастика</w:t>
      </w:r>
    </w:p>
    <w:p w14:paraId="374270F6" w14:textId="77777777" w:rsidR="00D51F07" w:rsidRPr="00E35912" w:rsidRDefault="00D51F07" w:rsidP="00D51F07">
      <w:pPr>
        <w:numPr>
          <w:ilvl w:val="0"/>
          <w:numId w:val="26"/>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Појадок од 8.00-8.30</w:t>
      </w:r>
    </w:p>
    <w:p w14:paraId="0AF4541A" w14:textId="77777777" w:rsidR="00D51F07" w:rsidRPr="00E35912" w:rsidRDefault="00D51F07" w:rsidP="00D51F07">
      <w:pPr>
        <w:numPr>
          <w:ilvl w:val="0"/>
          <w:numId w:val="26"/>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Заминување на плажа и организирана пливачка школа.</w:t>
      </w:r>
    </w:p>
    <w:p w14:paraId="5A4B2EE7" w14:textId="77777777" w:rsidR="00D51F07" w:rsidRPr="00E35912" w:rsidRDefault="00D51F07" w:rsidP="00D51F07">
      <w:pPr>
        <w:numPr>
          <w:ilvl w:val="0"/>
          <w:numId w:val="26"/>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Ручек од 13-14 часот. Попладневен одмор .</w:t>
      </w:r>
    </w:p>
    <w:p w14:paraId="11533C5F" w14:textId="77777777" w:rsidR="00D51F07" w:rsidRPr="00E35912" w:rsidRDefault="00D51F07" w:rsidP="00D51F07">
      <w:pPr>
        <w:numPr>
          <w:ilvl w:val="0"/>
          <w:numId w:val="26"/>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Попладневни активности со пливачката школа</w:t>
      </w:r>
    </w:p>
    <w:p w14:paraId="413FC3EE" w14:textId="77777777" w:rsidR="00D51F07" w:rsidRPr="00E35912" w:rsidRDefault="00D51F07" w:rsidP="00D51F07">
      <w:pPr>
        <w:pStyle w:val="ListParagraph"/>
        <w:numPr>
          <w:ilvl w:val="0"/>
          <w:numId w:val="26"/>
        </w:numPr>
        <w:spacing w:after="200" w:line="276" w:lineRule="auto"/>
        <w:jc w:val="both"/>
        <w:rPr>
          <w:rFonts w:ascii="Arial" w:hAnsi="Arial" w:cs="Arial"/>
          <w:color w:val="000000" w:themeColor="text1"/>
          <w:lang w:val="mk-MK"/>
        </w:rPr>
      </w:pPr>
      <w:r w:rsidRPr="00E35912">
        <w:rPr>
          <w:rFonts w:ascii="Arial" w:hAnsi="Arial" w:cs="Arial"/>
          <w:color w:val="000000" w:themeColor="text1"/>
          <w:shd w:val="clear" w:color="auto" w:fill="FFFFFF"/>
        </w:rPr>
        <w:t>Вечера од 18-19 часот. Слободни активности</w:t>
      </w:r>
    </w:p>
    <w:p w14:paraId="464C5CE0" w14:textId="77777777" w:rsidR="00D51F07" w:rsidRPr="00E35912" w:rsidRDefault="00D51F07" w:rsidP="00D51F07">
      <w:pPr>
        <w:rPr>
          <w:rFonts w:ascii="Arial" w:hAnsi="Arial" w:cs="Arial"/>
          <w:color w:val="000000" w:themeColor="text1"/>
          <w:sz w:val="24"/>
          <w:szCs w:val="24"/>
        </w:rPr>
      </w:pPr>
      <w:r w:rsidRPr="00E35912">
        <w:rPr>
          <w:rFonts w:ascii="Arial" w:hAnsi="Arial" w:cs="Arial"/>
          <w:color w:val="000000" w:themeColor="text1"/>
          <w:sz w:val="24"/>
          <w:szCs w:val="24"/>
          <w:lang w:val="mk-MK"/>
        </w:rPr>
        <w:t xml:space="preserve">ТРЕТ ДЕН </w:t>
      </w:r>
    </w:p>
    <w:p w14:paraId="7A93C7ED" w14:textId="77777777" w:rsidR="00D51F07" w:rsidRPr="00E35912" w:rsidRDefault="00D51F07" w:rsidP="00D51F07">
      <w:pPr>
        <w:numPr>
          <w:ilvl w:val="0"/>
          <w:numId w:val="27"/>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7.00-7.30 утринска гимнастика</w:t>
      </w:r>
    </w:p>
    <w:p w14:paraId="1269C50A" w14:textId="77777777" w:rsidR="00D51F07" w:rsidRPr="00E35912" w:rsidRDefault="00D51F07" w:rsidP="00D51F07">
      <w:pPr>
        <w:numPr>
          <w:ilvl w:val="0"/>
          <w:numId w:val="27"/>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Појадок од 8.00-8.30</w:t>
      </w:r>
    </w:p>
    <w:p w14:paraId="7EB8C082" w14:textId="77777777" w:rsidR="00D51F07" w:rsidRPr="00E35912" w:rsidRDefault="00D51F07" w:rsidP="00D51F07">
      <w:pPr>
        <w:numPr>
          <w:ilvl w:val="0"/>
          <w:numId w:val="27"/>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Заминување на плажа и активности со пливачка школа.</w:t>
      </w:r>
    </w:p>
    <w:p w14:paraId="10BE3E0E" w14:textId="77777777" w:rsidR="00D51F07" w:rsidRPr="00E35912" w:rsidRDefault="00D51F07" w:rsidP="00D51F07">
      <w:pPr>
        <w:numPr>
          <w:ilvl w:val="0"/>
          <w:numId w:val="27"/>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Ручек од 13-14 часот. Попладневен одмор .</w:t>
      </w:r>
    </w:p>
    <w:p w14:paraId="6D5F5841" w14:textId="77777777" w:rsidR="00D51F07" w:rsidRPr="00E35912" w:rsidRDefault="00D51F07" w:rsidP="00D51F07">
      <w:pPr>
        <w:numPr>
          <w:ilvl w:val="0"/>
          <w:numId w:val="27"/>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Попладневни активности со пливачката школа</w:t>
      </w:r>
    </w:p>
    <w:p w14:paraId="7DC9A627" w14:textId="77777777" w:rsidR="00D51F07" w:rsidRPr="00E35912" w:rsidRDefault="00D51F07" w:rsidP="00D51F07">
      <w:pPr>
        <w:numPr>
          <w:ilvl w:val="0"/>
          <w:numId w:val="27"/>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Вечера од 18-19 часот . Вечер на хумор и смеа</w:t>
      </w:r>
    </w:p>
    <w:p w14:paraId="3BF81FC7" w14:textId="77777777" w:rsidR="00D51F07" w:rsidRPr="00E35912" w:rsidRDefault="00D51F07" w:rsidP="00D51F07">
      <w:pPr>
        <w:shd w:val="clear" w:color="auto" w:fill="FFFFFF"/>
        <w:rPr>
          <w:rFonts w:ascii="Arial" w:hAnsi="Arial" w:cs="Arial"/>
          <w:color w:val="000000" w:themeColor="text1"/>
          <w:sz w:val="24"/>
          <w:szCs w:val="24"/>
        </w:rPr>
      </w:pPr>
    </w:p>
    <w:p w14:paraId="38E7E7A4" w14:textId="77777777" w:rsidR="00D51F07" w:rsidRPr="00E35912" w:rsidRDefault="00D51F07" w:rsidP="00D51F07">
      <w:pPr>
        <w:shd w:val="clear" w:color="auto" w:fill="FFFFFF"/>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ЧЕТВРТИ </w:t>
      </w:r>
      <w:r w:rsidRPr="00E35912">
        <w:rPr>
          <w:rFonts w:ascii="Arial" w:hAnsi="Arial" w:cs="Arial"/>
          <w:color w:val="000000" w:themeColor="text1"/>
          <w:sz w:val="24"/>
          <w:szCs w:val="24"/>
        </w:rPr>
        <w:t xml:space="preserve"> </w:t>
      </w:r>
      <w:r w:rsidRPr="00E35912">
        <w:rPr>
          <w:rFonts w:ascii="Arial" w:hAnsi="Arial" w:cs="Arial"/>
          <w:color w:val="000000" w:themeColor="text1"/>
          <w:sz w:val="24"/>
          <w:szCs w:val="24"/>
          <w:lang w:val="mk-MK"/>
        </w:rPr>
        <w:t xml:space="preserve">ДЕН  </w:t>
      </w:r>
    </w:p>
    <w:p w14:paraId="33AE49F5" w14:textId="77777777" w:rsidR="00D51F07" w:rsidRPr="00E35912" w:rsidRDefault="00D51F07" w:rsidP="00D51F07">
      <w:pPr>
        <w:numPr>
          <w:ilvl w:val="0"/>
          <w:numId w:val="28"/>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lastRenderedPageBreak/>
        <w:t>7.00-7.30- утринска гимнастика</w:t>
      </w:r>
    </w:p>
    <w:p w14:paraId="40580B81" w14:textId="77777777" w:rsidR="00D51F07" w:rsidRPr="00E35912" w:rsidRDefault="00D51F07" w:rsidP="00D51F07">
      <w:pPr>
        <w:numPr>
          <w:ilvl w:val="0"/>
          <w:numId w:val="28"/>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Појадок од 8.00-8.30</w:t>
      </w:r>
    </w:p>
    <w:p w14:paraId="0CBE22FE" w14:textId="77777777" w:rsidR="00D51F07" w:rsidRPr="00E35912" w:rsidRDefault="00D51F07" w:rsidP="00D51F07">
      <w:pPr>
        <w:numPr>
          <w:ilvl w:val="0"/>
          <w:numId w:val="28"/>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Заминување на плажа и активности со пливачката школа.</w:t>
      </w:r>
    </w:p>
    <w:p w14:paraId="7551168E" w14:textId="77777777" w:rsidR="00D51F07" w:rsidRPr="00E35912" w:rsidRDefault="00D51F07" w:rsidP="00D51F07">
      <w:pPr>
        <w:numPr>
          <w:ilvl w:val="0"/>
          <w:numId w:val="28"/>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Ручек од 13-14 часот. Попладневен одмор .</w:t>
      </w:r>
    </w:p>
    <w:p w14:paraId="42DB2CD6" w14:textId="77777777" w:rsidR="00D51F07" w:rsidRPr="00E35912" w:rsidRDefault="00D51F07" w:rsidP="00D51F07">
      <w:pPr>
        <w:numPr>
          <w:ilvl w:val="0"/>
          <w:numId w:val="28"/>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Попладневни активности со пливачката школа и организирање на</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елементарни игри во вода.</w:t>
      </w:r>
    </w:p>
    <w:p w14:paraId="6D53F345" w14:textId="77777777" w:rsidR="00D51F07" w:rsidRPr="00E35912" w:rsidRDefault="00D51F07" w:rsidP="00D51F07">
      <w:pPr>
        <w:numPr>
          <w:ilvl w:val="0"/>
          <w:numId w:val="28"/>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Вечера од 18-19 часот. Прогласување</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на победниците и доделување</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на</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диплом</w:t>
      </w:r>
      <w:r w:rsidRPr="00E35912">
        <w:rPr>
          <w:rFonts w:ascii="Arial" w:hAnsi="Arial" w:cs="Arial"/>
          <w:color w:val="000000" w:themeColor="text1"/>
          <w:sz w:val="24"/>
          <w:szCs w:val="24"/>
          <w:lang w:val="mk-MK"/>
        </w:rPr>
        <w:t>и</w:t>
      </w:r>
      <w:r w:rsidRPr="00E35912">
        <w:rPr>
          <w:rFonts w:ascii="Arial" w:hAnsi="Arial" w:cs="Arial"/>
          <w:color w:val="000000" w:themeColor="text1"/>
          <w:sz w:val="24"/>
          <w:szCs w:val="24"/>
        </w:rPr>
        <w:t>.</w:t>
      </w:r>
    </w:p>
    <w:p w14:paraId="48A87CA0" w14:textId="77777777" w:rsidR="00D51F07" w:rsidRPr="00E35912" w:rsidRDefault="00D51F07" w:rsidP="00D51F07">
      <w:pPr>
        <w:shd w:val="clear" w:color="auto" w:fill="FFFFFF"/>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ПЕТТИ ДЕН </w:t>
      </w:r>
    </w:p>
    <w:p w14:paraId="02C1E8F6" w14:textId="77777777" w:rsidR="00D51F07" w:rsidRPr="00E35912" w:rsidRDefault="00D51F07" w:rsidP="00D51F07">
      <w:pPr>
        <w:numPr>
          <w:ilvl w:val="0"/>
          <w:numId w:val="29"/>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7.00-7.30 утринска гимнастика</w:t>
      </w:r>
    </w:p>
    <w:p w14:paraId="6412C8E2" w14:textId="77777777" w:rsidR="00D51F07" w:rsidRPr="00E35912" w:rsidRDefault="00D51F07" w:rsidP="00D51F07">
      <w:pPr>
        <w:numPr>
          <w:ilvl w:val="0"/>
          <w:numId w:val="29"/>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Појадок од 8.00-8.30</w:t>
      </w:r>
    </w:p>
    <w:p w14:paraId="3FB163B1" w14:textId="77777777" w:rsidR="00D51F07" w:rsidRPr="00E35912" w:rsidRDefault="00D51F07" w:rsidP="00D51F07">
      <w:pPr>
        <w:numPr>
          <w:ilvl w:val="0"/>
          <w:numId w:val="29"/>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Заминување на плажа и активности со пливачката школа.</w:t>
      </w:r>
    </w:p>
    <w:p w14:paraId="134A42C3" w14:textId="77777777" w:rsidR="00D51F07" w:rsidRPr="00E35912" w:rsidRDefault="00D51F07" w:rsidP="00D51F07">
      <w:pPr>
        <w:numPr>
          <w:ilvl w:val="0"/>
          <w:numId w:val="29"/>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lang w:val="mk-MK"/>
        </w:rPr>
        <w:t>Р</w:t>
      </w:r>
      <w:r w:rsidRPr="00E35912">
        <w:rPr>
          <w:rFonts w:ascii="Arial" w:hAnsi="Arial" w:cs="Arial"/>
          <w:color w:val="000000" w:themeColor="text1"/>
          <w:sz w:val="24"/>
          <w:szCs w:val="24"/>
        </w:rPr>
        <w:t>учек.</w:t>
      </w:r>
    </w:p>
    <w:p w14:paraId="22EFF4EE" w14:textId="77777777" w:rsidR="00D51F07" w:rsidRPr="00E35912" w:rsidRDefault="00D51F07" w:rsidP="00D51F07">
      <w:pPr>
        <w:numPr>
          <w:ilvl w:val="0"/>
          <w:numId w:val="29"/>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Попладневен одмор.</w:t>
      </w:r>
    </w:p>
    <w:p w14:paraId="6A9409E0" w14:textId="77777777" w:rsidR="00D51F07" w:rsidRPr="00E35912" w:rsidRDefault="00D51F07" w:rsidP="00D51F07">
      <w:pPr>
        <w:numPr>
          <w:ilvl w:val="0"/>
          <w:numId w:val="29"/>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Попладневни слободни активности.</w:t>
      </w:r>
    </w:p>
    <w:p w14:paraId="4C4BD826" w14:textId="77777777" w:rsidR="00D51F07" w:rsidRPr="00E35912" w:rsidRDefault="00D51F07" w:rsidP="00D51F07">
      <w:pPr>
        <w:numPr>
          <w:ilvl w:val="0"/>
          <w:numId w:val="29"/>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Вечера од 18-19 часот. Вечер на друштвени игри (</w:t>
      </w:r>
      <w:r w:rsidRPr="00E35912">
        <w:rPr>
          <w:rFonts w:ascii="Arial" w:hAnsi="Arial" w:cs="Arial"/>
          <w:color w:val="000000" w:themeColor="text1"/>
          <w:sz w:val="24"/>
          <w:szCs w:val="24"/>
          <w:lang w:val="mk-MK"/>
        </w:rPr>
        <w:t>к</w:t>
      </w:r>
      <w:r w:rsidRPr="00E35912">
        <w:rPr>
          <w:rFonts w:ascii="Arial" w:hAnsi="Arial" w:cs="Arial"/>
          <w:color w:val="000000" w:themeColor="text1"/>
          <w:sz w:val="24"/>
          <w:szCs w:val="24"/>
        </w:rPr>
        <w:t>арти,шах</w:t>
      </w:r>
      <w:r w:rsidRPr="00E35912">
        <w:rPr>
          <w:rFonts w:ascii="Arial" w:hAnsi="Arial" w:cs="Arial"/>
          <w:color w:val="000000" w:themeColor="text1"/>
          <w:sz w:val="24"/>
          <w:szCs w:val="24"/>
          <w:lang w:val="mk-MK"/>
        </w:rPr>
        <w:t>,</w:t>
      </w:r>
      <w:r w:rsidRPr="00E35912">
        <w:rPr>
          <w:rFonts w:ascii="Arial" w:hAnsi="Arial" w:cs="Arial"/>
          <w:color w:val="000000" w:themeColor="text1"/>
          <w:sz w:val="24"/>
          <w:szCs w:val="24"/>
        </w:rPr>
        <w:t xml:space="preserve"> домино</w:t>
      </w:r>
      <w:r w:rsidRPr="00E35912">
        <w:rPr>
          <w:rFonts w:ascii="Arial" w:hAnsi="Arial" w:cs="Arial"/>
          <w:color w:val="000000" w:themeColor="text1"/>
          <w:sz w:val="24"/>
          <w:szCs w:val="24"/>
          <w:lang w:val="mk-MK"/>
        </w:rPr>
        <w:t>)</w:t>
      </w:r>
    </w:p>
    <w:p w14:paraId="14B01AB9"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ШЕСТИ ДЕН </w:t>
      </w:r>
    </w:p>
    <w:p w14:paraId="42FDFAC8" w14:textId="77777777" w:rsidR="00D51F07" w:rsidRPr="00E35912" w:rsidRDefault="00D51F07" w:rsidP="00D51F07">
      <w:pPr>
        <w:numPr>
          <w:ilvl w:val="0"/>
          <w:numId w:val="30"/>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7.00-7.30 утринска гимнастика</w:t>
      </w:r>
    </w:p>
    <w:p w14:paraId="248AA0C0" w14:textId="77777777" w:rsidR="00D51F07" w:rsidRPr="00E35912" w:rsidRDefault="00D51F07" w:rsidP="00D51F07">
      <w:pPr>
        <w:numPr>
          <w:ilvl w:val="0"/>
          <w:numId w:val="30"/>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Појадок од 8.00-8.30</w:t>
      </w:r>
    </w:p>
    <w:p w14:paraId="7545B446" w14:textId="77777777" w:rsidR="00D51F07" w:rsidRPr="00E35912" w:rsidRDefault="00D51F07" w:rsidP="00D51F07">
      <w:pPr>
        <w:numPr>
          <w:ilvl w:val="0"/>
          <w:numId w:val="30"/>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Активности со пливачката школа</w:t>
      </w:r>
    </w:p>
    <w:p w14:paraId="0E21C90F" w14:textId="77777777" w:rsidR="00D51F07" w:rsidRPr="00E35912" w:rsidRDefault="00D51F07" w:rsidP="00D51F07">
      <w:pPr>
        <w:numPr>
          <w:ilvl w:val="0"/>
          <w:numId w:val="30"/>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13.00-14.00 ручек. Одмор</w:t>
      </w:r>
    </w:p>
    <w:p w14:paraId="412B0004" w14:textId="77777777" w:rsidR="00D51F07" w:rsidRPr="00E35912" w:rsidRDefault="00D51F07" w:rsidP="00D51F07">
      <w:pPr>
        <w:numPr>
          <w:ilvl w:val="0"/>
          <w:numId w:val="30"/>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Слободни активности .</w:t>
      </w:r>
    </w:p>
    <w:p w14:paraId="29AC82CE" w14:textId="77777777" w:rsidR="00D51F07" w:rsidRPr="00E35912" w:rsidRDefault="00D51F07" w:rsidP="00D51F07">
      <w:pPr>
        <w:numPr>
          <w:ilvl w:val="0"/>
          <w:numId w:val="30"/>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Вечера од 18-19 часот. Вечер на избор на Мис и Мистер</w:t>
      </w:r>
    </w:p>
    <w:p w14:paraId="5A22DB25"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СЕДМИ ДЕН  </w:t>
      </w:r>
    </w:p>
    <w:p w14:paraId="063E1122" w14:textId="77777777" w:rsidR="00D51F07" w:rsidRPr="00E35912" w:rsidRDefault="00D51F07" w:rsidP="00D51F07">
      <w:pPr>
        <w:numPr>
          <w:ilvl w:val="0"/>
          <w:numId w:val="24"/>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Појадок од 8.00-8.30</w:t>
      </w:r>
    </w:p>
    <w:p w14:paraId="1623EE0A" w14:textId="77777777" w:rsidR="00D51F07" w:rsidRPr="00E35912" w:rsidRDefault="00D51F07" w:rsidP="00D51F07">
      <w:pPr>
        <w:numPr>
          <w:ilvl w:val="0"/>
          <w:numId w:val="24"/>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Подготовка за заминување.</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Поаѓање за Скопје најдоцна до 12 часот</w:t>
      </w:r>
    </w:p>
    <w:p w14:paraId="7B6FC14F" w14:textId="77777777" w:rsidR="00D51F07" w:rsidRDefault="00D51F07" w:rsidP="00D51F07">
      <w:pPr>
        <w:numPr>
          <w:ilvl w:val="0"/>
          <w:numId w:val="24"/>
        </w:numPr>
        <w:shd w:val="clear" w:color="auto" w:fill="FFFFFF"/>
        <w:spacing w:after="0" w:line="240" w:lineRule="auto"/>
        <w:rPr>
          <w:rFonts w:ascii="Arial" w:hAnsi="Arial" w:cs="Arial"/>
          <w:color w:val="000000" w:themeColor="text1"/>
          <w:sz w:val="24"/>
          <w:szCs w:val="24"/>
        </w:rPr>
      </w:pPr>
      <w:r w:rsidRPr="00E35912">
        <w:rPr>
          <w:rFonts w:ascii="Arial" w:hAnsi="Arial" w:cs="Arial"/>
          <w:color w:val="000000" w:themeColor="text1"/>
          <w:sz w:val="24"/>
          <w:szCs w:val="24"/>
        </w:rPr>
        <w:t xml:space="preserve">Пристигнување во попладневните часови во Скопје пред </w:t>
      </w:r>
      <w:r w:rsidRPr="00E35912">
        <w:rPr>
          <w:rFonts w:ascii="Arial" w:hAnsi="Arial" w:cs="Arial"/>
          <w:color w:val="000000" w:themeColor="text1"/>
          <w:sz w:val="24"/>
          <w:szCs w:val="24"/>
          <w:lang w:val="mk-MK"/>
        </w:rPr>
        <w:t xml:space="preserve"> </w:t>
      </w:r>
      <w:r w:rsidRPr="00E35912">
        <w:rPr>
          <w:rFonts w:ascii="Arial" w:hAnsi="Arial" w:cs="Arial"/>
          <w:color w:val="000000" w:themeColor="text1"/>
          <w:sz w:val="24"/>
          <w:szCs w:val="24"/>
        </w:rPr>
        <w:t>О</w:t>
      </w:r>
      <w:r w:rsidRPr="00E35912">
        <w:rPr>
          <w:rFonts w:ascii="Arial" w:hAnsi="Arial" w:cs="Arial"/>
          <w:color w:val="000000" w:themeColor="text1"/>
          <w:sz w:val="24"/>
          <w:szCs w:val="24"/>
          <w:lang w:val="mk-MK"/>
        </w:rPr>
        <w:t>О</w:t>
      </w:r>
      <w:r w:rsidRPr="00E35912">
        <w:rPr>
          <w:rFonts w:ascii="Arial" w:hAnsi="Arial" w:cs="Arial"/>
          <w:color w:val="000000" w:themeColor="text1"/>
          <w:sz w:val="24"/>
          <w:szCs w:val="24"/>
        </w:rPr>
        <w:t>У „</w:t>
      </w:r>
      <w:r w:rsidRPr="00E35912">
        <w:rPr>
          <w:rFonts w:ascii="Arial" w:hAnsi="Arial" w:cs="Arial"/>
          <w:color w:val="000000" w:themeColor="text1"/>
          <w:sz w:val="24"/>
          <w:szCs w:val="24"/>
          <w:lang w:val="mk-MK"/>
        </w:rPr>
        <w:t>Војдан Чернодрински„</w:t>
      </w:r>
    </w:p>
    <w:p w14:paraId="0957DF13" w14:textId="77777777" w:rsidR="00D51F07" w:rsidRPr="00E35912" w:rsidRDefault="00D51F07" w:rsidP="00D51F07">
      <w:pPr>
        <w:shd w:val="clear" w:color="auto" w:fill="FFFFFF"/>
        <w:spacing w:after="0" w:line="240" w:lineRule="auto"/>
        <w:ind w:left="720"/>
        <w:rPr>
          <w:rFonts w:ascii="Arial" w:hAnsi="Arial" w:cs="Arial"/>
          <w:color w:val="000000" w:themeColor="text1"/>
          <w:sz w:val="24"/>
          <w:szCs w:val="24"/>
        </w:rPr>
      </w:pPr>
    </w:p>
    <w:p w14:paraId="0B159A9F"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ДНЕВНИ АКТИВНОСТИ</w:t>
      </w:r>
    </w:p>
    <w:p w14:paraId="56D97A83"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Од 8:30 до 9:30 часот- појадок</w:t>
      </w:r>
    </w:p>
    <w:p w14:paraId="703DC8A1"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lastRenderedPageBreak/>
        <w:t>Од 10 до 13 часот спорт и рекреација</w:t>
      </w:r>
    </w:p>
    <w:p w14:paraId="0D46CEEA"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Од 14 до 15 часот ручек</w:t>
      </w:r>
    </w:p>
    <w:p w14:paraId="707C9563"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Од 15 до 17:30- одмор</w:t>
      </w:r>
    </w:p>
    <w:p w14:paraId="767BE183"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Од 17:30 до 19 часот рекреација</w:t>
      </w:r>
    </w:p>
    <w:p w14:paraId="098743D2"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Од 20 до 21 часот- вечера</w:t>
      </w:r>
    </w:p>
    <w:p w14:paraId="2541920D" w14:textId="77777777" w:rsidR="00D51F07" w:rsidRPr="00E35912" w:rsidRDefault="00D51F07" w:rsidP="00D51F07">
      <w:pPr>
        <w:pStyle w:val="ListParagraph"/>
        <w:numPr>
          <w:ilvl w:val="0"/>
          <w:numId w:val="16"/>
        </w:numPr>
        <w:spacing w:after="200" w:line="276" w:lineRule="auto"/>
        <w:rPr>
          <w:rFonts w:ascii="Arial" w:hAnsi="Arial" w:cs="Arial"/>
          <w:color w:val="000000" w:themeColor="text1"/>
          <w:lang w:val="mk-MK"/>
        </w:rPr>
      </w:pPr>
      <w:r w:rsidRPr="00E35912">
        <w:rPr>
          <w:rFonts w:ascii="Arial" w:hAnsi="Arial" w:cs="Arial"/>
          <w:color w:val="000000" w:themeColor="text1"/>
          <w:lang w:val="mk-MK"/>
        </w:rPr>
        <w:t>Од 21 до 23 часот- културно забавна програма</w:t>
      </w:r>
    </w:p>
    <w:p w14:paraId="5F8CD07E" w14:textId="77777777" w:rsidR="00D51F07" w:rsidRPr="00E35912" w:rsidRDefault="00D51F07" w:rsidP="00D51F07">
      <w:pPr>
        <w:rPr>
          <w:rFonts w:ascii="Arial" w:hAnsi="Arial" w:cs="Arial"/>
          <w:color w:val="000000" w:themeColor="text1"/>
          <w:sz w:val="24"/>
          <w:szCs w:val="24"/>
          <w:lang w:val="mk-MK"/>
        </w:rPr>
      </w:pPr>
      <w:r w:rsidRPr="00E35912">
        <w:rPr>
          <w:rFonts w:ascii="Arial" w:hAnsi="Arial" w:cs="Arial"/>
          <w:color w:val="000000" w:themeColor="text1"/>
          <w:sz w:val="24"/>
          <w:szCs w:val="24"/>
          <w:lang w:val="mk-MK"/>
        </w:rPr>
        <w:t>Во попладневните часови, во времето предвидено за рекреација, ќе се реализираат и предвидените прошетки во блиската околина.</w:t>
      </w:r>
    </w:p>
    <w:p w14:paraId="38274E76" w14:textId="77777777" w:rsidR="00D51F07"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ТЕХНИЧКА ОРГАНИЗАЦИЈА</w:t>
      </w:r>
    </w:p>
    <w:p w14:paraId="56F9D2CB"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 xml:space="preserve"> Висококвалитетни, климатизирани, безбедни патнички автобуси, добри услови за сместување , туристички водич, лекар .</w:t>
      </w:r>
      <w:r w:rsidRPr="00E35912">
        <w:rPr>
          <w:rFonts w:ascii="Arial" w:hAnsi="Arial" w:cs="Arial"/>
          <w:color w:val="000000" w:themeColor="text1"/>
          <w:sz w:val="24"/>
          <w:szCs w:val="24"/>
          <w:lang w:val="ru-RU"/>
        </w:rPr>
        <w:t xml:space="preserve"> Постапката ќе ја спроведува Комисијата составена од пет члена и тоа три члена од редовите на членовите на Советот на родители и два члена од редот на наставниците.Претседател на комисијата е од редот на родителите.</w:t>
      </w:r>
      <w:r w:rsidRPr="00E35912">
        <w:rPr>
          <w:rFonts w:ascii="Arial" w:hAnsi="Arial" w:cs="Arial"/>
          <w:color w:val="000000" w:themeColor="text1"/>
          <w:sz w:val="24"/>
          <w:szCs w:val="24"/>
          <w:lang w:val="mk-MK"/>
        </w:rPr>
        <w:t xml:space="preserve"> За учениците со посебни образовни потреби се организира со придружба ,во согласност со видот и степенот на попреченоста,при што придружник може да биде родител,старател,асистент,специјален едукатор и рехабилитатор.</w:t>
      </w:r>
    </w:p>
    <w:p w14:paraId="49188BFD" w14:textId="77777777" w:rsidR="00D51F07" w:rsidRPr="00E35912" w:rsidRDefault="00D51F07" w:rsidP="00D51F07">
      <w:pPr>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НАЧИН НА ВРЕДНУВАЊЕ И  КОРИСТЕЊЕ НА РЕЗУЛТАТИТЕ</w:t>
      </w:r>
    </w:p>
    <w:p w14:paraId="4DBF455F" w14:textId="77777777" w:rsidR="00D51F07" w:rsidRPr="00E35912" w:rsidRDefault="00932F7C" w:rsidP="00D51F07">
      <w:pPr>
        <w:spacing w:line="360" w:lineRule="auto"/>
        <w:jc w:val="both"/>
        <w:rPr>
          <w:rFonts w:ascii="Arial" w:hAnsi="Arial" w:cs="Arial"/>
          <w:color w:val="000000" w:themeColor="text1"/>
          <w:sz w:val="24"/>
          <w:szCs w:val="24"/>
          <w:lang w:val="mk-MK"/>
        </w:rPr>
      </w:pPr>
      <w:r>
        <w:rPr>
          <w:rFonts w:ascii="Arial" w:hAnsi="Arial" w:cs="Arial"/>
          <w:color w:val="000000" w:themeColor="text1"/>
          <w:sz w:val="24"/>
          <w:szCs w:val="24"/>
          <w:lang w:val="mk-MK"/>
        </w:rPr>
        <w:t xml:space="preserve">На сите одредишта </w:t>
      </w:r>
      <w:r w:rsidR="00D51F07" w:rsidRPr="00E35912">
        <w:rPr>
          <w:rFonts w:ascii="Arial" w:hAnsi="Arial" w:cs="Arial"/>
          <w:color w:val="000000" w:themeColor="text1"/>
          <w:sz w:val="24"/>
          <w:szCs w:val="24"/>
          <w:lang w:val="mk-MK"/>
        </w:rPr>
        <w:t xml:space="preserve"> се прати работата и однесувањето на учениците, преку разговор и други форми (пишување на есеи, писмени состави, извештаи , описи, изработка на плакати и</w:t>
      </w:r>
      <w:r>
        <w:rPr>
          <w:rFonts w:ascii="Arial" w:hAnsi="Arial" w:cs="Arial"/>
          <w:color w:val="000000" w:themeColor="text1"/>
          <w:sz w:val="24"/>
          <w:szCs w:val="24"/>
          <w:lang w:val="mk-MK"/>
        </w:rPr>
        <w:t xml:space="preserve"> слично) и се добиваат</w:t>
      </w:r>
      <w:r w:rsidR="00D51F07" w:rsidRPr="00E35912">
        <w:rPr>
          <w:rFonts w:ascii="Arial" w:hAnsi="Arial" w:cs="Arial"/>
          <w:color w:val="000000" w:themeColor="text1"/>
          <w:sz w:val="24"/>
          <w:szCs w:val="24"/>
          <w:lang w:val="mk-MK"/>
        </w:rPr>
        <w:t xml:space="preserve"> повратни информации.</w:t>
      </w:r>
    </w:p>
    <w:p w14:paraId="3DD52CE5" w14:textId="77777777" w:rsidR="00D51F07" w:rsidRDefault="00D51F07" w:rsidP="00D51F07">
      <w:pPr>
        <w:spacing w:line="360" w:lineRule="auto"/>
        <w:jc w:val="both"/>
        <w:rPr>
          <w:rFonts w:ascii="Arial" w:hAnsi="Arial" w:cs="Arial"/>
          <w:color w:val="000000" w:themeColor="text1"/>
          <w:sz w:val="24"/>
          <w:szCs w:val="24"/>
          <w:lang w:val="mk-MK"/>
        </w:rPr>
      </w:pPr>
      <w:r w:rsidRPr="00E35912">
        <w:rPr>
          <w:rFonts w:ascii="Arial" w:hAnsi="Arial" w:cs="Arial"/>
          <w:color w:val="000000" w:themeColor="text1"/>
          <w:sz w:val="24"/>
          <w:szCs w:val="24"/>
          <w:lang w:val="mk-MK"/>
        </w:rPr>
        <w:t>НАЧИН НА ФИНАС</w:t>
      </w:r>
      <w:r w:rsidR="00287202">
        <w:rPr>
          <w:rFonts w:ascii="Arial" w:hAnsi="Arial" w:cs="Arial"/>
          <w:color w:val="000000" w:themeColor="text1"/>
          <w:sz w:val="24"/>
          <w:szCs w:val="24"/>
          <w:lang w:val="mk-MK"/>
        </w:rPr>
        <w:t>ИРАЊЕ Летниот камп/школа е</w:t>
      </w:r>
      <w:r w:rsidRPr="00E35912">
        <w:rPr>
          <w:rFonts w:ascii="Arial" w:hAnsi="Arial" w:cs="Arial"/>
          <w:color w:val="000000" w:themeColor="text1"/>
          <w:sz w:val="24"/>
          <w:szCs w:val="24"/>
          <w:lang w:val="mk-MK"/>
        </w:rPr>
        <w:t xml:space="preserve"> финасиран од страна на родителите-старателите,  организирано од  Тури</w:t>
      </w:r>
      <w:r w:rsidR="00287202">
        <w:rPr>
          <w:rFonts w:ascii="Arial" w:hAnsi="Arial" w:cs="Arial"/>
          <w:color w:val="000000" w:themeColor="text1"/>
          <w:sz w:val="24"/>
          <w:szCs w:val="24"/>
          <w:lang w:val="mk-MK"/>
        </w:rPr>
        <w:t>стичка агенција која што е</w:t>
      </w:r>
      <w:r w:rsidRPr="00E35912">
        <w:rPr>
          <w:rFonts w:ascii="Arial" w:hAnsi="Arial" w:cs="Arial"/>
          <w:color w:val="000000" w:themeColor="text1"/>
          <w:sz w:val="24"/>
          <w:szCs w:val="24"/>
          <w:lang w:val="mk-MK"/>
        </w:rPr>
        <w:t xml:space="preserve"> избрана од у</w:t>
      </w:r>
      <w:r w:rsidR="00287202">
        <w:rPr>
          <w:rFonts w:ascii="Arial" w:hAnsi="Arial" w:cs="Arial"/>
          <w:color w:val="000000" w:themeColor="text1"/>
          <w:sz w:val="24"/>
          <w:szCs w:val="24"/>
          <w:lang w:val="mk-MK"/>
        </w:rPr>
        <w:t>чилишната комисија и која што</w:t>
      </w:r>
      <w:r w:rsidRPr="00E35912">
        <w:rPr>
          <w:rFonts w:ascii="Arial" w:hAnsi="Arial" w:cs="Arial"/>
          <w:color w:val="000000" w:themeColor="text1"/>
          <w:sz w:val="24"/>
          <w:szCs w:val="24"/>
          <w:lang w:val="mk-MK"/>
        </w:rPr>
        <w:t xml:space="preserve"> ги исполнува сите пропишани критериуми. За безбедноста на учениците п</w:t>
      </w:r>
      <w:r w:rsidR="00287202">
        <w:rPr>
          <w:rFonts w:ascii="Arial" w:hAnsi="Arial" w:cs="Arial"/>
          <w:color w:val="000000" w:themeColor="text1"/>
          <w:sz w:val="24"/>
          <w:szCs w:val="24"/>
          <w:lang w:val="mk-MK"/>
        </w:rPr>
        <w:t xml:space="preserve">окрај одделенските наставници </w:t>
      </w:r>
      <w:r w:rsidRPr="00E35912">
        <w:rPr>
          <w:rFonts w:ascii="Arial" w:hAnsi="Arial" w:cs="Arial"/>
          <w:color w:val="000000" w:themeColor="text1"/>
          <w:sz w:val="24"/>
          <w:szCs w:val="24"/>
          <w:lang w:val="mk-MK"/>
        </w:rPr>
        <w:t xml:space="preserve"> се грижи и вработен од Агенцијата за обезбедување, вработен во нашето училиште и медицинско лице од Агенцијата.За спортските </w:t>
      </w:r>
      <w:r w:rsidRPr="00E35912">
        <w:rPr>
          <w:rFonts w:ascii="Arial" w:hAnsi="Arial" w:cs="Arial"/>
          <w:color w:val="000000" w:themeColor="text1"/>
          <w:sz w:val="24"/>
          <w:szCs w:val="24"/>
          <w:lang w:val="mk-MK"/>
        </w:rPr>
        <w:lastRenderedPageBreak/>
        <w:t>активности, како и за часовите по пливање и спор</w:t>
      </w:r>
      <w:r w:rsidR="00287202">
        <w:rPr>
          <w:rFonts w:ascii="Arial" w:hAnsi="Arial" w:cs="Arial"/>
          <w:color w:val="000000" w:themeColor="text1"/>
          <w:sz w:val="24"/>
          <w:szCs w:val="24"/>
          <w:lang w:val="mk-MK"/>
        </w:rPr>
        <w:t>тски игри</w:t>
      </w:r>
      <w:r w:rsidRPr="00E35912">
        <w:rPr>
          <w:rFonts w:ascii="Arial" w:hAnsi="Arial" w:cs="Arial"/>
          <w:color w:val="000000" w:themeColor="text1"/>
          <w:sz w:val="24"/>
          <w:szCs w:val="24"/>
          <w:lang w:val="mk-MK"/>
        </w:rPr>
        <w:t xml:space="preserve"> се грижат наставниците по Физичко и здравствено образование, како и инструктор и спасител.</w:t>
      </w:r>
    </w:p>
    <w:p w14:paraId="36282FCC" w14:textId="77777777" w:rsidR="00D51F07" w:rsidRDefault="00D51F07" w:rsidP="00D51F07">
      <w:pPr>
        <w:jc w:val="both"/>
        <w:rPr>
          <w:rFonts w:ascii="Arial" w:hAnsi="Arial" w:cs="Arial"/>
          <w:color w:val="000000" w:themeColor="text1"/>
          <w:sz w:val="24"/>
          <w:szCs w:val="24"/>
          <w:lang w:val="mk-MK"/>
        </w:rPr>
      </w:pPr>
      <w:r>
        <w:rPr>
          <w:rFonts w:ascii="Arial" w:hAnsi="Arial" w:cs="Arial"/>
          <w:color w:val="000000" w:themeColor="text1"/>
          <w:sz w:val="24"/>
          <w:szCs w:val="24"/>
          <w:lang w:val="mk-MK"/>
        </w:rPr>
        <w:t>Одговорни:Лазе С.,Зоран П.,Љупка, Јадранка С. и Јелена З.</w:t>
      </w:r>
    </w:p>
    <w:p w14:paraId="3EBE8073" w14:textId="77777777" w:rsidR="00E871B2" w:rsidRPr="002F34C8" w:rsidRDefault="00E871B2" w:rsidP="00D51F07">
      <w:pPr>
        <w:jc w:val="both"/>
        <w:rPr>
          <w:rFonts w:ascii="Arial" w:hAnsi="Arial" w:cs="Arial"/>
          <w:color w:val="000000" w:themeColor="text1"/>
          <w:sz w:val="24"/>
          <w:szCs w:val="24"/>
        </w:rPr>
      </w:pPr>
    </w:p>
    <w:p w14:paraId="2D527F5D" w14:textId="77777777" w:rsidR="00D51F07" w:rsidRPr="008B16FE" w:rsidRDefault="00A66B0E" w:rsidP="00D51F07">
      <w:pPr>
        <w:jc w:val="both"/>
        <w:rPr>
          <w:rFonts w:ascii="Arial" w:hAnsi="Arial" w:cs="Arial"/>
          <w:b/>
          <w:color w:val="000000" w:themeColor="text1"/>
          <w:sz w:val="32"/>
          <w:szCs w:val="32"/>
          <w:lang w:val="mk-MK"/>
        </w:rPr>
      </w:pPr>
      <w:r>
        <w:rPr>
          <w:rFonts w:ascii="Arial" w:hAnsi="Arial" w:cs="Arial"/>
          <w:b/>
          <w:color w:val="000000" w:themeColor="text1"/>
          <w:sz w:val="32"/>
          <w:szCs w:val="32"/>
          <w:lang w:val="mk-MK"/>
        </w:rPr>
        <w:t xml:space="preserve">      И</w:t>
      </w:r>
      <w:r w:rsidR="00D51F07" w:rsidRPr="008B16FE">
        <w:rPr>
          <w:rFonts w:ascii="Arial" w:hAnsi="Arial" w:cs="Arial"/>
          <w:b/>
          <w:color w:val="000000" w:themeColor="text1"/>
          <w:sz w:val="32"/>
          <w:szCs w:val="32"/>
          <w:lang w:val="mk-MK"/>
        </w:rPr>
        <w:t>звештај за Ученички натпревари</w:t>
      </w:r>
    </w:p>
    <w:p w14:paraId="50ECE67B" w14:textId="77777777" w:rsidR="00D51F07" w:rsidRPr="008B16FE" w:rsidRDefault="00D51F07" w:rsidP="00D51F07">
      <w:pPr>
        <w:jc w:val="both"/>
        <w:rPr>
          <w:rFonts w:ascii="Arial" w:hAnsi="Arial" w:cs="Arial"/>
          <w:color w:val="000000" w:themeColor="text1"/>
          <w:sz w:val="24"/>
          <w:szCs w:val="24"/>
          <w:lang w:val="mk-MK"/>
        </w:rPr>
      </w:pPr>
      <w:r w:rsidRPr="008B16FE">
        <w:rPr>
          <w:rFonts w:ascii="Arial" w:hAnsi="Arial" w:cs="Arial"/>
          <w:color w:val="000000" w:themeColor="text1"/>
          <w:sz w:val="24"/>
          <w:szCs w:val="24"/>
          <w:lang w:val="mk-MK"/>
        </w:rPr>
        <w:t xml:space="preserve">  Во текот на првото</w:t>
      </w:r>
      <w:r w:rsidR="00A66B0E">
        <w:rPr>
          <w:rFonts w:ascii="Arial" w:hAnsi="Arial" w:cs="Arial"/>
          <w:color w:val="000000" w:themeColor="text1"/>
          <w:sz w:val="24"/>
          <w:szCs w:val="24"/>
          <w:lang w:val="mk-MK"/>
        </w:rPr>
        <w:t xml:space="preserve"> полугодие во учебната година</w:t>
      </w:r>
      <w:r w:rsidRPr="008B16FE">
        <w:rPr>
          <w:rFonts w:ascii="Arial" w:hAnsi="Arial" w:cs="Arial"/>
          <w:color w:val="000000" w:themeColor="text1"/>
          <w:sz w:val="24"/>
          <w:szCs w:val="24"/>
          <w:lang w:val="mk-MK"/>
        </w:rPr>
        <w:t xml:space="preserve"> учениците од нашето училиште учествуваа на следните конкурси:</w:t>
      </w:r>
    </w:p>
    <w:p w14:paraId="2B52D267" w14:textId="77777777" w:rsidR="00D51F07" w:rsidRPr="008B16FE" w:rsidRDefault="00D51F07" w:rsidP="00D51F07">
      <w:pPr>
        <w:jc w:val="both"/>
        <w:rPr>
          <w:rFonts w:ascii="Arial" w:hAnsi="Arial" w:cs="Arial"/>
          <w:color w:val="000000" w:themeColor="text1"/>
          <w:sz w:val="24"/>
          <w:szCs w:val="24"/>
          <w:lang w:val="mk-MK"/>
        </w:rPr>
      </w:pPr>
      <w:r w:rsidRPr="008B16FE">
        <w:rPr>
          <w:rFonts w:ascii="Arial" w:hAnsi="Arial" w:cs="Arial"/>
          <w:color w:val="000000" w:themeColor="text1"/>
          <w:sz w:val="24"/>
          <w:szCs w:val="24"/>
          <w:lang w:val="mk-MK"/>
        </w:rPr>
        <w:t>-Ликовен и литературен конкурс по повод : Светскиот ден на штедење!!!-31 октомври</w:t>
      </w:r>
    </w:p>
    <w:p w14:paraId="235E8B77" w14:textId="77777777" w:rsidR="00D51F07" w:rsidRPr="008B16FE" w:rsidRDefault="00D51F07" w:rsidP="00D51F07">
      <w:pPr>
        <w:jc w:val="both"/>
        <w:rPr>
          <w:rFonts w:ascii="Arial" w:hAnsi="Arial" w:cs="Arial"/>
          <w:color w:val="000000" w:themeColor="text1"/>
          <w:sz w:val="24"/>
          <w:szCs w:val="24"/>
          <w:lang w:val="mk-MK"/>
        </w:rPr>
      </w:pPr>
      <w:r w:rsidRPr="008B16FE">
        <w:rPr>
          <w:rFonts w:ascii="Arial" w:hAnsi="Arial" w:cs="Arial"/>
          <w:color w:val="000000" w:themeColor="text1"/>
          <w:sz w:val="24"/>
          <w:szCs w:val="24"/>
          <w:lang w:val="mk-MK"/>
        </w:rPr>
        <w:t>-Ликовен и литературен конкурс по повод: Денови на Општина Карпош на теми:</w:t>
      </w:r>
    </w:p>
    <w:p w14:paraId="7D192A18" w14:textId="77777777" w:rsidR="00D51F07" w:rsidRPr="008B16FE" w:rsidRDefault="00D51F07" w:rsidP="00D51F07">
      <w:pPr>
        <w:jc w:val="both"/>
        <w:rPr>
          <w:rFonts w:ascii="Arial" w:hAnsi="Arial" w:cs="Arial"/>
          <w:color w:val="000000" w:themeColor="text1"/>
          <w:sz w:val="24"/>
          <w:szCs w:val="24"/>
          <w:lang w:val="mk-MK"/>
        </w:rPr>
      </w:pPr>
      <w:r w:rsidRPr="008B16FE">
        <w:rPr>
          <w:rFonts w:ascii="Arial" w:hAnsi="Arial" w:cs="Arial"/>
          <w:color w:val="000000" w:themeColor="text1"/>
          <w:sz w:val="24"/>
          <w:szCs w:val="24"/>
          <w:lang w:val="mk-MK"/>
        </w:rPr>
        <w:t>1.Што сонуваат децата</w:t>
      </w:r>
    </w:p>
    <w:p w14:paraId="4970E111" w14:textId="77777777" w:rsidR="00D51F07" w:rsidRPr="008B16FE" w:rsidRDefault="00D51F07" w:rsidP="00D51F07">
      <w:pPr>
        <w:jc w:val="both"/>
        <w:rPr>
          <w:rFonts w:ascii="Arial" w:hAnsi="Arial" w:cs="Arial"/>
          <w:color w:val="000000" w:themeColor="text1"/>
          <w:sz w:val="24"/>
          <w:szCs w:val="24"/>
          <w:lang w:val="mk-MK"/>
        </w:rPr>
      </w:pPr>
      <w:r w:rsidRPr="008B16FE">
        <w:rPr>
          <w:rFonts w:ascii="Arial" w:hAnsi="Arial" w:cs="Arial"/>
          <w:color w:val="000000" w:themeColor="text1"/>
          <w:sz w:val="24"/>
          <w:szCs w:val="24"/>
          <w:lang w:val="mk-MK"/>
        </w:rPr>
        <w:t>2.Училиште од моите соништа</w:t>
      </w:r>
    </w:p>
    <w:p w14:paraId="0A7716E1" w14:textId="77777777" w:rsidR="00A66B0E" w:rsidRPr="00113B4C" w:rsidRDefault="00B47D1D" w:rsidP="00A66B0E">
      <w:pPr>
        <w:rPr>
          <w:rFonts w:ascii="Arial" w:hAnsi="Arial" w:cs="Arial"/>
          <w:b/>
          <w:sz w:val="28"/>
          <w:szCs w:val="28"/>
          <w:lang w:val="mk-MK"/>
        </w:rPr>
      </w:pPr>
      <w:r>
        <w:rPr>
          <w:rFonts w:ascii="Arial" w:hAnsi="Arial" w:cs="Arial"/>
          <w:b/>
          <w:sz w:val="28"/>
          <w:szCs w:val="28"/>
          <w:lang w:val="mk-MK"/>
        </w:rPr>
        <w:t xml:space="preserve">   </w:t>
      </w:r>
      <w:r w:rsidR="00A66B0E">
        <w:rPr>
          <w:rFonts w:ascii="Arial" w:hAnsi="Arial" w:cs="Arial"/>
          <w:b/>
          <w:sz w:val="28"/>
          <w:szCs w:val="28"/>
          <w:lang w:val="mk-MK"/>
        </w:rPr>
        <w:t xml:space="preserve">  Освоени награди од н</w:t>
      </w:r>
      <w:r w:rsidR="00A66B0E" w:rsidRPr="00113B4C">
        <w:rPr>
          <w:rFonts w:ascii="Arial" w:hAnsi="Arial" w:cs="Arial"/>
          <w:b/>
          <w:sz w:val="28"/>
          <w:szCs w:val="28"/>
          <w:lang w:val="mk-MK"/>
        </w:rPr>
        <w:t>атпревари</w:t>
      </w:r>
      <w:r>
        <w:rPr>
          <w:rFonts w:ascii="Arial" w:hAnsi="Arial" w:cs="Arial"/>
          <w:b/>
          <w:sz w:val="28"/>
          <w:szCs w:val="28"/>
          <w:lang w:val="mk-MK"/>
        </w:rPr>
        <w:t xml:space="preserve"> во текот на учебната година</w:t>
      </w:r>
    </w:p>
    <w:p w14:paraId="15B57714" w14:textId="77777777" w:rsidR="00A66B0E" w:rsidRPr="00113B4C" w:rsidRDefault="00A66B0E" w:rsidP="00A66B0E">
      <w:pPr>
        <w:jc w:val="center"/>
        <w:rPr>
          <w:rFonts w:ascii="Arial" w:hAnsi="Arial" w:cs="Arial"/>
          <w:b/>
          <w:sz w:val="24"/>
          <w:szCs w:val="24"/>
          <w:lang w:val="mk-MK"/>
        </w:rPr>
      </w:pPr>
      <w:r w:rsidRPr="00113B4C">
        <w:rPr>
          <w:rFonts w:ascii="Arial" w:hAnsi="Arial" w:cs="Arial"/>
          <w:b/>
          <w:sz w:val="24"/>
          <w:szCs w:val="24"/>
        </w:rPr>
        <w:t>IV</w:t>
      </w:r>
      <w:r w:rsidRPr="00113B4C">
        <w:rPr>
          <w:rFonts w:ascii="Arial" w:hAnsi="Arial" w:cs="Arial"/>
          <w:b/>
          <w:sz w:val="24"/>
          <w:szCs w:val="24"/>
          <w:lang w:val="mk-MK"/>
        </w:rPr>
        <w:t>а одд</w:t>
      </w:r>
      <w:r w:rsidRPr="00113B4C">
        <w:rPr>
          <w:rFonts w:ascii="Arial" w:hAnsi="Arial" w:cs="Arial"/>
          <w:b/>
          <w:sz w:val="24"/>
          <w:szCs w:val="24"/>
        </w:rPr>
        <w:t>.</w:t>
      </w:r>
    </w:p>
    <w:p w14:paraId="6DA5FCB9" w14:textId="77777777" w:rsidR="00A66B0E" w:rsidRPr="00113B4C" w:rsidRDefault="00A66B0E" w:rsidP="00A66B0E">
      <w:pPr>
        <w:jc w:val="center"/>
        <w:rPr>
          <w:rFonts w:ascii="Arial" w:hAnsi="Arial" w:cs="Arial"/>
          <w:b/>
          <w:sz w:val="24"/>
          <w:szCs w:val="24"/>
          <w:lang w:val="mk-MK"/>
        </w:rPr>
      </w:pPr>
    </w:p>
    <w:p w14:paraId="13DD49D5" w14:textId="77777777" w:rsidR="00A66B0E" w:rsidRPr="00113B4C" w:rsidRDefault="00A66B0E" w:rsidP="00A66B0E">
      <w:pPr>
        <w:pStyle w:val="ListParagraph"/>
        <w:numPr>
          <w:ilvl w:val="0"/>
          <w:numId w:val="44"/>
        </w:numPr>
        <w:spacing w:after="200" w:line="276" w:lineRule="auto"/>
        <w:rPr>
          <w:rFonts w:ascii="Arial" w:hAnsi="Arial" w:cs="Arial"/>
          <w:b/>
          <w:lang w:val="mk-MK"/>
        </w:rPr>
      </w:pPr>
      <w:r w:rsidRPr="00113B4C">
        <w:rPr>
          <w:rFonts w:ascii="Arial" w:hAnsi="Arial" w:cs="Arial"/>
          <w:b/>
          <w:lang w:val="mk-MK"/>
        </w:rPr>
        <w:t>Општински натпревар по математика</w:t>
      </w:r>
    </w:p>
    <w:p w14:paraId="2B663756" w14:textId="77777777" w:rsidR="00A66B0E" w:rsidRPr="00113B4C" w:rsidRDefault="00A66B0E" w:rsidP="00A66B0E">
      <w:pPr>
        <w:ind w:left="720"/>
        <w:rPr>
          <w:rFonts w:ascii="Arial" w:hAnsi="Arial" w:cs="Arial"/>
          <w:sz w:val="24"/>
          <w:szCs w:val="24"/>
          <w:lang w:val="mk-MK"/>
        </w:rPr>
      </w:pPr>
      <w:r w:rsidRPr="00113B4C">
        <w:rPr>
          <w:rFonts w:ascii="Arial" w:hAnsi="Arial" w:cs="Arial"/>
          <w:sz w:val="24"/>
          <w:szCs w:val="24"/>
          <w:lang w:val="mk-MK"/>
        </w:rPr>
        <w:t>Андреј Трпезановски – 1 место</w:t>
      </w:r>
    </w:p>
    <w:p w14:paraId="0B65B89C" w14:textId="77777777" w:rsidR="00A66B0E" w:rsidRDefault="00A66B0E" w:rsidP="00A66B0E">
      <w:pPr>
        <w:ind w:left="720"/>
        <w:rPr>
          <w:rFonts w:ascii="Arial" w:hAnsi="Arial" w:cs="Arial"/>
          <w:sz w:val="24"/>
          <w:szCs w:val="24"/>
          <w:lang w:val="mk-MK"/>
        </w:rPr>
      </w:pPr>
    </w:p>
    <w:p w14:paraId="5867EE65" w14:textId="77777777" w:rsidR="00E871B2" w:rsidRPr="00113B4C" w:rsidRDefault="00E871B2" w:rsidP="00A66B0E">
      <w:pPr>
        <w:ind w:left="720"/>
        <w:rPr>
          <w:rFonts w:ascii="Arial" w:hAnsi="Arial" w:cs="Arial"/>
          <w:sz w:val="24"/>
          <w:szCs w:val="24"/>
          <w:lang w:val="mk-MK"/>
        </w:rPr>
      </w:pPr>
    </w:p>
    <w:p w14:paraId="26317B99"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lastRenderedPageBreak/>
        <w:t xml:space="preserve">             </w:t>
      </w:r>
      <w:r w:rsidRPr="00113B4C">
        <w:rPr>
          <w:rFonts w:ascii="Arial" w:hAnsi="Arial" w:cs="Arial"/>
          <w:color w:val="222222"/>
          <w:sz w:val="24"/>
          <w:szCs w:val="24"/>
          <w:shd w:val="clear" w:color="auto" w:fill="FFFFFF"/>
          <w:lang w:val="mk-MK"/>
        </w:rPr>
        <w:t xml:space="preserve">                                              </w:t>
      </w:r>
      <w:r w:rsidRPr="00113B4C">
        <w:rPr>
          <w:rFonts w:ascii="Arial" w:hAnsi="Arial" w:cs="Arial"/>
          <w:b/>
          <w:sz w:val="24"/>
          <w:szCs w:val="24"/>
        </w:rPr>
        <w:t>IV</w:t>
      </w:r>
      <w:r w:rsidRPr="00113B4C">
        <w:rPr>
          <w:rFonts w:ascii="Arial" w:hAnsi="Arial" w:cs="Arial"/>
          <w:b/>
          <w:sz w:val="24"/>
          <w:szCs w:val="24"/>
          <w:lang w:val="mk-MK"/>
        </w:rPr>
        <w:t>б одд</w:t>
      </w:r>
      <w:r w:rsidRPr="00113B4C">
        <w:rPr>
          <w:rFonts w:ascii="Arial" w:hAnsi="Arial" w:cs="Arial"/>
          <w:b/>
          <w:sz w:val="24"/>
          <w:szCs w:val="24"/>
        </w:rPr>
        <w:t>.</w:t>
      </w:r>
    </w:p>
    <w:p w14:paraId="535F6D6E" w14:textId="77777777" w:rsidR="00A66B0E" w:rsidRPr="00113B4C" w:rsidRDefault="00A66B0E" w:rsidP="00A66B0E">
      <w:pPr>
        <w:rPr>
          <w:rFonts w:ascii="Arial" w:hAnsi="Arial" w:cs="Arial"/>
          <w:b/>
          <w:color w:val="222222"/>
          <w:sz w:val="24"/>
          <w:szCs w:val="24"/>
          <w:shd w:val="clear" w:color="auto" w:fill="FFFFFF"/>
          <w:lang w:val="mk-MK"/>
        </w:rPr>
      </w:pPr>
      <w:r>
        <w:rPr>
          <w:rFonts w:ascii="Arial" w:hAnsi="Arial" w:cs="Arial"/>
          <w:b/>
          <w:color w:val="222222"/>
          <w:sz w:val="24"/>
          <w:szCs w:val="24"/>
          <w:shd w:val="clear" w:color="auto" w:fill="FFFFFF"/>
          <w:lang w:val="mk-MK"/>
        </w:rPr>
        <w:t xml:space="preserve">          </w:t>
      </w:r>
      <w:r w:rsidRPr="00113B4C">
        <w:rPr>
          <w:rFonts w:ascii="Arial" w:hAnsi="Arial" w:cs="Arial"/>
          <w:b/>
          <w:color w:val="222222"/>
          <w:sz w:val="24"/>
          <w:szCs w:val="24"/>
          <w:shd w:val="clear" w:color="auto" w:fill="FFFFFF"/>
        </w:rPr>
        <w:t xml:space="preserve">Општински натпревар по математика </w:t>
      </w:r>
    </w:p>
    <w:p w14:paraId="0EF5EE6E" w14:textId="77777777" w:rsidR="00A66B0E" w:rsidRPr="00F0328E" w:rsidRDefault="00A66B0E" w:rsidP="00A66B0E">
      <w:pPr>
        <w:pStyle w:val="ListParagraph"/>
        <w:numPr>
          <w:ilvl w:val="0"/>
          <w:numId w:val="45"/>
        </w:numPr>
        <w:spacing w:after="200" w:line="276" w:lineRule="auto"/>
        <w:rPr>
          <w:rFonts w:ascii="Arial" w:hAnsi="Arial" w:cs="Arial"/>
          <w:lang w:val="mk-MK"/>
        </w:rPr>
      </w:pPr>
      <w:r w:rsidRPr="00113B4C">
        <w:rPr>
          <w:rFonts w:ascii="Arial" w:hAnsi="Arial" w:cs="Arial"/>
          <w:color w:val="222222"/>
          <w:shd w:val="clear" w:color="auto" w:fill="FFFFFF"/>
        </w:rPr>
        <w:t>Петар Дабески - 1 место</w:t>
      </w:r>
      <w:r w:rsidRPr="00113B4C">
        <w:rPr>
          <w:rFonts w:ascii="Arial" w:hAnsi="Arial" w:cs="Arial"/>
          <w:color w:val="222222"/>
        </w:rPr>
        <w:br/>
      </w:r>
      <w:r w:rsidRPr="00113B4C">
        <w:rPr>
          <w:rFonts w:ascii="Arial" w:hAnsi="Arial" w:cs="Arial"/>
          <w:color w:val="222222"/>
          <w:shd w:val="clear" w:color="auto" w:fill="FFFFFF"/>
        </w:rPr>
        <w:t>2. Надја Бежоска - 2 место</w:t>
      </w:r>
      <w:r w:rsidRPr="00113B4C">
        <w:rPr>
          <w:rFonts w:ascii="Arial" w:hAnsi="Arial" w:cs="Arial"/>
          <w:color w:val="222222"/>
        </w:rPr>
        <w:br/>
      </w:r>
      <w:r w:rsidRPr="00113B4C">
        <w:rPr>
          <w:rFonts w:ascii="Arial" w:hAnsi="Arial" w:cs="Arial"/>
          <w:color w:val="222222"/>
          <w:shd w:val="clear" w:color="auto" w:fill="FFFFFF"/>
        </w:rPr>
        <w:t>3. Алек Г. Дракулевски - 3 место</w:t>
      </w:r>
      <w:r w:rsidRPr="00113B4C">
        <w:rPr>
          <w:rFonts w:ascii="Arial" w:hAnsi="Arial" w:cs="Arial"/>
          <w:color w:val="222222"/>
        </w:rPr>
        <w:br/>
      </w:r>
      <w:r w:rsidRPr="00113B4C">
        <w:rPr>
          <w:rFonts w:ascii="Arial" w:hAnsi="Arial" w:cs="Arial"/>
          <w:color w:val="222222"/>
          <w:shd w:val="clear" w:color="auto" w:fill="FFFFFF"/>
        </w:rPr>
        <w:t>4. Михаил Влахов - 3 место</w:t>
      </w:r>
      <w:r w:rsidRPr="00113B4C">
        <w:rPr>
          <w:rFonts w:ascii="Arial" w:hAnsi="Arial" w:cs="Arial"/>
          <w:color w:val="222222"/>
        </w:rPr>
        <w:br/>
      </w:r>
      <w:r w:rsidRPr="00113B4C">
        <w:rPr>
          <w:rFonts w:ascii="Arial" w:hAnsi="Arial" w:cs="Arial"/>
          <w:color w:val="222222"/>
          <w:shd w:val="clear" w:color="auto" w:fill="FFFFFF"/>
        </w:rPr>
        <w:t>5. Максим Николоски - пофалница</w:t>
      </w:r>
      <w:r w:rsidRPr="00113B4C">
        <w:rPr>
          <w:rFonts w:ascii="Arial" w:hAnsi="Arial" w:cs="Arial"/>
          <w:color w:val="222222"/>
        </w:rPr>
        <w:br/>
      </w:r>
      <w:r w:rsidRPr="00113B4C">
        <w:rPr>
          <w:rFonts w:ascii="Arial" w:hAnsi="Arial" w:cs="Arial"/>
          <w:b/>
          <w:color w:val="222222"/>
        </w:rPr>
        <w:br/>
      </w:r>
      <w:r w:rsidRPr="00113B4C">
        <w:rPr>
          <w:rFonts w:ascii="Arial" w:hAnsi="Arial" w:cs="Arial"/>
          <w:b/>
          <w:color w:val="222222"/>
          <w:shd w:val="clear" w:color="auto" w:fill="FFFFFF"/>
        </w:rPr>
        <w:t>Регионален натпревар по математика</w:t>
      </w:r>
      <w:r w:rsidRPr="00113B4C">
        <w:rPr>
          <w:rFonts w:ascii="Arial" w:hAnsi="Arial" w:cs="Arial"/>
          <w:color w:val="222222"/>
        </w:rPr>
        <w:br/>
      </w:r>
      <w:r w:rsidRPr="00113B4C">
        <w:rPr>
          <w:rFonts w:ascii="Arial" w:hAnsi="Arial" w:cs="Arial"/>
          <w:color w:val="222222"/>
          <w:shd w:val="clear" w:color="auto" w:fill="FFFFFF"/>
        </w:rPr>
        <w:t>1. Алек Г. Дракулевски - 1 место</w:t>
      </w:r>
      <w:r w:rsidRPr="00113B4C">
        <w:rPr>
          <w:rFonts w:ascii="Arial" w:hAnsi="Arial" w:cs="Arial"/>
          <w:color w:val="222222"/>
        </w:rPr>
        <w:br/>
      </w:r>
      <w:r w:rsidRPr="00113B4C">
        <w:rPr>
          <w:rFonts w:ascii="Arial" w:hAnsi="Arial" w:cs="Arial"/>
          <w:color w:val="222222"/>
          <w:shd w:val="clear" w:color="auto" w:fill="FFFFFF"/>
        </w:rPr>
        <w:t>2. Петар Дабески - 2 место</w:t>
      </w:r>
      <w:r w:rsidRPr="00113B4C">
        <w:rPr>
          <w:rFonts w:ascii="Arial" w:hAnsi="Arial" w:cs="Arial"/>
          <w:color w:val="222222"/>
        </w:rPr>
        <w:br/>
      </w:r>
      <w:r w:rsidRPr="00113B4C">
        <w:rPr>
          <w:rFonts w:ascii="Arial" w:hAnsi="Arial" w:cs="Arial"/>
          <w:color w:val="222222"/>
          <w:shd w:val="clear" w:color="auto" w:fill="FFFFFF"/>
        </w:rPr>
        <w:t>3. Надја Бежоска - 3 место </w:t>
      </w:r>
    </w:p>
    <w:p w14:paraId="0BC8A0CB" w14:textId="77777777" w:rsidR="00A66B0E" w:rsidRPr="00113B4C" w:rsidRDefault="00A66B0E" w:rsidP="00A66B0E">
      <w:pPr>
        <w:pStyle w:val="ListParagraph"/>
        <w:rPr>
          <w:rFonts w:ascii="Arial" w:hAnsi="Arial" w:cs="Arial"/>
          <w:lang w:val="mk-MK"/>
        </w:rPr>
      </w:pPr>
    </w:p>
    <w:p w14:paraId="2ACD5361" w14:textId="77777777" w:rsidR="00A66B0E" w:rsidRPr="00F0328E" w:rsidRDefault="00A66B0E" w:rsidP="00A66B0E">
      <w:pPr>
        <w:rPr>
          <w:rFonts w:ascii="Arial" w:hAnsi="Arial" w:cs="Arial"/>
          <w:sz w:val="28"/>
          <w:szCs w:val="28"/>
          <w:lang w:val="mk-MK"/>
        </w:rPr>
      </w:pPr>
      <w:r>
        <w:rPr>
          <w:rFonts w:ascii="Arial" w:hAnsi="Arial" w:cs="Arial"/>
          <w:sz w:val="28"/>
          <w:szCs w:val="28"/>
        </w:rPr>
        <w:t xml:space="preserve">                   </w:t>
      </w:r>
      <w:r w:rsidRPr="00F0328E">
        <w:rPr>
          <w:rFonts w:ascii="Arial" w:hAnsi="Arial" w:cs="Arial"/>
          <w:sz w:val="28"/>
          <w:szCs w:val="28"/>
          <w:lang w:val="mk-MK"/>
        </w:rPr>
        <w:t>Учество на натпревари и освоени награди 5б одд</w:t>
      </w:r>
    </w:p>
    <w:p w14:paraId="22047C98" w14:textId="77777777" w:rsidR="00A66B0E" w:rsidRPr="00F0328E" w:rsidRDefault="00A66B0E" w:rsidP="00A66B0E">
      <w:pPr>
        <w:pStyle w:val="ListParagraph"/>
        <w:numPr>
          <w:ilvl w:val="0"/>
          <w:numId w:val="45"/>
        </w:numPr>
        <w:spacing w:after="200" w:line="276" w:lineRule="auto"/>
        <w:rPr>
          <w:rFonts w:ascii="Arial" w:hAnsi="Arial" w:cs="Arial"/>
          <w:b/>
          <w:bCs/>
          <w:u w:val="single"/>
          <w:lang w:val="mk-MK"/>
        </w:rPr>
      </w:pPr>
      <w:r w:rsidRPr="00F0328E">
        <w:rPr>
          <w:rFonts w:ascii="Arial" w:hAnsi="Arial" w:cs="Arial"/>
          <w:b/>
          <w:bCs/>
          <w:u w:val="single"/>
          <w:lang w:val="mk-MK"/>
        </w:rPr>
        <w:t>Општински математички натпревар</w:t>
      </w:r>
    </w:p>
    <w:p w14:paraId="212C8A38" w14:textId="77777777" w:rsidR="00A66B0E" w:rsidRPr="00F0328E" w:rsidRDefault="00A66B0E" w:rsidP="00A66B0E">
      <w:pPr>
        <w:pStyle w:val="ListParagraph"/>
        <w:numPr>
          <w:ilvl w:val="0"/>
          <w:numId w:val="45"/>
        </w:numPr>
        <w:spacing w:after="200" w:line="276" w:lineRule="auto"/>
        <w:rPr>
          <w:rFonts w:ascii="Arial" w:hAnsi="Arial" w:cs="Arial"/>
          <w:lang w:val="mk-MK"/>
        </w:rPr>
      </w:pPr>
      <w:r w:rsidRPr="00F0328E">
        <w:rPr>
          <w:rFonts w:ascii="Arial" w:hAnsi="Arial" w:cs="Arial"/>
          <w:lang w:val="mk-MK"/>
        </w:rPr>
        <w:t>1.Филип Јовановски  -1 место</w:t>
      </w:r>
    </w:p>
    <w:p w14:paraId="44BF4642" w14:textId="77777777" w:rsidR="00A66B0E" w:rsidRPr="00F0328E" w:rsidRDefault="00A66B0E" w:rsidP="00A66B0E">
      <w:pPr>
        <w:pStyle w:val="ListParagraph"/>
        <w:numPr>
          <w:ilvl w:val="0"/>
          <w:numId w:val="45"/>
        </w:numPr>
        <w:spacing w:after="200" w:line="276" w:lineRule="auto"/>
        <w:rPr>
          <w:rFonts w:ascii="Arial" w:hAnsi="Arial" w:cs="Arial"/>
          <w:lang w:val="mk-MK"/>
        </w:rPr>
      </w:pPr>
      <w:r w:rsidRPr="00F0328E">
        <w:rPr>
          <w:rFonts w:ascii="Arial" w:hAnsi="Arial" w:cs="Arial"/>
          <w:lang w:val="mk-MK"/>
        </w:rPr>
        <w:t>2.Ана Лазарова -  3 место</w:t>
      </w:r>
    </w:p>
    <w:p w14:paraId="78F7297D" w14:textId="77777777" w:rsidR="00A66B0E" w:rsidRPr="00F0328E" w:rsidRDefault="00A66B0E" w:rsidP="00A66B0E">
      <w:pPr>
        <w:pStyle w:val="ListParagraph"/>
        <w:numPr>
          <w:ilvl w:val="0"/>
          <w:numId w:val="45"/>
        </w:numPr>
        <w:spacing w:after="200" w:line="276" w:lineRule="auto"/>
        <w:rPr>
          <w:rFonts w:ascii="Arial" w:hAnsi="Arial" w:cs="Arial"/>
          <w:lang w:val="mk-MK"/>
        </w:rPr>
      </w:pPr>
      <w:r w:rsidRPr="00F0328E">
        <w:rPr>
          <w:rFonts w:ascii="Arial" w:hAnsi="Arial" w:cs="Arial"/>
          <w:lang w:val="mk-MK"/>
        </w:rPr>
        <w:t>3.Сара Начевска  -3 место</w:t>
      </w:r>
    </w:p>
    <w:p w14:paraId="3CFFA69B" w14:textId="77777777" w:rsidR="00A66B0E" w:rsidRPr="00F0328E" w:rsidRDefault="00A66B0E" w:rsidP="00A66B0E">
      <w:pPr>
        <w:pStyle w:val="ListParagraph"/>
        <w:numPr>
          <w:ilvl w:val="0"/>
          <w:numId w:val="45"/>
        </w:numPr>
        <w:spacing w:after="200" w:line="276" w:lineRule="auto"/>
        <w:rPr>
          <w:rFonts w:ascii="Arial" w:hAnsi="Arial" w:cs="Arial"/>
          <w:lang w:val="mk-MK"/>
        </w:rPr>
      </w:pPr>
      <w:r w:rsidRPr="00F0328E">
        <w:rPr>
          <w:rFonts w:ascii="Arial" w:hAnsi="Arial" w:cs="Arial"/>
          <w:lang w:val="mk-MK"/>
        </w:rPr>
        <w:t>4.Андреј Цубалевски – пофалница</w:t>
      </w:r>
    </w:p>
    <w:p w14:paraId="36A76E70" w14:textId="77777777" w:rsidR="00A66B0E" w:rsidRPr="00F0328E" w:rsidRDefault="00A66B0E" w:rsidP="00A66B0E">
      <w:pPr>
        <w:pStyle w:val="ListParagraph"/>
        <w:numPr>
          <w:ilvl w:val="0"/>
          <w:numId w:val="45"/>
        </w:numPr>
        <w:spacing w:after="200" w:line="276" w:lineRule="auto"/>
        <w:rPr>
          <w:rFonts w:ascii="Arial" w:hAnsi="Arial" w:cs="Arial"/>
          <w:b/>
          <w:bCs/>
          <w:u w:val="single"/>
          <w:lang w:val="mk-MK"/>
        </w:rPr>
      </w:pPr>
      <w:r w:rsidRPr="00F0328E">
        <w:rPr>
          <w:rFonts w:ascii="Arial" w:hAnsi="Arial" w:cs="Arial"/>
          <w:b/>
          <w:bCs/>
          <w:u w:val="single"/>
          <w:lang w:val="mk-MK"/>
        </w:rPr>
        <w:t>Регионален математички натпревар</w:t>
      </w:r>
    </w:p>
    <w:p w14:paraId="50448844" w14:textId="77777777" w:rsidR="00A66B0E" w:rsidRPr="00F0328E" w:rsidRDefault="00A66B0E" w:rsidP="00A66B0E">
      <w:pPr>
        <w:pStyle w:val="ListParagraph"/>
        <w:numPr>
          <w:ilvl w:val="0"/>
          <w:numId w:val="45"/>
        </w:numPr>
        <w:spacing w:after="200" w:line="276" w:lineRule="auto"/>
        <w:rPr>
          <w:rFonts w:ascii="Arial" w:hAnsi="Arial" w:cs="Arial"/>
          <w:lang w:val="mk-MK"/>
        </w:rPr>
      </w:pPr>
      <w:r w:rsidRPr="00F0328E">
        <w:rPr>
          <w:rFonts w:ascii="Arial" w:hAnsi="Arial" w:cs="Arial"/>
          <w:lang w:val="mk-MK"/>
        </w:rPr>
        <w:t>1.Филип Јовановски  - 3 место</w:t>
      </w:r>
    </w:p>
    <w:p w14:paraId="702C80C7" w14:textId="77777777" w:rsidR="00A66B0E" w:rsidRPr="00F0328E" w:rsidRDefault="00A66B0E" w:rsidP="00A66B0E">
      <w:pPr>
        <w:pStyle w:val="ListParagraph"/>
        <w:numPr>
          <w:ilvl w:val="0"/>
          <w:numId w:val="45"/>
        </w:numPr>
        <w:spacing w:after="200" w:line="276" w:lineRule="auto"/>
        <w:rPr>
          <w:rFonts w:ascii="Arial" w:hAnsi="Arial" w:cs="Arial"/>
          <w:lang w:val="mk-MK"/>
        </w:rPr>
      </w:pPr>
      <w:r w:rsidRPr="00F0328E">
        <w:rPr>
          <w:rFonts w:ascii="Arial" w:hAnsi="Arial" w:cs="Arial"/>
          <w:lang w:val="mk-MK"/>
        </w:rPr>
        <w:t>2.Ана Лазарова – 3 место</w:t>
      </w:r>
    </w:p>
    <w:p w14:paraId="76553798" w14:textId="77777777" w:rsidR="00A66B0E" w:rsidRPr="00F0328E" w:rsidRDefault="00A66B0E" w:rsidP="00A66B0E">
      <w:pPr>
        <w:pStyle w:val="ListParagraph"/>
        <w:numPr>
          <w:ilvl w:val="0"/>
          <w:numId w:val="45"/>
        </w:numPr>
        <w:spacing w:after="200" w:line="276" w:lineRule="auto"/>
        <w:rPr>
          <w:rFonts w:ascii="Arial" w:hAnsi="Arial" w:cs="Arial"/>
          <w:b/>
          <w:bCs/>
          <w:u w:val="single"/>
        </w:rPr>
      </w:pPr>
      <w:r w:rsidRPr="00F0328E">
        <w:rPr>
          <w:rFonts w:ascii="Arial" w:hAnsi="Arial" w:cs="Arial"/>
          <w:b/>
          <w:bCs/>
          <w:u w:val="single"/>
        </w:rPr>
        <w:t xml:space="preserve">JACAPAP Art Heals the Soul Drawing Contest </w:t>
      </w:r>
    </w:p>
    <w:p w14:paraId="3E42B23D" w14:textId="77777777" w:rsidR="00A66B0E" w:rsidRPr="00F0328E" w:rsidRDefault="00A66B0E" w:rsidP="00A66B0E">
      <w:pPr>
        <w:pStyle w:val="ListParagraph"/>
        <w:numPr>
          <w:ilvl w:val="0"/>
          <w:numId w:val="45"/>
        </w:numPr>
        <w:spacing w:after="200" w:line="276" w:lineRule="auto"/>
        <w:rPr>
          <w:lang w:val="mk-MK"/>
        </w:rPr>
      </w:pPr>
      <w:r w:rsidRPr="00F0328E">
        <w:rPr>
          <w:rFonts w:ascii="Arial" w:hAnsi="Arial" w:cs="Arial"/>
        </w:rPr>
        <w:t>1.</w:t>
      </w:r>
      <w:r w:rsidRPr="00F0328E">
        <w:rPr>
          <w:rFonts w:ascii="Arial" w:hAnsi="Arial" w:cs="Arial"/>
          <w:lang w:val="mk-MK"/>
        </w:rPr>
        <w:t xml:space="preserve">Александар Симоски </w:t>
      </w:r>
      <w:r w:rsidRPr="00F0328E">
        <w:rPr>
          <w:rFonts w:ascii="Arial" w:hAnsi="Arial" w:cs="Arial"/>
        </w:rPr>
        <w:t xml:space="preserve">-2 </w:t>
      </w:r>
      <w:r w:rsidRPr="00F0328E">
        <w:rPr>
          <w:rFonts w:ascii="Arial" w:hAnsi="Arial" w:cs="Arial"/>
          <w:lang w:val="mk-MK"/>
        </w:rPr>
        <w:t xml:space="preserve"> место</w:t>
      </w:r>
    </w:p>
    <w:p w14:paraId="1FBC96EB" w14:textId="77777777" w:rsidR="00A66B0E" w:rsidRPr="00F0328E" w:rsidRDefault="00A66B0E" w:rsidP="00A66B0E">
      <w:pPr>
        <w:pStyle w:val="ListParagraph"/>
        <w:numPr>
          <w:ilvl w:val="0"/>
          <w:numId w:val="45"/>
        </w:numPr>
        <w:spacing w:after="200" w:line="276" w:lineRule="auto"/>
        <w:rPr>
          <w:lang w:val="mk-MK"/>
        </w:rPr>
      </w:pPr>
    </w:p>
    <w:p w14:paraId="20F67729" w14:textId="77777777" w:rsidR="00A427D8" w:rsidRDefault="00A427D8" w:rsidP="00A66B0E">
      <w:pPr>
        <w:jc w:val="center"/>
        <w:rPr>
          <w:rFonts w:ascii="Arial" w:hAnsi="Arial" w:cs="Arial"/>
          <w:b/>
          <w:sz w:val="24"/>
          <w:szCs w:val="24"/>
          <w:lang w:val="mk-MK"/>
        </w:rPr>
      </w:pPr>
    </w:p>
    <w:p w14:paraId="2A4625CE" w14:textId="77777777" w:rsidR="00A66B0E" w:rsidRPr="00F0328E" w:rsidRDefault="00A66B0E" w:rsidP="00A66B0E">
      <w:pPr>
        <w:jc w:val="center"/>
        <w:rPr>
          <w:rFonts w:ascii="Arial" w:hAnsi="Arial" w:cs="Arial"/>
          <w:b/>
          <w:sz w:val="24"/>
          <w:szCs w:val="24"/>
        </w:rPr>
      </w:pPr>
      <w:r w:rsidRPr="00113B4C">
        <w:rPr>
          <w:rFonts w:ascii="Arial" w:hAnsi="Arial" w:cs="Arial"/>
          <w:b/>
          <w:sz w:val="24"/>
          <w:szCs w:val="24"/>
        </w:rPr>
        <w:lastRenderedPageBreak/>
        <w:t>V</w:t>
      </w:r>
      <w:r w:rsidRPr="00113B4C">
        <w:rPr>
          <w:rFonts w:ascii="Arial" w:hAnsi="Arial" w:cs="Arial"/>
          <w:b/>
          <w:sz w:val="24"/>
          <w:szCs w:val="24"/>
          <w:lang w:val="mk-MK"/>
        </w:rPr>
        <w:t>в одд</w:t>
      </w:r>
      <w:r w:rsidRPr="00113B4C">
        <w:rPr>
          <w:rFonts w:ascii="Arial" w:hAnsi="Arial" w:cs="Arial"/>
          <w:b/>
          <w:sz w:val="24"/>
          <w:szCs w:val="24"/>
        </w:rPr>
        <w:t>.</w:t>
      </w:r>
    </w:p>
    <w:p w14:paraId="6025155E" w14:textId="77777777" w:rsidR="00A66B0E" w:rsidRPr="00113B4C" w:rsidRDefault="00A66B0E" w:rsidP="00A66B0E">
      <w:pPr>
        <w:pStyle w:val="ListParagraph"/>
        <w:numPr>
          <w:ilvl w:val="0"/>
          <w:numId w:val="44"/>
        </w:numPr>
        <w:spacing w:after="200" w:line="276" w:lineRule="auto"/>
        <w:rPr>
          <w:rFonts w:ascii="Arial" w:hAnsi="Arial" w:cs="Arial"/>
          <w:b/>
          <w:lang w:val="mk-MK"/>
        </w:rPr>
      </w:pPr>
      <w:r w:rsidRPr="00113B4C">
        <w:rPr>
          <w:rFonts w:ascii="Arial" w:hAnsi="Arial" w:cs="Arial"/>
          <w:b/>
          <w:lang w:val="mk-MK"/>
        </w:rPr>
        <w:t>Општински натпревар по англиски јазик</w:t>
      </w:r>
    </w:p>
    <w:p w14:paraId="09B1A692" w14:textId="77777777" w:rsidR="00A66B0E" w:rsidRPr="00113B4C" w:rsidRDefault="00A66B0E" w:rsidP="00A66B0E">
      <w:pPr>
        <w:rPr>
          <w:rFonts w:ascii="Arial" w:hAnsi="Arial" w:cs="Arial"/>
          <w:sz w:val="24"/>
          <w:szCs w:val="24"/>
          <w:lang w:val="mk-MK"/>
        </w:rPr>
      </w:pPr>
      <w:r w:rsidRPr="00113B4C">
        <w:rPr>
          <w:rFonts w:ascii="Arial" w:hAnsi="Arial" w:cs="Arial"/>
          <w:sz w:val="24"/>
          <w:szCs w:val="24"/>
        </w:rPr>
        <w:t xml:space="preserve">           </w:t>
      </w:r>
      <w:r w:rsidRPr="00113B4C">
        <w:rPr>
          <w:rFonts w:ascii="Arial" w:hAnsi="Arial" w:cs="Arial"/>
          <w:sz w:val="24"/>
          <w:szCs w:val="24"/>
          <w:lang w:val="mk-MK"/>
        </w:rPr>
        <w:t>Калина Стојчевска – 1 место</w:t>
      </w:r>
    </w:p>
    <w:p w14:paraId="7F4FE655" w14:textId="77777777" w:rsidR="00A66B0E" w:rsidRPr="00113B4C" w:rsidRDefault="00A66B0E" w:rsidP="00A66B0E">
      <w:pPr>
        <w:pStyle w:val="ListParagraph"/>
        <w:rPr>
          <w:rFonts w:ascii="Arial" w:hAnsi="Arial" w:cs="Arial"/>
          <w:lang w:val="mk-MK"/>
        </w:rPr>
      </w:pPr>
      <w:r w:rsidRPr="00113B4C">
        <w:rPr>
          <w:rFonts w:ascii="Arial" w:hAnsi="Arial" w:cs="Arial"/>
          <w:lang w:val="mk-MK"/>
        </w:rPr>
        <w:t>Масимо Ерби – 1 место</w:t>
      </w:r>
    </w:p>
    <w:p w14:paraId="37444D08" w14:textId="77777777" w:rsidR="00A66B0E" w:rsidRPr="00113B4C" w:rsidRDefault="00A66B0E" w:rsidP="00A66B0E">
      <w:pPr>
        <w:pStyle w:val="ListParagraph"/>
        <w:rPr>
          <w:rFonts w:ascii="Arial" w:hAnsi="Arial" w:cs="Arial"/>
          <w:lang w:val="mk-MK"/>
        </w:rPr>
      </w:pPr>
    </w:p>
    <w:p w14:paraId="524BF303" w14:textId="77777777" w:rsidR="00A66B0E" w:rsidRPr="00113B4C" w:rsidRDefault="00A66B0E" w:rsidP="00A66B0E">
      <w:pPr>
        <w:pStyle w:val="ListParagraph"/>
        <w:numPr>
          <w:ilvl w:val="0"/>
          <w:numId w:val="43"/>
        </w:numPr>
        <w:spacing w:after="200" w:line="276" w:lineRule="auto"/>
        <w:rPr>
          <w:rFonts w:ascii="Arial" w:hAnsi="Arial" w:cs="Arial"/>
          <w:b/>
        </w:rPr>
      </w:pPr>
      <w:r w:rsidRPr="00113B4C">
        <w:rPr>
          <w:rFonts w:ascii="Arial" w:hAnsi="Arial" w:cs="Arial"/>
          <w:b/>
          <w:lang w:val="mk-MK"/>
        </w:rPr>
        <w:t>Регионален натпревар по англиски јазик</w:t>
      </w:r>
    </w:p>
    <w:p w14:paraId="46B6A264" w14:textId="77777777" w:rsidR="00A66B0E" w:rsidRPr="00113B4C" w:rsidRDefault="00A66B0E" w:rsidP="00A66B0E">
      <w:pPr>
        <w:pStyle w:val="ListParagraph"/>
        <w:rPr>
          <w:rFonts w:ascii="Arial" w:hAnsi="Arial" w:cs="Arial"/>
          <w:lang w:val="mk-MK"/>
        </w:rPr>
      </w:pPr>
      <w:r w:rsidRPr="00113B4C">
        <w:rPr>
          <w:rFonts w:ascii="Arial" w:hAnsi="Arial" w:cs="Arial"/>
          <w:lang w:val="mk-MK"/>
        </w:rPr>
        <w:t>Калина Стојчевска – 1 место</w:t>
      </w:r>
    </w:p>
    <w:p w14:paraId="6780AA2C" w14:textId="77777777" w:rsidR="00A66B0E" w:rsidRPr="00113B4C" w:rsidRDefault="00A66B0E" w:rsidP="00A66B0E">
      <w:pPr>
        <w:pStyle w:val="ListParagraph"/>
        <w:rPr>
          <w:rFonts w:ascii="Arial" w:hAnsi="Arial" w:cs="Arial"/>
          <w:lang w:val="mk-MK"/>
        </w:rPr>
      </w:pPr>
      <w:r w:rsidRPr="00113B4C">
        <w:rPr>
          <w:rFonts w:ascii="Arial" w:hAnsi="Arial" w:cs="Arial"/>
          <w:lang w:val="mk-MK"/>
        </w:rPr>
        <w:t>Масимо Ерби – 2 место</w:t>
      </w:r>
    </w:p>
    <w:p w14:paraId="4E0D3DA3" w14:textId="77777777" w:rsidR="00A66B0E" w:rsidRPr="00113B4C" w:rsidRDefault="00A66B0E" w:rsidP="00A66B0E">
      <w:pPr>
        <w:rPr>
          <w:rFonts w:ascii="Arial" w:hAnsi="Arial" w:cs="Arial"/>
          <w:sz w:val="24"/>
          <w:szCs w:val="24"/>
          <w:lang w:val="mk-MK"/>
        </w:rPr>
      </w:pPr>
    </w:p>
    <w:p w14:paraId="6D028661" w14:textId="77777777" w:rsidR="00A66B0E" w:rsidRPr="00113B4C" w:rsidRDefault="00A66B0E" w:rsidP="00A66B0E">
      <w:pPr>
        <w:pStyle w:val="ListParagraph"/>
        <w:numPr>
          <w:ilvl w:val="0"/>
          <w:numId w:val="43"/>
        </w:numPr>
        <w:spacing w:after="200" w:line="276" w:lineRule="auto"/>
        <w:rPr>
          <w:rFonts w:ascii="Arial" w:hAnsi="Arial" w:cs="Arial"/>
          <w:b/>
          <w:lang w:val="mk-MK"/>
        </w:rPr>
      </w:pPr>
      <w:r w:rsidRPr="00113B4C">
        <w:rPr>
          <w:rFonts w:ascii="Arial" w:hAnsi="Arial" w:cs="Arial"/>
          <w:b/>
          <w:lang w:val="mk-MK"/>
        </w:rPr>
        <w:t>Државен  натпревар по англиски јазик</w:t>
      </w:r>
    </w:p>
    <w:p w14:paraId="14EA3439" w14:textId="77777777" w:rsidR="00A66B0E" w:rsidRPr="00113B4C" w:rsidRDefault="00A66B0E" w:rsidP="00A66B0E">
      <w:pPr>
        <w:ind w:left="360"/>
        <w:rPr>
          <w:rFonts w:ascii="Arial" w:hAnsi="Arial" w:cs="Arial"/>
          <w:sz w:val="24"/>
          <w:szCs w:val="24"/>
          <w:lang w:val="mk-MK"/>
        </w:rPr>
      </w:pPr>
      <w:r w:rsidRPr="00113B4C">
        <w:rPr>
          <w:rFonts w:ascii="Arial" w:hAnsi="Arial" w:cs="Arial"/>
          <w:sz w:val="24"/>
          <w:szCs w:val="24"/>
          <w:lang w:val="mk-MK"/>
        </w:rPr>
        <w:t xml:space="preserve">     Калина Стојчевска </w:t>
      </w:r>
    </w:p>
    <w:p w14:paraId="77E22148"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 xml:space="preserve">           Масимо Ерби </w:t>
      </w:r>
    </w:p>
    <w:p w14:paraId="3923B84C" w14:textId="77777777" w:rsidR="00A66B0E" w:rsidRPr="00113B4C" w:rsidRDefault="00A66B0E" w:rsidP="00A66B0E">
      <w:pPr>
        <w:rPr>
          <w:rFonts w:ascii="Arial" w:hAnsi="Arial" w:cs="Arial"/>
          <w:sz w:val="24"/>
          <w:szCs w:val="24"/>
          <w:lang w:val="mk-MK"/>
        </w:rPr>
      </w:pPr>
    </w:p>
    <w:p w14:paraId="2A62203D" w14:textId="77777777" w:rsidR="00A66B0E" w:rsidRPr="00113B4C" w:rsidRDefault="00A66B0E" w:rsidP="00A66B0E">
      <w:pPr>
        <w:rPr>
          <w:rFonts w:ascii="Arial" w:hAnsi="Arial" w:cs="Arial"/>
          <w:b/>
          <w:sz w:val="24"/>
          <w:szCs w:val="24"/>
          <w:lang w:val="mk-MK"/>
        </w:rPr>
      </w:pPr>
      <w:r w:rsidRPr="00113B4C">
        <w:rPr>
          <w:rFonts w:ascii="Arial" w:hAnsi="Arial" w:cs="Arial"/>
          <w:b/>
          <w:sz w:val="24"/>
          <w:szCs w:val="24"/>
          <w:lang w:val="mk-MK"/>
        </w:rPr>
        <w:t xml:space="preserve">                                             VI б одд.</w:t>
      </w:r>
    </w:p>
    <w:tbl>
      <w:tblPr>
        <w:tblStyle w:val="TableGrid"/>
        <w:tblW w:w="0" w:type="auto"/>
        <w:tblLook w:val="04A0" w:firstRow="1" w:lastRow="0" w:firstColumn="1" w:lastColumn="0" w:noHBand="0" w:noVBand="1"/>
      </w:tblPr>
      <w:tblGrid>
        <w:gridCol w:w="534"/>
        <w:gridCol w:w="2658"/>
        <w:gridCol w:w="3192"/>
        <w:gridCol w:w="3192"/>
      </w:tblGrid>
      <w:tr w:rsidR="00A66B0E" w:rsidRPr="00113B4C" w14:paraId="2299E700" w14:textId="77777777" w:rsidTr="00F63418">
        <w:tc>
          <w:tcPr>
            <w:tcW w:w="534" w:type="dxa"/>
          </w:tcPr>
          <w:p w14:paraId="117B9BD4" w14:textId="77777777" w:rsidR="00A66B0E" w:rsidRPr="00113B4C" w:rsidRDefault="00A66B0E" w:rsidP="00F63418">
            <w:pPr>
              <w:spacing w:line="480" w:lineRule="auto"/>
              <w:rPr>
                <w:rFonts w:ascii="Arial" w:hAnsi="Arial" w:cs="Arial"/>
                <w:b/>
                <w:bCs/>
                <w:color w:val="000000" w:themeColor="text1"/>
                <w:sz w:val="24"/>
                <w:szCs w:val="24"/>
                <w:lang w:val="mk-MK"/>
              </w:rPr>
            </w:pPr>
          </w:p>
        </w:tc>
        <w:tc>
          <w:tcPr>
            <w:tcW w:w="2658" w:type="dxa"/>
          </w:tcPr>
          <w:p w14:paraId="4E15DB6C" w14:textId="77777777" w:rsidR="00A66B0E" w:rsidRPr="00113B4C" w:rsidRDefault="00A66B0E" w:rsidP="00F63418">
            <w:pPr>
              <w:spacing w:line="480" w:lineRule="auto"/>
              <w:jc w:val="center"/>
              <w:rPr>
                <w:rFonts w:ascii="Arial" w:hAnsi="Arial" w:cs="Arial"/>
                <w:b/>
                <w:bCs/>
                <w:color w:val="000000" w:themeColor="text1"/>
                <w:sz w:val="24"/>
                <w:szCs w:val="24"/>
                <w:lang w:val="mk-MK"/>
              </w:rPr>
            </w:pPr>
            <w:r w:rsidRPr="00113B4C">
              <w:rPr>
                <w:rFonts w:ascii="Arial" w:hAnsi="Arial" w:cs="Arial"/>
                <w:b/>
                <w:bCs/>
                <w:color w:val="000000" w:themeColor="text1"/>
                <w:sz w:val="24"/>
                <w:szCs w:val="24"/>
                <w:lang w:val="mk-MK"/>
              </w:rPr>
              <w:t>Име и презиме</w:t>
            </w:r>
          </w:p>
        </w:tc>
        <w:tc>
          <w:tcPr>
            <w:tcW w:w="3192" w:type="dxa"/>
          </w:tcPr>
          <w:p w14:paraId="378F9C0C" w14:textId="77777777" w:rsidR="00A66B0E" w:rsidRPr="00113B4C" w:rsidRDefault="00A66B0E" w:rsidP="00F63418">
            <w:pPr>
              <w:spacing w:line="480" w:lineRule="auto"/>
              <w:jc w:val="center"/>
              <w:rPr>
                <w:rFonts w:ascii="Arial" w:hAnsi="Arial" w:cs="Arial"/>
                <w:b/>
                <w:bCs/>
                <w:color w:val="000000" w:themeColor="text1"/>
                <w:sz w:val="24"/>
                <w:szCs w:val="24"/>
                <w:lang w:val="mk-MK"/>
              </w:rPr>
            </w:pPr>
            <w:r w:rsidRPr="00113B4C">
              <w:rPr>
                <w:rFonts w:ascii="Arial" w:hAnsi="Arial" w:cs="Arial"/>
                <w:b/>
                <w:bCs/>
                <w:color w:val="000000" w:themeColor="text1"/>
                <w:sz w:val="24"/>
                <w:szCs w:val="24"/>
                <w:lang w:val="mk-MK"/>
              </w:rPr>
              <w:t>Натпревар</w:t>
            </w:r>
          </w:p>
        </w:tc>
        <w:tc>
          <w:tcPr>
            <w:tcW w:w="3192" w:type="dxa"/>
          </w:tcPr>
          <w:p w14:paraId="1B623BB9" w14:textId="77777777" w:rsidR="00A66B0E" w:rsidRPr="00113B4C" w:rsidRDefault="00A66B0E" w:rsidP="00F63418">
            <w:pPr>
              <w:spacing w:line="480" w:lineRule="auto"/>
              <w:jc w:val="center"/>
              <w:rPr>
                <w:rFonts w:ascii="Arial" w:hAnsi="Arial" w:cs="Arial"/>
                <w:b/>
                <w:bCs/>
                <w:color w:val="000000" w:themeColor="text1"/>
                <w:sz w:val="24"/>
                <w:szCs w:val="24"/>
                <w:lang w:val="mk-MK"/>
              </w:rPr>
            </w:pPr>
            <w:r w:rsidRPr="00113B4C">
              <w:rPr>
                <w:rFonts w:ascii="Arial" w:hAnsi="Arial" w:cs="Arial"/>
                <w:b/>
                <w:bCs/>
                <w:color w:val="000000" w:themeColor="text1"/>
                <w:sz w:val="24"/>
                <w:szCs w:val="24"/>
                <w:lang w:val="mk-MK"/>
              </w:rPr>
              <w:t>Освоена награда</w:t>
            </w:r>
          </w:p>
        </w:tc>
      </w:tr>
      <w:tr w:rsidR="00A66B0E" w:rsidRPr="00113B4C" w14:paraId="576730D5" w14:textId="77777777" w:rsidTr="00F63418">
        <w:tc>
          <w:tcPr>
            <w:tcW w:w="534" w:type="dxa"/>
          </w:tcPr>
          <w:p w14:paraId="053FA6B9" w14:textId="77777777" w:rsidR="00A66B0E" w:rsidRPr="00113B4C" w:rsidRDefault="00A66B0E" w:rsidP="00F63418">
            <w:pPr>
              <w:spacing w:line="480" w:lineRule="auto"/>
              <w:rPr>
                <w:rFonts w:ascii="Arial" w:hAnsi="Arial" w:cs="Arial"/>
                <w:b/>
                <w:bCs/>
                <w:color w:val="000000" w:themeColor="text1"/>
                <w:sz w:val="24"/>
                <w:szCs w:val="24"/>
                <w:lang w:val="mk-MK"/>
              </w:rPr>
            </w:pPr>
            <w:r w:rsidRPr="00113B4C">
              <w:rPr>
                <w:rFonts w:ascii="Arial" w:hAnsi="Arial" w:cs="Arial"/>
                <w:b/>
                <w:bCs/>
                <w:color w:val="000000" w:themeColor="text1"/>
                <w:sz w:val="24"/>
                <w:szCs w:val="24"/>
                <w:lang w:val="mk-MK"/>
              </w:rPr>
              <w:t>1.</w:t>
            </w:r>
          </w:p>
        </w:tc>
        <w:tc>
          <w:tcPr>
            <w:tcW w:w="2658" w:type="dxa"/>
          </w:tcPr>
          <w:p w14:paraId="75EBB1C3" w14:textId="77777777" w:rsidR="00A66B0E" w:rsidRPr="00113B4C" w:rsidRDefault="00A66B0E" w:rsidP="00F63418">
            <w:pPr>
              <w:spacing w:line="48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Ана Петрова</w:t>
            </w:r>
          </w:p>
        </w:tc>
        <w:tc>
          <w:tcPr>
            <w:tcW w:w="3192" w:type="dxa"/>
          </w:tcPr>
          <w:p w14:paraId="6E0F8CA2" w14:textId="77777777" w:rsidR="00A66B0E" w:rsidRPr="00113B4C" w:rsidRDefault="00A66B0E" w:rsidP="00F63418">
            <w:pPr>
              <w:spacing w:line="48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Општински натпревар по Математика</w:t>
            </w:r>
          </w:p>
        </w:tc>
        <w:tc>
          <w:tcPr>
            <w:tcW w:w="3192" w:type="dxa"/>
          </w:tcPr>
          <w:p w14:paraId="65931A5C" w14:textId="77777777" w:rsidR="00A66B0E" w:rsidRPr="00113B4C" w:rsidRDefault="00A66B0E" w:rsidP="00F63418">
            <w:pPr>
              <w:spacing w:line="48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2. место</w:t>
            </w:r>
          </w:p>
        </w:tc>
      </w:tr>
      <w:tr w:rsidR="00A66B0E" w:rsidRPr="00113B4C" w14:paraId="53D0A480" w14:textId="77777777" w:rsidTr="00F63418">
        <w:trPr>
          <w:trHeight w:val="825"/>
        </w:trPr>
        <w:tc>
          <w:tcPr>
            <w:tcW w:w="534" w:type="dxa"/>
            <w:vMerge w:val="restart"/>
          </w:tcPr>
          <w:p w14:paraId="2CC94D6C" w14:textId="77777777" w:rsidR="00A66B0E" w:rsidRPr="00113B4C" w:rsidRDefault="00A66B0E" w:rsidP="00F63418">
            <w:pPr>
              <w:spacing w:line="480" w:lineRule="auto"/>
              <w:rPr>
                <w:rFonts w:ascii="Arial" w:hAnsi="Arial" w:cs="Arial"/>
                <w:b/>
                <w:bCs/>
                <w:color w:val="000000" w:themeColor="text1"/>
                <w:sz w:val="24"/>
                <w:szCs w:val="24"/>
                <w:lang w:val="mk-MK"/>
              </w:rPr>
            </w:pPr>
            <w:r w:rsidRPr="00113B4C">
              <w:rPr>
                <w:rFonts w:ascii="Arial" w:hAnsi="Arial" w:cs="Arial"/>
                <w:b/>
                <w:bCs/>
                <w:color w:val="000000" w:themeColor="text1"/>
                <w:sz w:val="24"/>
                <w:szCs w:val="24"/>
                <w:lang w:val="mk-MK"/>
              </w:rPr>
              <w:t>2.</w:t>
            </w:r>
          </w:p>
        </w:tc>
        <w:tc>
          <w:tcPr>
            <w:tcW w:w="2658" w:type="dxa"/>
            <w:vMerge w:val="restart"/>
          </w:tcPr>
          <w:p w14:paraId="41ABED3E" w14:textId="77777777" w:rsidR="00A66B0E" w:rsidRPr="00113B4C" w:rsidRDefault="00A66B0E" w:rsidP="00F63418">
            <w:pPr>
              <w:spacing w:line="48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Бојана Богдановска</w:t>
            </w:r>
          </w:p>
        </w:tc>
        <w:tc>
          <w:tcPr>
            <w:tcW w:w="3192" w:type="dxa"/>
          </w:tcPr>
          <w:p w14:paraId="7BB94886" w14:textId="77777777" w:rsidR="00A66B0E" w:rsidRPr="00113B4C" w:rsidRDefault="00A66B0E" w:rsidP="00F63418">
            <w:pPr>
              <w:spacing w:line="48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 xml:space="preserve">Општински натпревар по Англиски јазик </w:t>
            </w:r>
            <w:r w:rsidRPr="00113B4C">
              <w:rPr>
                <w:rFonts w:ascii="Arial" w:hAnsi="Arial" w:cs="Arial"/>
                <w:color w:val="000000" w:themeColor="text1"/>
                <w:sz w:val="24"/>
                <w:szCs w:val="24"/>
                <w:lang w:val="de-DE"/>
              </w:rPr>
              <w:t>(</w:t>
            </w:r>
            <w:r w:rsidRPr="00113B4C">
              <w:rPr>
                <w:rFonts w:ascii="Arial" w:hAnsi="Arial" w:cs="Arial"/>
                <w:color w:val="000000" w:themeColor="text1"/>
                <w:sz w:val="24"/>
                <w:szCs w:val="24"/>
                <w:lang w:val="mk-MK"/>
              </w:rPr>
              <w:t>17.4.2021</w:t>
            </w:r>
            <w:r w:rsidRPr="00113B4C">
              <w:rPr>
                <w:rFonts w:ascii="Arial" w:hAnsi="Arial" w:cs="Arial"/>
                <w:color w:val="000000" w:themeColor="text1"/>
                <w:sz w:val="24"/>
                <w:szCs w:val="24"/>
                <w:lang w:val="de-DE"/>
              </w:rPr>
              <w:t>)</w:t>
            </w:r>
          </w:p>
        </w:tc>
        <w:tc>
          <w:tcPr>
            <w:tcW w:w="3192" w:type="dxa"/>
          </w:tcPr>
          <w:p w14:paraId="0E203731" w14:textId="77777777" w:rsidR="00A66B0E" w:rsidRPr="00113B4C" w:rsidRDefault="00A66B0E" w:rsidP="00F63418">
            <w:pPr>
              <w:spacing w:line="480" w:lineRule="auto"/>
              <w:jc w:val="both"/>
              <w:rPr>
                <w:rFonts w:ascii="Arial" w:hAnsi="Arial" w:cs="Arial"/>
                <w:color w:val="000000" w:themeColor="text1"/>
                <w:sz w:val="24"/>
                <w:szCs w:val="24"/>
                <w:lang w:val="mk-MK"/>
              </w:rPr>
            </w:pPr>
            <w:r w:rsidRPr="00113B4C">
              <w:rPr>
                <w:rFonts w:ascii="Arial" w:hAnsi="Arial" w:cs="Arial"/>
                <w:color w:val="000000" w:themeColor="text1"/>
                <w:sz w:val="24"/>
                <w:szCs w:val="24"/>
                <w:lang w:val="mk-MK"/>
              </w:rPr>
              <w:t>1.место</w:t>
            </w:r>
          </w:p>
          <w:p w14:paraId="04F205AE" w14:textId="77777777" w:rsidR="00A66B0E" w:rsidRPr="00113B4C" w:rsidRDefault="00A66B0E" w:rsidP="00F63418">
            <w:pPr>
              <w:spacing w:line="480" w:lineRule="auto"/>
              <w:jc w:val="both"/>
              <w:rPr>
                <w:rFonts w:ascii="Arial" w:hAnsi="Arial" w:cs="Arial"/>
                <w:color w:val="000000" w:themeColor="text1"/>
                <w:sz w:val="24"/>
                <w:szCs w:val="24"/>
                <w:lang w:val="mk-MK"/>
              </w:rPr>
            </w:pPr>
          </w:p>
        </w:tc>
      </w:tr>
      <w:tr w:rsidR="00A66B0E" w:rsidRPr="00113B4C" w14:paraId="1BBD32D9" w14:textId="77777777" w:rsidTr="00F63418">
        <w:trPr>
          <w:trHeight w:val="825"/>
        </w:trPr>
        <w:tc>
          <w:tcPr>
            <w:tcW w:w="534" w:type="dxa"/>
            <w:vMerge/>
          </w:tcPr>
          <w:p w14:paraId="06439680" w14:textId="77777777" w:rsidR="00A66B0E" w:rsidRPr="00113B4C" w:rsidRDefault="00A66B0E" w:rsidP="00F63418">
            <w:pPr>
              <w:spacing w:line="480" w:lineRule="auto"/>
              <w:rPr>
                <w:rFonts w:ascii="Arial" w:hAnsi="Arial" w:cs="Arial"/>
                <w:b/>
                <w:bCs/>
                <w:color w:val="000000" w:themeColor="text1"/>
                <w:sz w:val="24"/>
                <w:szCs w:val="24"/>
                <w:lang w:val="mk-MK"/>
              </w:rPr>
            </w:pPr>
          </w:p>
        </w:tc>
        <w:tc>
          <w:tcPr>
            <w:tcW w:w="2658" w:type="dxa"/>
            <w:vMerge/>
          </w:tcPr>
          <w:p w14:paraId="69F1515D" w14:textId="77777777" w:rsidR="00A66B0E" w:rsidRPr="00113B4C" w:rsidRDefault="00A66B0E" w:rsidP="00F63418">
            <w:pPr>
              <w:spacing w:line="480" w:lineRule="auto"/>
              <w:rPr>
                <w:rFonts w:ascii="Arial" w:hAnsi="Arial" w:cs="Arial"/>
                <w:color w:val="000000" w:themeColor="text1"/>
                <w:sz w:val="24"/>
                <w:szCs w:val="24"/>
                <w:lang w:val="mk-MK"/>
              </w:rPr>
            </w:pPr>
          </w:p>
        </w:tc>
        <w:tc>
          <w:tcPr>
            <w:tcW w:w="3192" w:type="dxa"/>
          </w:tcPr>
          <w:p w14:paraId="69CB44B5" w14:textId="77777777" w:rsidR="00A66B0E" w:rsidRPr="00113B4C" w:rsidRDefault="00A66B0E" w:rsidP="00F63418">
            <w:pPr>
              <w:spacing w:line="48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Регионален  натпревар по Англиски јазик (21.3.2021)</w:t>
            </w:r>
          </w:p>
        </w:tc>
        <w:tc>
          <w:tcPr>
            <w:tcW w:w="3192" w:type="dxa"/>
          </w:tcPr>
          <w:p w14:paraId="3617D17C" w14:textId="77777777" w:rsidR="00A66B0E" w:rsidRPr="00113B4C" w:rsidRDefault="00A66B0E" w:rsidP="00F63418">
            <w:pPr>
              <w:spacing w:line="480" w:lineRule="auto"/>
              <w:jc w:val="both"/>
              <w:rPr>
                <w:rFonts w:ascii="Arial" w:hAnsi="Arial" w:cs="Arial"/>
                <w:color w:val="000000" w:themeColor="text1"/>
                <w:sz w:val="24"/>
                <w:szCs w:val="24"/>
                <w:lang w:val="mk-MK"/>
              </w:rPr>
            </w:pPr>
            <w:r w:rsidRPr="00113B4C">
              <w:rPr>
                <w:rFonts w:ascii="Arial" w:hAnsi="Arial" w:cs="Arial"/>
                <w:color w:val="000000" w:themeColor="text1"/>
                <w:sz w:val="24"/>
                <w:szCs w:val="24"/>
                <w:lang w:val="mk-MK"/>
              </w:rPr>
              <w:t>1.место</w:t>
            </w:r>
          </w:p>
          <w:p w14:paraId="4ACC53F1" w14:textId="77777777" w:rsidR="00A66B0E" w:rsidRPr="00113B4C" w:rsidRDefault="00A66B0E" w:rsidP="00F63418">
            <w:pPr>
              <w:spacing w:line="480" w:lineRule="auto"/>
              <w:jc w:val="both"/>
              <w:rPr>
                <w:rFonts w:ascii="Arial" w:hAnsi="Arial" w:cs="Arial"/>
                <w:color w:val="000000" w:themeColor="text1"/>
                <w:sz w:val="24"/>
                <w:szCs w:val="24"/>
                <w:lang w:val="mk-MK"/>
              </w:rPr>
            </w:pPr>
          </w:p>
        </w:tc>
      </w:tr>
      <w:tr w:rsidR="00A66B0E" w:rsidRPr="00113B4C" w14:paraId="33579412" w14:textId="77777777" w:rsidTr="00F63418">
        <w:trPr>
          <w:trHeight w:val="825"/>
        </w:trPr>
        <w:tc>
          <w:tcPr>
            <w:tcW w:w="534" w:type="dxa"/>
            <w:vMerge/>
          </w:tcPr>
          <w:p w14:paraId="445470B2" w14:textId="77777777" w:rsidR="00A66B0E" w:rsidRPr="00113B4C" w:rsidRDefault="00A66B0E" w:rsidP="00F63418">
            <w:pPr>
              <w:spacing w:line="480" w:lineRule="auto"/>
              <w:rPr>
                <w:rFonts w:ascii="Arial" w:hAnsi="Arial" w:cs="Arial"/>
                <w:b/>
                <w:bCs/>
                <w:color w:val="000000" w:themeColor="text1"/>
                <w:sz w:val="24"/>
                <w:szCs w:val="24"/>
                <w:lang w:val="mk-MK"/>
              </w:rPr>
            </w:pPr>
          </w:p>
        </w:tc>
        <w:tc>
          <w:tcPr>
            <w:tcW w:w="2658" w:type="dxa"/>
            <w:vMerge/>
          </w:tcPr>
          <w:p w14:paraId="7674298A" w14:textId="77777777" w:rsidR="00A66B0E" w:rsidRPr="00113B4C" w:rsidRDefault="00A66B0E" w:rsidP="00F63418">
            <w:pPr>
              <w:spacing w:line="480" w:lineRule="auto"/>
              <w:rPr>
                <w:rFonts w:ascii="Arial" w:hAnsi="Arial" w:cs="Arial"/>
                <w:color w:val="000000" w:themeColor="text1"/>
                <w:sz w:val="24"/>
                <w:szCs w:val="24"/>
                <w:lang w:val="mk-MK"/>
              </w:rPr>
            </w:pPr>
          </w:p>
        </w:tc>
        <w:tc>
          <w:tcPr>
            <w:tcW w:w="3192" w:type="dxa"/>
          </w:tcPr>
          <w:p w14:paraId="616A7AE8" w14:textId="77777777" w:rsidR="00A66B0E" w:rsidRPr="00113B4C" w:rsidRDefault="00A66B0E" w:rsidP="00F63418">
            <w:pPr>
              <w:spacing w:line="36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 xml:space="preserve">Државен  натпревар по </w:t>
            </w:r>
          </w:p>
          <w:p w14:paraId="4CFA0626" w14:textId="77777777" w:rsidR="00A66B0E" w:rsidRPr="00113B4C" w:rsidRDefault="00A66B0E" w:rsidP="00F63418">
            <w:pPr>
              <w:spacing w:line="360" w:lineRule="auto"/>
              <w:rPr>
                <w:rFonts w:ascii="Arial" w:hAnsi="Arial" w:cs="Arial"/>
                <w:color w:val="000000" w:themeColor="text1"/>
                <w:sz w:val="24"/>
                <w:szCs w:val="24"/>
                <w:lang w:val="mk-MK"/>
              </w:rPr>
            </w:pPr>
            <w:r w:rsidRPr="00113B4C">
              <w:rPr>
                <w:rFonts w:ascii="Arial" w:hAnsi="Arial" w:cs="Arial"/>
                <w:color w:val="000000" w:themeColor="text1"/>
                <w:sz w:val="24"/>
                <w:szCs w:val="24"/>
                <w:lang w:val="mk-MK"/>
              </w:rPr>
              <w:t>Англиски јазик (8.5.2021)</w:t>
            </w:r>
            <w:r w:rsidRPr="00113B4C">
              <w:rPr>
                <w:rFonts w:ascii="Arial" w:hAnsi="Arial" w:cs="Arial"/>
                <w:color w:val="000000" w:themeColor="text1"/>
                <w:sz w:val="24"/>
                <w:szCs w:val="24"/>
                <w:lang w:val="mk-MK"/>
              </w:rPr>
              <w:tab/>
            </w:r>
          </w:p>
        </w:tc>
        <w:tc>
          <w:tcPr>
            <w:tcW w:w="3192" w:type="dxa"/>
          </w:tcPr>
          <w:p w14:paraId="2ECAC0EA" w14:textId="77777777" w:rsidR="00A66B0E" w:rsidRPr="00113B4C" w:rsidRDefault="00A66B0E" w:rsidP="00F63418">
            <w:pPr>
              <w:spacing w:line="480" w:lineRule="auto"/>
              <w:jc w:val="both"/>
              <w:rPr>
                <w:rFonts w:ascii="Arial" w:hAnsi="Arial" w:cs="Arial"/>
                <w:color w:val="000000" w:themeColor="text1"/>
                <w:sz w:val="24"/>
                <w:szCs w:val="24"/>
                <w:lang w:val="mk-MK"/>
              </w:rPr>
            </w:pPr>
            <w:r w:rsidRPr="00113B4C">
              <w:rPr>
                <w:rFonts w:ascii="Arial" w:hAnsi="Arial" w:cs="Arial"/>
                <w:color w:val="000000" w:themeColor="text1"/>
                <w:sz w:val="24"/>
                <w:szCs w:val="24"/>
                <w:lang w:val="mk-MK"/>
              </w:rPr>
              <w:t>Само учество, но по бодови 2. место</w:t>
            </w:r>
          </w:p>
        </w:tc>
      </w:tr>
    </w:tbl>
    <w:p w14:paraId="41D83FD2" w14:textId="77777777" w:rsidR="00A66B0E" w:rsidRPr="00113B4C" w:rsidRDefault="00A66B0E" w:rsidP="00A66B0E">
      <w:pPr>
        <w:rPr>
          <w:rFonts w:ascii="Arial" w:hAnsi="Arial" w:cs="Arial"/>
          <w:sz w:val="24"/>
          <w:szCs w:val="24"/>
          <w:lang w:val="mk-MK"/>
        </w:rPr>
      </w:pPr>
    </w:p>
    <w:p w14:paraId="2015277E" w14:textId="77777777" w:rsidR="00A66B0E" w:rsidRPr="00113B4C" w:rsidRDefault="00A66B0E" w:rsidP="00A66B0E">
      <w:pPr>
        <w:rPr>
          <w:rFonts w:ascii="Arial" w:hAnsi="Arial" w:cs="Arial"/>
          <w:b/>
          <w:bCs/>
          <w:sz w:val="24"/>
          <w:szCs w:val="24"/>
          <w:lang w:val="mk-MK"/>
        </w:rPr>
      </w:pPr>
      <w:r w:rsidRPr="00113B4C">
        <w:rPr>
          <w:rFonts w:ascii="Arial" w:hAnsi="Arial" w:cs="Arial"/>
          <w:b/>
          <w:bCs/>
          <w:sz w:val="24"/>
          <w:szCs w:val="24"/>
          <w:lang w:val="mk-MK"/>
        </w:rPr>
        <w:t xml:space="preserve">                                                                     </w:t>
      </w:r>
      <w:r w:rsidRPr="00113B4C">
        <w:rPr>
          <w:rFonts w:ascii="Arial" w:hAnsi="Arial" w:cs="Arial"/>
          <w:b/>
          <w:sz w:val="24"/>
          <w:szCs w:val="24"/>
          <w:lang w:val="mk-MK"/>
        </w:rPr>
        <w:t>VI в одд.</w:t>
      </w:r>
    </w:p>
    <w:p w14:paraId="6698DC32"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1.Изабела Пренковска учество на општински натпревар по математика</w:t>
      </w:r>
    </w:p>
    <w:p w14:paraId="114458B0"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 xml:space="preserve">2.Миро Кајевски Велевски општински математика </w:t>
      </w:r>
      <w:r w:rsidRPr="00113B4C">
        <w:rPr>
          <w:rFonts w:ascii="Arial" w:hAnsi="Arial" w:cs="Arial"/>
          <w:sz w:val="24"/>
          <w:szCs w:val="24"/>
        </w:rPr>
        <w:t xml:space="preserve">III </w:t>
      </w:r>
      <w:r w:rsidRPr="00113B4C">
        <w:rPr>
          <w:rFonts w:ascii="Arial" w:hAnsi="Arial" w:cs="Arial"/>
          <w:sz w:val="24"/>
          <w:szCs w:val="24"/>
          <w:lang w:val="mk-MK"/>
        </w:rPr>
        <w:t xml:space="preserve">награда ,регионален математика </w:t>
      </w:r>
      <w:r w:rsidRPr="00113B4C">
        <w:rPr>
          <w:rFonts w:ascii="Arial" w:hAnsi="Arial" w:cs="Arial"/>
          <w:sz w:val="24"/>
          <w:szCs w:val="24"/>
        </w:rPr>
        <w:t xml:space="preserve">II </w:t>
      </w:r>
      <w:r w:rsidRPr="00113B4C">
        <w:rPr>
          <w:rFonts w:ascii="Arial" w:hAnsi="Arial" w:cs="Arial"/>
          <w:sz w:val="24"/>
          <w:szCs w:val="24"/>
          <w:lang w:val="mk-MK"/>
        </w:rPr>
        <w:t>награда</w:t>
      </w:r>
    </w:p>
    <w:p w14:paraId="060B0858"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3. Тимотеј Стошевски учество на општински натпревар по математика</w:t>
      </w:r>
    </w:p>
    <w:p w14:paraId="704BD87B"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 xml:space="preserve">4.Теодор Ивановски </w:t>
      </w:r>
      <w:r w:rsidRPr="00113B4C">
        <w:rPr>
          <w:rFonts w:ascii="Arial" w:hAnsi="Arial" w:cs="Arial"/>
          <w:sz w:val="24"/>
          <w:szCs w:val="24"/>
        </w:rPr>
        <w:t xml:space="preserve">I </w:t>
      </w:r>
      <w:r w:rsidRPr="00113B4C">
        <w:rPr>
          <w:rFonts w:ascii="Arial" w:hAnsi="Arial" w:cs="Arial"/>
          <w:sz w:val="24"/>
          <w:szCs w:val="24"/>
          <w:lang w:val="mk-MK"/>
        </w:rPr>
        <w:t>награда на општинскиот натпревар по англиски јазик,</w:t>
      </w:r>
      <w:r w:rsidRPr="00113B4C">
        <w:rPr>
          <w:rFonts w:ascii="Arial" w:hAnsi="Arial" w:cs="Arial"/>
          <w:sz w:val="24"/>
          <w:szCs w:val="24"/>
        </w:rPr>
        <w:t xml:space="preserve">I </w:t>
      </w:r>
      <w:r w:rsidRPr="00113B4C">
        <w:rPr>
          <w:rFonts w:ascii="Arial" w:hAnsi="Arial" w:cs="Arial"/>
          <w:sz w:val="24"/>
          <w:szCs w:val="24"/>
          <w:lang w:val="mk-MK"/>
        </w:rPr>
        <w:t>награда на регионален натпревар по англиски јазик</w:t>
      </w:r>
    </w:p>
    <w:p w14:paraId="28BCCF96" w14:textId="77777777" w:rsidR="00A66B0E" w:rsidRPr="00113B4C" w:rsidRDefault="00A66B0E" w:rsidP="00A66B0E">
      <w:pPr>
        <w:rPr>
          <w:rFonts w:ascii="Arial" w:hAnsi="Arial" w:cs="Arial"/>
          <w:b/>
          <w:sz w:val="24"/>
          <w:szCs w:val="24"/>
          <w:lang w:val="mk-MK"/>
        </w:rPr>
      </w:pPr>
      <w:r w:rsidRPr="00113B4C">
        <w:rPr>
          <w:rFonts w:ascii="Arial" w:hAnsi="Arial" w:cs="Arial"/>
          <w:sz w:val="24"/>
          <w:szCs w:val="24"/>
          <w:lang w:val="mk-MK"/>
        </w:rPr>
        <w:t xml:space="preserve">                                                      </w:t>
      </w:r>
      <w:r w:rsidRPr="00113B4C">
        <w:rPr>
          <w:rFonts w:ascii="Arial" w:hAnsi="Arial" w:cs="Arial"/>
          <w:b/>
          <w:sz w:val="24"/>
          <w:szCs w:val="24"/>
          <w:lang w:val="mk-MK"/>
        </w:rPr>
        <w:t xml:space="preserve">                                             </w:t>
      </w:r>
    </w:p>
    <w:p w14:paraId="6E746C5B" w14:textId="77777777" w:rsidR="00A66B0E" w:rsidRPr="00113B4C" w:rsidRDefault="00A66B0E" w:rsidP="00A66B0E">
      <w:pPr>
        <w:autoSpaceDE w:val="0"/>
        <w:autoSpaceDN w:val="0"/>
        <w:adjustRightInd w:val="0"/>
        <w:spacing w:after="0" w:line="240" w:lineRule="auto"/>
        <w:rPr>
          <w:rFonts w:ascii="Arial" w:hAnsi="Arial" w:cs="Arial"/>
          <w:b/>
          <w:bCs/>
          <w:color w:val="222222"/>
          <w:sz w:val="24"/>
          <w:szCs w:val="24"/>
          <w:lang w:val="mk-MK"/>
        </w:rPr>
      </w:pPr>
      <w:r w:rsidRPr="00113B4C">
        <w:rPr>
          <w:rFonts w:ascii="Arial" w:hAnsi="Arial" w:cs="Arial"/>
          <w:b/>
          <w:sz w:val="24"/>
          <w:szCs w:val="24"/>
          <w:lang w:val="mk-MK"/>
        </w:rPr>
        <w:t xml:space="preserve">                                              </w:t>
      </w:r>
      <w:r w:rsidRPr="00113B4C">
        <w:rPr>
          <w:rFonts w:ascii="Arial" w:hAnsi="Arial" w:cs="Arial"/>
          <w:b/>
          <w:sz w:val="24"/>
          <w:szCs w:val="24"/>
        </w:rPr>
        <w:t>VII</w:t>
      </w:r>
      <w:r w:rsidRPr="00113B4C">
        <w:rPr>
          <w:rFonts w:ascii="Arial" w:hAnsi="Arial" w:cs="Arial"/>
          <w:b/>
          <w:sz w:val="24"/>
          <w:szCs w:val="24"/>
          <w:lang w:val="mk-MK"/>
        </w:rPr>
        <w:t>а одд.</w:t>
      </w:r>
      <w:r w:rsidRPr="00113B4C">
        <w:rPr>
          <w:rFonts w:ascii="Arial" w:hAnsi="Arial" w:cs="Arial"/>
          <w:b/>
          <w:bCs/>
          <w:color w:val="222222"/>
          <w:sz w:val="24"/>
          <w:szCs w:val="24"/>
          <w:highlight w:val="white"/>
        </w:rPr>
        <w:t xml:space="preserve"> </w:t>
      </w:r>
    </w:p>
    <w:p w14:paraId="036DC81D" w14:textId="77777777" w:rsidR="00A66B0E" w:rsidRPr="00113B4C" w:rsidRDefault="00A66B0E" w:rsidP="00A66B0E">
      <w:pPr>
        <w:autoSpaceDE w:val="0"/>
        <w:autoSpaceDN w:val="0"/>
        <w:adjustRightInd w:val="0"/>
        <w:spacing w:after="0" w:line="240" w:lineRule="auto"/>
        <w:rPr>
          <w:rFonts w:ascii="Arial" w:hAnsi="Arial" w:cs="Arial"/>
          <w:color w:val="222222"/>
          <w:sz w:val="24"/>
          <w:szCs w:val="24"/>
          <w:highlight w:val="white"/>
          <w:lang w:val="mk-MK"/>
        </w:rPr>
      </w:pPr>
      <w:r w:rsidRPr="00113B4C">
        <w:rPr>
          <w:rFonts w:ascii="Arial" w:hAnsi="Arial" w:cs="Arial"/>
          <w:color w:val="222222"/>
          <w:sz w:val="24"/>
          <w:szCs w:val="24"/>
          <w:highlight w:val="white"/>
          <w:lang w:val="mk-MK"/>
        </w:rPr>
        <w:t>1.</w:t>
      </w:r>
      <w:r w:rsidRPr="00113B4C">
        <w:rPr>
          <w:rFonts w:ascii="Arial" w:hAnsi="Arial" w:cs="Arial"/>
          <w:color w:val="222222"/>
          <w:sz w:val="24"/>
          <w:szCs w:val="24"/>
          <w:highlight w:val="white"/>
        </w:rPr>
        <w:t>Марија Пенева Општински натпревар по математика</w:t>
      </w:r>
    </w:p>
    <w:p w14:paraId="25A2A720" w14:textId="77777777" w:rsidR="00A66B0E" w:rsidRPr="00113B4C" w:rsidRDefault="00A66B0E" w:rsidP="00A66B0E">
      <w:pPr>
        <w:autoSpaceDE w:val="0"/>
        <w:autoSpaceDN w:val="0"/>
        <w:adjustRightInd w:val="0"/>
        <w:spacing w:after="0" w:line="240" w:lineRule="auto"/>
        <w:rPr>
          <w:rFonts w:ascii="Arial" w:hAnsi="Arial" w:cs="Arial"/>
          <w:color w:val="222222"/>
          <w:sz w:val="24"/>
          <w:szCs w:val="24"/>
          <w:highlight w:val="white"/>
          <w:lang w:val="mk-MK"/>
        </w:rPr>
      </w:pPr>
    </w:p>
    <w:p w14:paraId="6BF23F01" w14:textId="77777777" w:rsidR="00A66B0E" w:rsidRPr="00113B4C" w:rsidRDefault="00A66B0E" w:rsidP="00A66B0E">
      <w:pPr>
        <w:autoSpaceDE w:val="0"/>
        <w:autoSpaceDN w:val="0"/>
        <w:adjustRightInd w:val="0"/>
        <w:spacing w:after="0" w:line="240" w:lineRule="auto"/>
        <w:rPr>
          <w:rFonts w:ascii="Arial" w:hAnsi="Arial" w:cs="Arial"/>
          <w:color w:val="222222"/>
          <w:sz w:val="24"/>
          <w:szCs w:val="24"/>
          <w:highlight w:val="white"/>
          <w:lang w:val="mk-MK"/>
        </w:rPr>
      </w:pPr>
      <w:r w:rsidRPr="00113B4C">
        <w:rPr>
          <w:rFonts w:ascii="Arial" w:hAnsi="Arial" w:cs="Arial"/>
          <w:color w:val="222222"/>
          <w:sz w:val="24"/>
          <w:szCs w:val="24"/>
          <w:highlight w:val="white"/>
          <w:lang w:val="mk-MK"/>
        </w:rPr>
        <w:t>2.</w:t>
      </w:r>
      <w:r w:rsidRPr="00113B4C">
        <w:rPr>
          <w:rFonts w:ascii="Arial" w:hAnsi="Arial" w:cs="Arial"/>
          <w:color w:val="222222"/>
          <w:sz w:val="24"/>
          <w:szCs w:val="24"/>
          <w:highlight w:val="white"/>
        </w:rPr>
        <w:t>Амелија Станчева Општиски и регионален (нема дата)математика</w:t>
      </w:r>
    </w:p>
    <w:p w14:paraId="4767F509" w14:textId="77777777" w:rsidR="00A66B0E" w:rsidRPr="00113B4C" w:rsidRDefault="00A66B0E" w:rsidP="00A66B0E">
      <w:pPr>
        <w:autoSpaceDE w:val="0"/>
        <w:autoSpaceDN w:val="0"/>
        <w:adjustRightInd w:val="0"/>
        <w:spacing w:after="0" w:line="240" w:lineRule="auto"/>
        <w:rPr>
          <w:rFonts w:ascii="Arial" w:hAnsi="Arial" w:cs="Arial"/>
          <w:color w:val="222222"/>
          <w:sz w:val="24"/>
          <w:szCs w:val="24"/>
          <w:highlight w:val="white"/>
          <w:lang w:val="mk-MK"/>
        </w:rPr>
      </w:pPr>
    </w:p>
    <w:p w14:paraId="7A3034DB" w14:textId="77777777" w:rsidR="00A66B0E" w:rsidRPr="00113B4C" w:rsidRDefault="00A66B0E" w:rsidP="00A66B0E">
      <w:pPr>
        <w:autoSpaceDE w:val="0"/>
        <w:autoSpaceDN w:val="0"/>
        <w:adjustRightInd w:val="0"/>
        <w:spacing w:after="0" w:line="240" w:lineRule="auto"/>
        <w:rPr>
          <w:rFonts w:ascii="Arial" w:hAnsi="Arial" w:cs="Arial"/>
          <w:color w:val="222222"/>
          <w:sz w:val="24"/>
          <w:szCs w:val="24"/>
          <w:highlight w:val="white"/>
          <w:lang w:val="mk-MK"/>
        </w:rPr>
      </w:pPr>
      <w:r w:rsidRPr="00113B4C">
        <w:rPr>
          <w:rFonts w:ascii="Arial" w:hAnsi="Arial" w:cs="Arial"/>
          <w:color w:val="222222"/>
          <w:sz w:val="24"/>
          <w:szCs w:val="24"/>
          <w:highlight w:val="white"/>
          <w:lang w:val="mk-MK"/>
        </w:rPr>
        <w:t>3.</w:t>
      </w:r>
      <w:r w:rsidRPr="00113B4C">
        <w:rPr>
          <w:rFonts w:ascii="Arial" w:hAnsi="Arial" w:cs="Arial"/>
          <w:color w:val="222222"/>
          <w:sz w:val="24"/>
          <w:szCs w:val="24"/>
          <w:highlight w:val="white"/>
        </w:rPr>
        <w:t>Красна Каранфилова Општински- второ место,Регионален- второ место и Др</w:t>
      </w:r>
      <w:r w:rsidRPr="00113B4C">
        <w:rPr>
          <w:rFonts w:ascii="Arial" w:hAnsi="Arial" w:cs="Arial"/>
          <w:color w:val="222222"/>
          <w:sz w:val="24"/>
          <w:szCs w:val="24"/>
          <w:highlight w:val="white"/>
          <w:lang w:val="mk-MK"/>
        </w:rPr>
        <w:t>ж</w:t>
      </w:r>
      <w:r w:rsidRPr="00113B4C">
        <w:rPr>
          <w:rFonts w:ascii="Arial" w:hAnsi="Arial" w:cs="Arial"/>
          <w:color w:val="222222"/>
          <w:sz w:val="24"/>
          <w:szCs w:val="24"/>
          <w:highlight w:val="white"/>
        </w:rPr>
        <w:t>авен пофалница</w:t>
      </w:r>
      <w:r w:rsidRPr="00113B4C">
        <w:rPr>
          <w:rFonts w:ascii="Arial" w:hAnsi="Arial" w:cs="Arial"/>
          <w:color w:val="222222"/>
          <w:sz w:val="24"/>
          <w:szCs w:val="24"/>
          <w:highlight w:val="white"/>
          <w:lang w:val="mk-MK"/>
        </w:rPr>
        <w:t xml:space="preserve"> за учество</w:t>
      </w:r>
    </w:p>
    <w:p w14:paraId="2668A68D" w14:textId="77777777" w:rsidR="00A66B0E" w:rsidRPr="00113B4C" w:rsidRDefault="00A66B0E" w:rsidP="00A66B0E">
      <w:pPr>
        <w:autoSpaceDE w:val="0"/>
        <w:autoSpaceDN w:val="0"/>
        <w:adjustRightInd w:val="0"/>
        <w:spacing w:after="0" w:line="240" w:lineRule="auto"/>
        <w:rPr>
          <w:rFonts w:ascii="Arial" w:hAnsi="Arial" w:cs="Arial"/>
          <w:b/>
          <w:bCs/>
          <w:color w:val="222222"/>
          <w:sz w:val="24"/>
          <w:szCs w:val="24"/>
          <w:highlight w:val="white"/>
          <w:lang w:val="mk-MK"/>
        </w:rPr>
      </w:pPr>
      <w:r w:rsidRPr="00113B4C">
        <w:rPr>
          <w:rFonts w:ascii="Arial" w:hAnsi="Arial" w:cs="Arial"/>
          <w:b/>
          <w:bCs/>
          <w:color w:val="222222"/>
          <w:sz w:val="24"/>
          <w:szCs w:val="24"/>
          <w:highlight w:val="white"/>
          <w:lang w:val="mk-MK"/>
        </w:rPr>
        <w:t xml:space="preserve">                                        </w:t>
      </w:r>
      <w:r w:rsidRPr="00113B4C">
        <w:rPr>
          <w:rFonts w:ascii="Arial" w:hAnsi="Arial" w:cs="Arial"/>
          <w:b/>
          <w:bCs/>
          <w:color w:val="222222"/>
          <w:sz w:val="24"/>
          <w:szCs w:val="24"/>
          <w:lang w:val="mk-MK"/>
        </w:rPr>
        <w:t xml:space="preserve">             </w:t>
      </w:r>
      <w:r w:rsidRPr="00113B4C">
        <w:rPr>
          <w:rFonts w:ascii="Arial" w:hAnsi="Arial" w:cs="Arial"/>
          <w:b/>
          <w:sz w:val="24"/>
          <w:szCs w:val="24"/>
        </w:rPr>
        <w:t>VII</w:t>
      </w:r>
      <w:r w:rsidRPr="00113B4C">
        <w:rPr>
          <w:rFonts w:ascii="Arial" w:hAnsi="Arial" w:cs="Arial"/>
          <w:b/>
          <w:sz w:val="24"/>
          <w:szCs w:val="24"/>
          <w:lang w:val="mk-MK"/>
        </w:rPr>
        <w:t>б одд.</w:t>
      </w:r>
    </w:p>
    <w:p w14:paraId="17CA45C5" w14:textId="77777777" w:rsidR="00A66B0E" w:rsidRPr="00113B4C" w:rsidRDefault="00A66B0E" w:rsidP="00A66B0E">
      <w:pPr>
        <w:autoSpaceDE w:val="0"/>
        <w:autoSpaceDN w:val="0"/>
        <w:adjustRightInd w:val="0"/>
        <w:spacing w:after="0" w:line="240" w:lineRule="auto"/>
        <w:rPr>
          <w:rFonts w:ascii="Arial" w:hAnsi="Arial" w:cs="Arial"/>
          <w:b/>
          <w:bCs/>
          <w:color w:val="222222"/>
          <w:sz w:val="24"/>
          <w:szCs w:val="24"/>
          <w:highlight w:val="white"/>
          <w:lang w:val="mk-MK"/>
        </w:rPr>
      </w:pPr>
      <w:r w:rsidRPr="00113B4C">
        <w:rPr>
          <w:rFonts w:ascii="Arial" w:hAnsi="Arial" w:cs="Arial"/>
          <w:b/>
          <w:bCs/>
          <w:color w:val="222222"/>
          <w:sz w:val="24"/>
          <w:szCs w:val="24"/>
          <w:highlight w:val="white"/>
          <w:lang w:val="mk-MK"/>
        </w:rPr>
        <w:t xml:space="preserve">                                                          </w:t>
      </w:r>
    </w:p>
    <w:p w14:paraId="45E3422D" w14:textId="77777777" w:rsidR="00A66B0E" w:rsidRPr="00113B4C" w:rsidRDefault="00A66B0E" w:rsidP="00A66B0E">
      <w:pPr>
        <w:autoSpaceDE w:val="0"/>
        <w:autoSpaceDN w:val="0"/>
        <w:adjustRightInd w:val="0"/>
        <w:spacing w:after="0" w:line="240" w:lineRule="auto"/>
        <w:rPr>
          <w:rFonts w:ascii="Arial" w:hAnsi="Arial" w:cs="Arial"/>
          <w:b/>
          <w:bCs/>
          <w:color w:val="222222"/>
          <w:sz w:val="24"/>
          <w:szCs w:val="24"/>
          <w:highlight w:val="white"/>
          <w:lang w:val="mk-MK"/>
        </w:rPr>
      </w:pPr>
    </w:p>
    <w:p w14:paraId="3A6E873F"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r w:rsidRPr="00113B4C">
        <w:rPr>
          <w:rFonts w:ascii="Arial" w:hAnsi="Arial" w:cs="Arial"/>
          <w:bCs/>
          <w:color w:val="222222"/>
          <w:sz w:val="24"/>
          <w:szCs w:val="24"/>
          <w:highlight w:val="white"/>
          <w:lang w:val="mk-MK"/>
        </w:rPr>
        <w:t>Одделенски раководител Јелена Зврцинова</w:t>
      </w:r>
    </w:p>
    <w:p w14:paraId="3D475FFE"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p>
    <w:p w14:paraId="763A6086"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r w:rsidRPr="00113B4C">
        <w:rPr>
          <w:rFonts w:ascii="Arial" w:hAnsi="Arial" w:cs="Arial"/>
          <w:bCs/>
          <w:color w:val="222222"/>
          <w:sz w:val="24"/>
          <w:szCs w:val="24"/>
          <w:highlight w:val="white"/>
          <w:lang w:val="mk-MK"/>
        </w:rPr>
        <w:lastRenderedPageBreak/>
        <w:t>1.Марија Базеркоска</w:t>
      </w:r>
    </w:p>
    <w:p w14:paraId="3895D8EF"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r w:rsidRPr="00113B4C">
        <w:rPr>
          <w:rFonts w:ascii="Arial" w:hAnsi="Arial" w:cs="Arial"/>
          <w:bCs/>
          <w:color w:val="222222"/>
          <w:sz w:val="24"/>
          <w:szCs w:val="24"/>
          <w:highlight w:val="white"/>
          <w:lang w:val="mk-MK"/>
        </w:rPr>
        <w:t>Прво место на Општински натпревар по англиски јазик</w:t>
      </w:r>
    </w:p>
    <w:p w14:paraId="67B02429"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r w:rsidRPr="00113B4C">
        <w:rPr>
          <w:rFonts w:ascii="Arial" w:hAnsi="Arial" w:cs="Arial"/>
          <w:bCs/>
          <w:color w:val="222222"/>
          <w:sz w:val="24"/>
          <w:szCs w:val="24"/>
          <w:highlight w:val="white"/>
          <w:lang w:val="mk-MK"/>
        </w:rPr>
        <w:t>Второ место на Регионален натпревар по англиски јазик</w:t>
      </w:r>
    </w:p>
    <w:p w14:paraId="6B6822D7"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r w:rsidRPr="00113B4C">
        <w:rPr>
          <w:rFonts w:ascii="Arial" w:hAnsi="Arial" w:cs="Arial"/>
          <w:bCs/>
          <w:color w:val="222222"/>
          <w:sz w:val="24"/>
          <w:szCs w:val="24"/>
          <w:highlight w:val="white"/>
          <w:lang w:val="mk-MK"/>
        </w:rPr>
        <w:t>Пофалница за учество на Дрзавен натпревар по англиски јазик</w:t>
      </w:r>
    </w:p>
    <w:p w14:paraId="150D8C2B"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r w:rsidRPr="00113B4C">
        <w:rPr>
          <w:rFonts w:ascii="Arial" w:hAnsi="Arial" w:cs="Arial"/>
          <w:bCs/>
          <w:color w:val="222222"/>
          <w:sz w:val="24"/>
          <w:szCs w:val="24"/>
          <w:highlight w:val="white"/>
          <w:lang w:val="mk-MK"/>
        </w:rPr>
        <w:t>Пофалници за учество на Конкурс по македонски јазик за најдобар есеј и конкурс за најдобар цртеж</w:t>
      </w:r>
    </w:p>
    <w:p w14:paraId="43C6FD0D"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p>
    <w:p w14:paraId="43E6B4BD" w14:textId="77777777" w:rsidR="00A66B0E" w:rsidRPr="00113B4C" w:rsidRDefault="00A66B0E" w:rsidP="00A66B0E">
      <w:pPr>
        <w:autoSpaceDE w:val="0"/>
        <w:autoSpaceDN w:val="0"/>
        <w:adjustRightInd w:val="0"/>
        <w:spacing w:after="0" w:line="240" w:lineRule="auto"/>
        <w:rPr>
          <w:rFonts w:ascii="Arial" w:hAnsi="Arial" w:cs="Arial"/>
          <w:bCs/>
          <w:color w:val="222222"/>
          <w:sz w:val="24"/>
          <w:szCs w:val="24"/>
          <w:highlight w:val="white"/>
          <w:lang w:val="mk-MK"/>
        </w:rPr>
      </w:pPr>
      <w:r w:rsidRPr="00113B4C">
        <w:rPr>
          <w:rFonts w:ascii="Arial" w:hAnsi="Arial" w:cs="Arial"/>
          <w:bCs/>
          <w:color w:val="222222"/>
          <w:sz w:val="24"/>
          <w:szCs w:val="24"/>
          <w:highlight w:val="white"/>
          <w:lang w:val="mk-MK"/>
        </w:rPr>
        <w:t>2.Матеј Димитрушев и Горазд Китановски Пофалница за учество на Меѓународен натпревар по англиски јазик од кој очекуваат резултати за еден месец од сега дали ќе учествуваат во финале</w:t>
      </w:r>
    </w:p>
    <w:p w14:paraId="04B08869" w14:textId="77777777" w:rsidR="00A66B0E" w:rsidRDefault="00A66B0E" w:rsidP="00A66B0E">
      <w:pPr>
        <w:rPr>
          <w:rFonts w:ascii="Arial" w:hAnsi="Arial" w:cs="Arial"/>
          <w:sz w:val="24"/>
          <w:szCs w:val="24"/>
          <w:lang w:val="mk-MK"/>
        </w:rPr>
      </w:pPr>
    </w:p>
    <w:p w14:paraId="036DDE25"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 xml:space="preserve">   </w:t>
      </w:r>
    </w:p>
    <w:p w14:paraId="28EFD52F" w14:textId="77777777" w:rsidR="00A66B0E" w:rsidRPr="00113B4C" w:rsidRDefault="00A66B0E" w:rsidP="00A66B0E">
      <w:pPr>
        <w:rPr>
          <w:rFonts w:ascii="Arial" w:hAnsi="Arial" w:cs="Arial"/>
          <w:b/>
          <w:sz w:val="24"/>
          <w:szCs w:val="24"/>
          <w:lang w:val="mk-MK"/>
        </w:rPr>
      </w:pPr>
      <w:r w:rsidRPr="00113B4C">
        <w:rPr>
          <w:rFonts w:ascii="Arial" w:hAnsi="Arial" w:cs="Arial"/>
          <w:b/>
          <w:sz w:val="24"/>
          <w:szCs w:val="24"/>
          <w:lang w:val="mk-MK"/>
        </w:rPr>
        <w:t xml:space="preserve">                                              </w:t>
      </w:r>
      <w:r w:rsidRPr="00113B4C">
        <w:rPr>
          <w:rFonts w:ascii="Arial" w:eastAsia="Arial Unicode MS" w:hAnsi="Arial Unicode MS" w:cs="Arial"/>
          <w:b/>
          <w:sz w:val="24"/>
          <w:szCs w:val="24"/>
          <w:lang w:val="mk-MK"/>
        </w:rPr>
        <w:t>Ⅷ</w:t>
      </w:r>
      <w:r w:rsidRPr="00113B4C">
        <w:rPr>
          <w:rFonts w:ascii="Arial" w:hAnsi="Arial" w:cs="Arial"/>
          <w:b/>
          <w:sz w:val="24"/>
          <w:szCs w:val="24"/>
          <w:lang w:val="mk-MK"/>
        </w:rPr>
        <w:t>а одд.</w:t>
      </w:r>
    </w:p>
    <w:p w14:paraId="13D23834"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1.Давид Давков</w:t>
      </w:r>
    </w:p>
    <w:p w14:paraId="02C2EB5A"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-Општински натпревар по англиски јазик-(II-награда)</w:t>
      </w:r>
    </w:p>
    <w:p w14:paraId="0ACB819D"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-Регионален натпревар по англиски јазик-(I-награда)</w:t>
      </w:r>
    </w:p>
    <w:p w14:paraId="3C381411" w14:textId="77777777" w:rsidR="00A66B0E" w:rsidRPr="00113B4C" w:rsidRDefault="00A66B0E" w:rsidP="00A66B0E">
      <w:pPr>
        <w:rPr>
          <w:rFonts w:ascii="Arial" w:hAnsi="Arial" w:cs="Arial"/>
          <w:sz w:val="24"/>
          <w:szCs w:val="24"/>
          <w:lang w:val="mk-MK"/>
        </w:rPr>
      </w:pPr>
      <w:r w:rsidRPr="00113B4C">
        <w:rPr>
          <w:rFonts w:ascii="Arial" w:hAnsi="Arial" w:cs="Arial"/>
          <w:sz w:val="24"/>
          <w:szCs w:val="24"/>
          <w:lang w:val="mk-MK"/>
        </w:rPr>
        <w:t>-Државен натпревар по англиски јазик-учество</w:t>
      </w:r>
    </w:p>
    <w:p w14:paraId="4E66AB34" w14:textId="77777777" w:rsidR="00A66B0E" w:rsidRPr="00113B4C" w:rsidRDefault="00A66B0E" w:rsidP="00A66B0E">
      <w:pPr>
        <w:rPr>
          <w:rFonts w:ascii="Arial" w:hAnsi="Arial" w:cs="Arial"/>
          <w:sz w:val="24"/>
          <w:szCs w:val="24"/>
          <w:lang w:val="mk-MK"/>
        </w:rPr>
      </w:pPr>
    </w:p>
    <w:p w14:paraId="53C2CF0B" w14:textId="77777777" w:rsidR="00A66B0E" w:rsidRPr="00113B4C" w:rsidRDefault="00A66B0E" w:rsidP="00A66B0E">
      <w:pPr>
        <w:rPr>
          <w:rFonts w:ascii="Arial" w:hAnsi="Arial" w:cs="Arial"/>
          <w:b/>
          <w:sz w:val="24"/>
          <w:szCs w:val="24"/>
          <w:lang w:val="mk-MK"/>
        </w:rPr>
      </w:pPr>
      <w:r w:rsidRPr="00113B4C">
        <w:rPr>
          <w:rFonts w:ascii="Arial" w:hAnsi="Arial" w:cs="Arial"/>
          <w:sz w:val="24"/>
          <w:szCs w:val="24"/>
          <w:lang w:val="mk-MK"/>
        </w:rPr>
        <w:t xml:space="preserve">                                                      </w:t>
      </w:r>
      <w:r w:rsidRPr="00113B4C">
        <w:rPr>
          <w:rFonts w:ascii="Arial" w:eastAsia="Arial Unicode MS" w:hAnsi="Arial Unicode MS" w:cs="Arial"/>
          <w:b/>
          <w:sz w:val="24"/>
          <w:szCs w:val="24"/>
          <w:lang w:val="mk-MK"/>
        </w:rPr>
        <w:t>Ⅷ</w:t>
      </w:r>
      <w:r w:rsidRPr="00113B4C">
        <w:rPr>
          <w:rFonts w:ascii="Arial" w:hAnsi="Arial" w:cs="Arial"/>
          <w:b/>
          <w:sz w:val="24"/>
          <w:szCs w:val="24"/>
          <w:lang w:val="mk-MK"/>
        </w:rPr>
        <w:t>б одд.</w:t>
      </w:r>
    </w:p>
    <w:p w14:paraId="738DBB13"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rPr>
        <w:t>1.</w:t>
      </w:r>
      <w:r w:rsidRPr="00113B4C">
        <w:rPr>
          <w:rFonts w:ascii="Arial" w:eastAsia="Times New Roman" w:hAnsi="Arial" w:cs="Arial"/>
          <w:color w:val="222222"/>
          <w:sz w:val="24"/>
          <w:szCs w:val="24"/>
          <w:lang w:val="mk-MK"/>
        </w:rPr>
        <w:t xml:space="preserve"> Кристијан Ристовски</w:t>
      </w:r>
    </w:p>
    <w:p w14:paraId="1F4EBF31"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 xml:space="preserve"> </w:t>
      </w:r>
    </w:p>
    <w:p w14:paraId="2B0974DF"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 xml:space="preserve"> Математика</w:t>
      </w:r>
    </w:p>
    <w:p w14:paraId="24D56016"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прво-општински</w:t>
      </w:r>
      <w:r w:rsidRPr="00113B4C">
        <w:rPr>
          <w:rFonts w:ascii="Arial" w:eastAsia="Times New Roman" w:hAnsi="Arial" w:cs="Arial"/>
          <w:color w:val="222222"/>
          <w:sz w:val="24"/>
          <w:szCs w:val="24"/>
        </w:rPr>
        <w:t> </w:t>
      </w:r>
    </w:p>
    <w:p w14:paraId="28D3F400"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прво-регионален  ( чека резултати од државниот)</w:t>
      </w:r>
    </w:p>
    <w:p w14:paraId="66446CD4"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p>
    <w:p w14:paraId="6A0FF022"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rPr>
        <w:t>2</w:t>
      </w:r>
      <w:r w:rsidRPr="00113B4C">
        <w:rPr>
          <w:rFonts w:ascii="Arial" w:eastAsia="Times New Roman" w:hAnsi="Arial" w:cs="Arial"/>
          <w:color w:val="222222"/>
          <w:sz w:val="24"/>
          <w:szCs w:val="24"/>
          <w:lang w:val="mk-MK"/>
        </w:rPr>
        <w:t>. Софија Бежоска</w:t>
      </w:r>
    </w:p>
    <w:p w14:paraId="007C3082"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p>
    <w:p w14:paraId="375D8AC6"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 xml:space="preserve"> Англиски</w:t>
      </w:r>
    </w:p>
    <w:p w14:paraId="1AA19378"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rPr>
        <w:t> </w:t>
      </w:r>
      <w:r w:rsidRPr="00113B4C">
        <w:rPr>
          <w:rFonts w:ascii="Arial" w:eastAsia="Times New Roman" w:hAnsi="Arial" w:cs="Arial"/>
          <w:color w:val="222222"/>
          <w:sz w:val="24"/>
          <w:szCs w:val="24"/>
          <w:lang w:val="mk-MK"/>
        </w:rPr>
        <w:t>прво-општински</w:t>
      </w:r>
      <w:r w:rsidRPr="00113B4C">
        <w:rPr>
          <w:rFonts w:ascii="Arial" w:eastAsia="Times New Roman" w:hAnsi="Arial" w:cs="Arial"/>
          <w:color w:val="222222"/>
          <w:sz w:val="24"/>
          <w:szCs w:val="24"/>
        </w:rPr>
        <w:t> </w:t>
      </w:r>
    </w:p>
    <w:p w14:paraId="43A310C0"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p>
    <w:p w14:paraId="61C66B64"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 xml:space="preserve">прво-регионален  </w:t>
      </w:r>
    </w:p>
    <w:p w14:paraId="1412CCC6"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државен-учество</w:t>
      </w:r>
    </w:p>
    <w:p w14:paraId="30467B8E"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p>
    <w:p w14:paraId="1AFED632"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 xml:space="preserve">Географија –учество на општински и </w:t>
      </w:r>
    </w:p>
    <w:p w14:paraId="3D6C0D50"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p>
    <w:p w14:paraId="75478509"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rPr>
        <w:t>3.</w:t>
      </w:r>
      <w:r w:rsidRPr="00113B4C">
        <w:rPr>
          <w:rFonts w:ascii="Arial" w:eastAsia="Times New Roman" w:hAnsi="Arial" w:cs="Arial"/>
          <w:color w:val="222222"/>
          <w:sz w:val="24"/>
          <w:szCs w:val="24"/>
          <w:lang w:val="mk-MK"/>
        </w:rPr>
        <w:t xml:space="preserve"> Нина Лазарова</w:t>
      </w:r>
      <w:r w:rsidRPr="00113B4C">
        <w:rPr>
          <w:rFonts w:ascii="Arial" w:eastAsia="Times New Roman" w:hAnsi="Arial" w:cs="Arial"/>
          <w:color w:val="222222"/>
          <w:sz w:val="24"/>
          <w:szCs w:val="24"/>
        </w:rPr>
        <w:t xml:space="preserve"> </w:t>
      </w:r>
    </w:p>
    <w:p w14:paraId="53C79557"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p>
    <w:p w14:paraId="2AB91A2D"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lang w:val="mk-MK"/>
        </w:rPr>
      </w:pPr>
      <w:r w:rsidRPr="00113B4C">
        <w:rPr>
          <w:rFonts w:ascii="Arial" w:eastAsia="Times New Roman" w:hAnsi="Arial" w:cs="Arial"/>
          <w:color w:val="222222"/>
          <w:sz w:val="24"/>
          <w:szCs w:val="24"/>
          <w:lang w:val="mk-MK"/>
        </w:rPr>
        <w:t>Математика - пофалница за општински и регионален</w:t>
      </w:r>
    </w:p>
    <w:p w14:paraId="1A2DF596"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p>
    <w:p w14:paraId="703328AC"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r w:rsidRPr="00113B4C">
        <w:rPr>
          <w:rFonts w:ascii="Arial" w:eastAsia="Times New Roman" w:hAnsi="Arial" w:cs="Arial"/>
          <w:color w:val="222222"/>
          <w:sz w:val="24"/>
          <w:szCs w:val="24"/>
          <w:lang w:val="mk-MK"/>
        </w:rPr>
        <w:t xml:space="preserve">Географија – учество на општински </w:t>
      </w:r>
    </w:p>
    <w:p w14:paraId="75AC3CA0"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p>
    <w:p w14:paraId="6B9EC6ED"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r w:rsidRPr="00113B4C">
        <w:rPr>
          <w:rFonts w:ascii="Arial" w:eastAsia="Times New Roman" w:hAnsi="Arial" w:cs="Arial"/>
          <w:color w:val="222222"/>
          <w:sz w:val="24"/>
          <w:szCs w:val="24"/>
          <w:lang w:val="mk-MK"/>
        </w:rPr>
        <w:t>Техничко –второ место на регионален и чека да и кажат датум за државен</w:t>
      </w:r>
    </w:p>
    <w:p w14:paraId="4542553A" w14:textId="77777777" w:rsidR="00A66B0E" w:rsidRPr="00113B4C" w:rsidRDefault="00A66B0E" w:rsidP="00A66B0E">
      <w:pPr>
        <w:shd w:val="clear" w:color="auto" w:fill="FFFFFF"/>
        <w:spacing w:after="0" w:line="240" w:lineRule="auto"/>
        <w:rPr>
          <w:rFonts w:ascii="Arial" w:eastAsia="Times New Roman" w:hAnsi="Arial" w:cs="Arial"/>
          <w:color w:val="222222"/>
          <w:sz w:val="24"/>
          <w:szCs w:val="24"/>
        </w:rPr>
      </w:pPr>
      <w:r w:rsidRPr="00113B4C">
        <w:rPr>
          <w:rFonts w:ascii="Arial" w:eastAsia="Times New Roman" w:hAnsi="Arial" w:cs="Arial"/>
          <w:color w:val="222222"/>
          <w:sz w:val="24"/>
          <w:szCs w:val="24"/>
        </w:rPr>
        <w:t>.</w:t>
      </w:r>
    </w:p>
    <w:p w14:paraId="1CCC77E6" w14:textId="77777777" w:rsidR="00A66B0E" w:rsidRDefault="00A66B0E" w:rsidP="00A66B0E">
      <w:pPr>
        <w:rPr>
          <w:rFonts w:ascii="Arial" w:hAnsi="Arial" w:cs="Arial"/>
          <w:sz w:val="24"/>
          <w:szCs w:val="24"/>
        </w:rPr>
      </w:pPr>
    </w:p>
    <w:p w14:paraId="6B20869F" w14:textId="77777777" w:rsidR="00A66B0E" w:rsidRPr="00D54324" w:rsidRDefault="00A66B0E" w:rsidP="00A66B0E">
      <w:pPr>
        <w:rPr>
          <w:rFonts w:ascii="Arial" w:hAnsi="Arial" w:cs="Arial"/>
          <w:sz w:val="24"/>
          <w:szCs w:val="24"/>
          <w:lang w:val="mk-MK"/>
        </w:rPr>
      </w:pPr>
      <w:r>
        <w:rPr>
          <w:rFonts w:ascii="Arial" w:hAnsi="Arial" w:cs="Arial"/>
          <w:sz w:val="24"/>
          <w:szCs w:val="24"/>
          <w:lang w:val="mk-MK"/>
        </w:rPr>
        <w:t>Резултати од регионален и државен натпревар во Народна техника</w:t>
      </w:r>
    </w:p>
    <w:p w14:paraId="59D97A52"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b/>
          <w:bCs/>
          <w:sz w:val="24"/>
          <w:szCs w:val="24"/>
        </w:rPr>
        <w:t>Државен</w:t>
      </w:r>
    </w:p>
    <w:p w14:paraId="07367FAC"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Веда Костова иновации 3то</w:t>
      </w:r>
    </w:p>
    <w:p w14:paraId="50CCA1D4"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b/>
          <w:bCs/>
          <w:sz w:val="24"/>
          <w:szCs w:val="24"/>
        </w:rPr>
        <w:t>Регионален</w:t>
      </w:r>
    </w:p>
    <w:p w14:paraId="556932A2"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Нина Лазарова 8б</w:t>
      </w:r>
      <w:r>
        <w:rPr>
          <w:rFonts w:ascii="Arial" w:eastAsia="Times New Roman" w:hAnsi="Arial" w:cs="Arial"/>
          <w:sz w:val="24"/>
          <w:szCs w:val="24"/>
          <w:lang w:val="mk-MK"/>
        </w:rPr>
        <w:t xml:space="preserve"> -</w:t>
      </w:r>
      <w:r>
        <w:rPr>
          <w:rFonts w:ascii="Arial" w:eastAsia="Times New Roman" w:hAnsi="Arial" w:cs="Arial"/>
          <w:sz w:val="24"/>
          <w:szCs w:val="24"/>
        </w:rPr>
        <w:t> </w:t>
      </w:r>
      <w:r w:rsidRPr="00D54324">
        <w:rPr>
          <w:rFonts w:ascii="Arial" w:eastAsia="Times New Roman" w:hAnsi="Arial" w:cs="Arial"/>
          <w:sz w:val="24"/>
          <w:szCs w:val="24"/>
        </w:rPr>
        <w:t>астронаутика 2ро</w:t>
      </w:r>
    </w:p>
    <w:p w14:paraId="3FC84AEA"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Маја Јовановска </w:t>
      </w:r>
      <w:r>
        <w:rPr>
          <w:rFonts w:ascii="Arial" w:eastAsia="Times New Roman" w:hAnsi="Arial" w:cs="Arial"/>
          <w:sz w:val="24"/>
          <w:szCs w:val="24"/>
          <w:lang w:val="mk-MK"/>
        </w:rPr>
        <w:t xml:space="preserve">- </w:t>
      </w:r>
      <w:r w:rsidRPr="00D54324">
        <w:rPr>
          <w:rFonts w:ascii="Arial" w:eastAsia="Times New Roman" w:hAnsi="Arial" w:cs="Arial"/>
          <w:sz w:val="24"/>
          <w:szCs w:val="24"/>
        </w:rPr>
        <w:t xml:space="preserve"> астрономија 5то</w:t>
      </w:r>
    </w:p>
    <w:p w14:paraId="01EED997"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 xml:space="preserve">Маша Ичев </w:t>
      </w:r>
      <w:r>
        <w:rPr>
          <w:rFonts w:ascii="Arial" w:eastAsia="Times New Roman" w:hAnsi="Arial" w:cs="Arial"/>
          <w:sz w:val="24"/>
          <w:szCs w:val="24"/>
          <w:lang w:val="mk-MK"/>
        </w:rPr>
        <w:t xml:space="preserve"> - </w:t>
      </w:r>
      <w:r w:rsidRPr="00D54324">
        <w:rPr>
          <w:rFonts w:ascii="Arial" w:eastAsia="Times New Roman" w:hAnsi="Arial" w:cs="Arial"/>
          <w:sz w:val="24"/>
          <w:szCs w:val="24"/>
        </w:rPr>
        <w:t>архитектектура  2ро</w:t>
      </w:r>
    </w:p>
    <w:p w14:paraId="431E1C85"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Мартина Јордановска </w:t>
      </w:r>
      <w:r>
        <w:rPr>
          <w:rFonts w:ascii="Arial" w:eastAsia="Times New Roman" w:hAnsi="Arial" w:cs="Arial"/>
          <w:sz w:val="24"/>
          <w:szCs w:val="24"/>
          <w:lang w:val="mk-MK"/>
        </w:rPr>
        <w:t xml:space="preserve">- </w:t>
      </w:r>
      <w:r w:rsidRPr="00D54324">
        <w:rPr>
          <w:rFonts w:ascii="Arial" w:eastAsia="Times New Roman" w:hAnsi="Arial" w:cs="Arial"/>
          <w:sz w:val="24"/>
          <w:szCs w:val="24"/>
        </w:rPr>
        <w:t xml:space="preserve"> екологија 2ро</w:t>
      </w:r>
    </w:p>
    <w:p w14:paraId="7538E9AA"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 xml:space="preserve">Петар Цонковски 9б </w:t>
      </w:r>
      <w:r>
        <w:rPr>
          <w:rFonts w:ascii="Arial" w:eastAsia="Times New Roman" w:hAnsi="Arial" w:cs="Arial"/>
          <w:sz w:val="24"/>
          <w:szCs w:val="24"/>
          <w:lang w:val="mk-MK"/>
        </w:rPr>
        <w:t xml:space="preserve">- </w:t>
      </w:r>
      <w:r w:rsidRPr="00D54324">
        <w:rPr>
          <w:rFonts w:ascii="Arial" w:eastAsia="Times New Roman" w:hAnsi="Arial" w:cs="Arial"/>
          <w:sz w:val="24"/>
          <w:szCs w:val="24"/>
        </w:rPr>
        <w:t>електроника 2ро</w:t>
      </w:r>
    </w:p>
    <w:p w14:paraId="23691D50"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Марко Димиќ </w:t>
      </w:r>
      <w:r>
        <w:rPr>
          <w:rFonts w:ascii="Arial" w:eastAsia="Times New Roman" w:hAnsi="Arial" w:cs="Arial"/>
          <w:sz w:val="24"/>
          <w:szCs w:val="24"/>
          <w:lang w:val="mk-MK"/>
        </w:rPr>
        <w:t xml:space="preserve"> - </w:t>
      </w:r>
      <w:r w:rsidRPr="00D54324">
        <w:rPr>
          <w:rFonts w:ascii="Arial" w:eastAsia="Times New Roman" w:hAnsi="Arial" w:cs="Arial"/>
          <w:sz w:val="24"/>
          <w:szCs w:val="24"/>
        </w:rPr>
        <w:t xml:space="preserve"> комјутерска техника 2ро</w:t>
      </w:r>
    </w:p>
    <w:p w14:paraId="129657F6"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lastRenderedPageBreak/>
        <w:t>Миа Геровска</w:t>
      </w:r>
      <w:r>
        <w:rPr>
          <w:rFonts w:ascii="Arial" w:eastAsia="Times New Roman" w:hAnsi="Arial" w:cs="Arial"/>
          <w:sz w:val="24"/>
          <w:szCs w:val="24"/>
          <w:lang w:val="mk-MK"/>
        </w:rPr>
        <w:t xml:space="preserve"> - </w:t>
      </w:r>
      <w:r w:rsidRPr="00D54324">
        <w:rPr>
          <w:rFonts w:ascii="Arial" w:eastAsia="Times New Roman" w:hAnsi="Arial" w:cs="Arial"/>
          <w:sz w:val="24"/>
          <w:szCs w:val="24"/>
        </w:rPr>
        <w:t xml:space="preserve"> применета биологија 3то</w:t>
      </w:r>
    </w:p>
    <w:p w14:paraId="2CB9404D"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 xml:space="preserve">Веда Костова </w:t>
      </w:r>
      <w:r>
        <w:rPr>
          <w:rFonts w:ascii="Arial" w:eastAsia="Times New Roman" w:hAnsi="Arial" w:cs="Arial"/>
          <w:sz w:val="24"/>
          <w:szCs w:val="24"/>
          <w:lang w:val="mk-MK"/>
        </w:rPr>
        <w:t xml:space="preserve">- </w:t>
      </w:r>
      <w:r w:rsidRPr="00D54324">
        <w:rPr>
          <w:rFonts w:ascii="Arial" w:eastAsia="Times New Roman" w:hAnsi="Arial" w:cs="Arial"/>
          <w:sz w:val="24"/>
          <w:szCs w:val="24"/>
        </w:rPr>
        <w:t>Иновации 2ро</w:t>
      </w:r>
    </w:p>
    <w:p w14:paraId="59E48BD5"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 xml:space="preserve">Андреј Керметчиев </w:t>
      </w:r>
      <w:r>
        <w:rPr>
          <w:rFonts w:ascii="Arial" w:eastAsia="Times New Roman" w:hAnsi="Arial" w:cs="Arial"/>
          <w:sz w:val="24"/>
          <w:szCs w:val="24"/>
          <w:lang w:val="mk-MK"/>
        </w:rPr>
        <w:t xml:space="preserve">- </w:t>
      </w:r>
      <w:r w:rsidRPr="00D54324">
        <w:rPr>
          <w:rFonts w:ascii="Arial" w:eastAsia="Times New Roman" w:hAnsi="Arial" w:cs="Arial"/>
          <w:sz w:val="24"/>
          <w:szCs w:val="24"/>
        </w:rPr>
        <w:t>сообраќајно моделарство 2ро</w:t>
      </w:r>
    </w:p>
    <w:p w14:paraId="2FD55D9F" w14:textId="77777777" w:rsidR="00A66B0E" w:rsidRPr="00D54324" w:rsidRDefault="00A66B0E" w:rsidP="00A66B0E">
      <w:pPr>
        <w:spacing w:after="0" w:line="360" w:lineRule="auto"/>
        <w:rPr>
          <w:rFonts w:ascii="Arial" w:eastAsia="Times New Roman" w:hAnsi="Arial" w:cs="Arial"/>
          <w:sz w:val="24"/>
          <w:szCs w:val="24"/>
        </w:rPr>
      </w:pPr>
      <w:r w:rsidRPr="00D54324">
        <w:rPr>
          <w:rFonts w:ascii="Arial" w:eastAsia="Times New Roman" w:hAnsi="Arial" w:cs="Arial"/>
          <w:sz w:val="24"/>
          <w:szCs w:val="24"/>
        </w:rPr>
        <w:t xml:space="preserve">Марко Дамјановиќ </w:t>
      </w:r>
      <w:r>
        <w:rPr>
          <w:rFonts w:ascii="Arial" w:eastAsia="Times New Roman" w:hAnsi="Arial" w:cs="Arial"/>
          <w:sz w:val="24"/>
          <w:szCs w:val="24"/>
          <w:lang w:val="mk-MK"/>
        </w:rPr>
        <w:t xml:space="preserve">- </w:t>
      </w:r>
      <w:r w:rsidRPr="00D54324">
        <w:rPr>
          <w:rFonts w:ascii="Arial" w:eastAsia="Times New Roman" w:hAnsi="Arial" w:cs="Arial"/>
          <w:sz w:val="24"/>
          <w:szCs w:val="24"/>
        </w:rPr>
        <w:t>фото техника 1во</w:t>
      </w:r>
    </w:p>
    <w:p w14:paraId="27755E2D" w14:textId="77777777" w:rsidR="00A66B0E" w:rsidRDefault="00A66B0E" w:rsidP="00D51F07">
      <w:pPr>
        <w:jc w:val="both"/>
        <w:rPr>
          <w:rFonts w:ascii="Arial" w:hAnsi="Arial" w:cs="Arial"/>
          <w:color w:val="000000" w:themeColor="text1"/>
          <w:sz w:val="24"/>
          <w:szCs w:val="24"/>
          <w:lang w:val="mk-MK"/>
        </w:rPr>
      </w:pPr>
    </w:p>
    <w:p w14:paraId="5CAAADC7" w14:textId="77777777" w:rsidR="00D51F07" w:rsidRPr="008B16FE" w:rsidRDefault="00D51F07" w:rsidP="00D51F07">
      <w:pPr>
        <w:jc w:val="both"/>
        <w:rPr>
          <w:rFonts w:ascii="Arial" w:hAnsi="Arial" w:cs="Arial"/>
          <w:color w:val="000000" w:themeColor="text1"/>
          <w:sz w:val="24"/>
          <w:szCs w:val="24"/>
          <w:lang w:val="mk-MK"/>
        </w:rPr>
      </w:pPr>
      <w:r w:rsidRPr="008B16FE">
        <w:rPr>
          <w:rFonts w:ascii="Arial" w:hAnsi="Arial" w:cs="Arial"/>
          <w:color w:val="000000" w:themeColor="text1"/>
          <w:sz w:val="24"/>
          <w:szCs w:val="24"/>
          <w:lang w:val="mk-MK"/>
        </w:rPr>
        <w:t xml:space="preserve">                                                                          Извештајот е изработен од наставник     </w:t>
      </w:r>
    </w:p>
    <w:p w14:paraId="1AD9856F" w14:textId="77777777" w:rsidR="00D51F07" w:rsidRPr="008B16FE" w:rsidRDefault="00D51F07" w:rsidP="00D51F07">
      <w:pPr>
        <w:ind w:left="-450"/>
        <w:jc w:val="both"/>
        <w:rPr>
          <w:rFonts w:ascii="Arial" w:hAnsi="Arial" w:cs="Arial"/>
          <w:color w:val="000000" w:themeColor="text1"/>
          <w:sz w:val="24"/>
          <w:szCs w:val="24"/>
          <w:lang w:val="mk-MK"/>
        </w:rPr>
      </w:pPr>
      <w:r w:rsidRPr="008B16FE">
        <w:rPr>
          <w:rFonts w:ascii="Arial" w:hAnsi="Arial" w:cs="Arial"/>
          <w:color w:val="000000" w:themeColor="text1"/>
          <w:sz w:val="24"/>
          <w:szCs w:val="24"/>
          <w:lang w:val="mk-MK"/>
        </w:rPr>
        <w:t xml:space="preserve">                                                                                                   Росе Д.Ристујчин     </w:t>
      </w:r>
    </w:p>
    <w:p w14:paraId="25E0BA82" w14:textId="77777777" w:rsidR="00D51F07" w:rsidRPr="00351693" w:rsidRDefault="00D51F07" w:rsidP="00D51F07">
      <w:pPr>
        <w:ind w:left="-450"/>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 xml:space="preserve">                                                                                                 </w:t>
      </w:r>
    </w:p>
    <w:p w14:paraId="395FD622" w14:textId="77777777" w:rsidR="00D51F07" w:rsidRPr="00351693" w:rsidRDefault="00317F1A" w:rsidP="00317F1A">
      <w:pPr>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351693">
        <w:rPr>
          <w:rFonts w:ascii="Arial" w:hAnsi="Arial" w:cs="Arial"/>
          <w:b/>
          <w:color w:val="000000" w:themeColor="text1"/>
          <w:sz w:val="24"/>
          <w:szCs w:val="24"/>
          <w:lang w:val="mk-MK"/>
        </w:rPr>
        <w:t>звештај за подршка на учениците за подобрување на  резултатите</w:t>
      </w:r>
    </w:p>
    <w:p w14:paraId="2CA6A614"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 xml:space="preserve">    </w:t>
      </w:r>
      <w:r>
        <w:rPr>
          <w:rFonts w:ascii="Arial" w:hAnsi="Arial" w:cs="Arial"/>
          <w:color w:val="000000" w:themeColor="text1"/>
          <w:sz w:val="24"/>
          <w:szCs w:val="24"/>
          <w:lang w:val="mk-MK"/>
        </w:rPr>
        <w:t xml:space="preserve">       </w:t>
      </w:r>
      <w:r w:rsidRPr="00351693">
        <w:rPr>
          <w:rFonts w:ascii="Arial" w:hAnsi="Arial" w:cs="Arial"/>
          <w:color w:val="000000" w:themeColor="text1"/>
          <w:sz w:val="24"/>
          <w:szCs w:val="24"/>
          <w:lang w:val="mk-MK"/>
        </w:rPr>
        <w:t>Во почетокот на учебната година во месец септември се изврши идентификација на ученици со ПОП,со потешкотии во учењето, со здравствени проблеми и надарени ученици. За наведените ученици изготвена е и соодветна годишна програма.Во зависност од можностите одредени ученици од споменатите беа тестирани со цел да се утврди нивната интелектуална способност.</w:t>
      </w:r>
    </w:p>
    <w:p w14:paraId="103E0AEF"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 xml:space="preserve">   </w:t>
      </w:r>
      <w:r>
        <w:rPr>
          <w:rFonts w:ascii="Arial" w:hAnsi="Arial" w:cs="Arial"/>
          <w:color w:val="000000" w:themeColor="text1"/>
          <w:sz w:val="24"/>
          <w:szCs w:val="24"/>
          <w:lang w:val="mk-MK"/>
        </w:rPr>
        <w:t xml:space="preserve">      </w:t>
      </w:r>
      <w:r w:rsidRPr="00351693">
        <w:rPr>
          <w:rFonts w:ascii="Arial" w:hAnsi="Arial" w:cs="Arial"/>
          <w:color w:val="000000" w:themeColor="text1"/>
          <w:sz w:val="24"/>
          <w:szCs w:val="24"/>
          <w:lang w:val="mk-MK"/>
        </w:rPr>
        <w:t>Во текот на првото полугодие, одд.раководители не запознаа и со учениците што имаат здравствени проблеми (со нивните болести), за кои беа дадени и адекватни насоки за понатамошна работа со нив со цел нивно соодветно вклучување во воспитно-образовниот процес. Во консултации со специјален едукатор (дефектолог),одд.раководители и предметните наставници, стручната служба изнаоѓаше соодветни методи и техники за индивидуална работа со учениците со ПОП,со потешкотии во учењето и талентирани (надарени) ученици заради нивно правилно насочување во наставата и воннаставните активности.</w:t>
      </w:r>
    </w:p>
    <w:p w14:paraId="3736391C"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lastRenderedPageBreak/>
        <w:t xml:space="preserve">    Стручната служба активно соработуваше со наставниците,вклучувајќи ги нив во ефикасно решавање на потешкотиите и проблемите,генерално. Тие (стручната служба и настав.) постојано ги следеа и им помагаа на споменатите ученици заради совладување на постоечките бариери. Со тоа се забележуваше постојан напредок, подобрување на нивниот психофизички и социо-емоционален развој.</w:t>
      </w:r>
    </w:p>
    <w:p w14:paraId="3639A92F"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 xml:space="preserve">   Исто така, стручната служба и наставниците континуирано работеа и со учениците со повеќе слаби оцени (3 и повеќе),нивната дисциплина и редовност, со тоа што ги идентификуваа, ги повикуваа на разговор и советуваање (нив и нивните родители). Со тоа кај нив имаше значително подобрување, како на успехот, така и на нивната редовност и дисциплина.</w:t>
      </w:r>
    </w:p>
    <w:p w14:paraId="5D1C4AE3" w14:textId="77777777" w:rsidR="006E39C2" w:rsidRPr="006E39C2"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 xml:space="preserve">                                                                            Изготвил: Стручна служба</w:t>
      </w:r>
      <w:r w:rsidRPr="00351693">
        <w:rPr>
          <w:rFonts w:ascii="Arial" w:hAnsi="Arial" w:cs="Arial"/>
          <w:color w:val="000000" w:themeColor="text1"/>
          <w:sz w:val="24"/>
          <w:szCs w:val="24"/>
        </w:rPr>
        <w:t xml:space="preserve">          </w:t>
      </w:r>
    </w:p>
    <w:p w14:paraId="2171C600" w14:textId="77777777" w:rsidR="00D51F07" w:rsidRPr="00351693" w:rsidRDefault="00D51F07" w:rsidP="00D51F07">
      <w:pPr>
        <w:ind w:left="-450"/>
        <w:rPr>
          <w:rFonts w:ascii="Arial" w:hAnsi="Arial" w:cs="Arial"/>
          <w:color w:val="000000" w:themeColor="text1"/>
          <w:sz w:val="24"/>
          <w:szCs w:val="24"/>
        </w:rPr>
      </w:pPr>
      <w:r>
        <w:rPr>
          <w:rFonts w:ascii="Arial" w:hAnsi="Arial" w:cs="Arial"/>
          <w:color w:val="000000" w:themeColor="text1"/>
          <w:sz w:val="24"/>
          <w:szCs w:val="24"/>
          <w:lang w:val="mk-MK"/>
        </w:rPr>
        <w:t xml:space="preserve">       </w:t>
      </w:r>
      <w:r w:rsidR="00E725A4">
        <w:rPr>
          <w:rFonts w:ascii="Arial" w:hAnsi="Arial" w:cs="Arial"/>
          <w:color w:val="000000" w:themeColor="text1"/>
          <w:sz w:val="24"/>
          <w:szCs w:val="24"/>
          <w:lang w:val="mk-MK"/>
        </w:rPr>
        <w:t xml:space="preserve">                       </w:t>
      </w:r>
      <w:r w:rsidR="00154C5E">
        <w:rPr>
          <w:rFonts w:ascii="Arial" w:hAnsi="Arial" w:cs="Arial"/>
          <w:color w:val="000000" w:themeColor="text1"/>
          <w:sz w:val="24"/>
          <w:szCs w:val="24"/>
          <w:lang w:val="mk-MK"/>
        </w:rPr>
        <w:t xml:space="preserve">                     </w:t>
      </w:r>
    </w:p>
    <w:p w14:paraId="24C5B82E" w14:textId="77777777" w:rsidR="00D51F07" w:rsidRPr="00351693" w:rsidRDefault="00E725A4" w:rsidP="00D51F07">
      <w:pPr>
        <w:spacing w:line="360" w:lineRule="auto"/>
        <w:jc w:val="both"/>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351693">
        <w:rPr>
          <w:rFonts w:ascii="Arial" w:hAnsi="Arial" w:cs="Arial"/>
          <w:b/>
          <w:color w:val="000000" w:themeColor="text1"/>
          <w:sz w:val="24"/>
          <w:szCs w:val="24"/>
          <w:lang w:val="mk-MK"/>
        </w:rPr>
        <w:t>звештај за реализација на професионалната ориентација</w:t>
      </w:r>
    </w:p>
    <w:p w14:paraId="50378FCE"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 xml:space="preserve">        Професионалната ориентација   како процес се реализира во текот на целата учебна година, со тоа што во текот на првото полугодие (септември) се</w:t>
      </w:r>
      <w:r w:rsidR="006E39C2">
        <w:rPr>
          <w:rFonts w:ascii="Arial" w:hAnsi="Arial" w:cs="Arial"/>
          <w:color w:val="000000" w:themeColor="text1"/>
          <w:sz w:val="24"/>
          <w:szCs w:val="24"/>
          <w:lang w:val="mk-MK"/>
        </w:rPr>
        <w:t xml:space="preserve"> вршат подготовки за имплементација на</w:t>
      </w:r>
      <w:r w:rsidRPr="00351693">
        <w:rPr>
          <w:rFonts w:ascii="Arial" w:hAnsi="Arial" w:cs="Arial"/>
          <w:color w:val="000000" w:themeColor="text1"/>
          <w:sz w:val="24"/>
          <w:szCs w:val="24"/>
          <w:lang w:val="mk-MK"/>
        </w:rPr>
        <w:t xml:space="preserve"> сите нејзини активности во рамките на годишнта програма за работа на училиштето.</w:t>
      </w:r>
    </w:p>
    <w:p w14:paraId="7E94BC88" w14:textId="77777777" w:rsidR="00D51F07" w:rsidRPr="00351693" w:rsidRDefault="006E39C2" w:rsidP="00D51F07">
      <w:pPr>
        <w:spacing w:line="360" w:lineRule="auto"/>
        <w:jc w:val="both"/>
        <w:rPr>
          <w:rFonts w:ascii="Arial" w:hAnsi="Arial" w:cs="Arial"/>
          <w:color w:val="000000" w:themeColor="text1"/>
          <w:sz w:val="24"/>
          <w:szCs w:val="24"/>
          <w:lang w:val="mk-MK"/>
        </w:rPr>
      </w:pPr>
      <w:r>
        <w:rPr>
          <w:rFonts w:ascii="Arial" w:hAnsi="Arial" w:cs="Arial"/>
          <w:color w:val="000000" w:themeColor="text1"/>
          <w:sz w:val="24"/>
          <w:szCs w:val="24"/>
          <w:lang w:val="mk-MK"/>
        </w:rPr>
        <w:t xml:space="preserve">      Сите активности:</w:t>
      </w:r>
      <w:r w:rsidR="00D51F07" w:rsidRPr="00351693">
        <w:rPr>
          <w:rFonts w:ascii="Arial" w:hAnsi="Arial" w:cs="Arial"/>
          <w:color w:val="000000" w:themeColor="text1"/>
          <w:sz w:val="24"/>
          <w:szCs w:val="24"/>
          <w:lang w:val="mk-MK"/>
        </w:rPr>
        <w:t>едукативно предавање,анкетирање на учениците, разгледување на Конкурсот за упис во средните учил</w:t>
      </w:r>
      <w:r w:rsidR="00154C5E">
        <w:rPr>
          <w:rFonts w:ascii="Arial" w:hAnsi="Arial" w:cs="Arial"/>
          <w:color w:val="000000" w:themeColor="text1"/>
          <w:sz w:val="24"/>
          <w:szCs w:val="24"/>
          <w:lang w:val="mk-MK"/>
        </w:rPr>
        <w:t>ишта</w:t>
      </w:r>
      <w:r w:rsidR="00D51F07" w:rsidRPr="00351693">
        <w:rPr>
          <w:rFonts w:ascii="Arial" w:hAnsi="Arial" w:cs="Arial"/>
          <w:color w:val="000000" w:themeColor="text1"/>
          <w:sz w:val="24"/>
          <w:szCs w:val="24"/>
          <w:lang w:val="mk-MK"/>
        </w:rPr>
        <w:t xml:space="preserve"> и презентација на средните училишта со разделување на пропагандни материјали и брошури за ни</w:t>
      </w:r>
      <w:r>
        <w:rPr>
          <w:rFonts w:ascii="Arial" w:hAnsi="Arial" w:cs="Arial"/>
          <w:color w:val="000000" w:themeColor="text1"/>
          <w:sz w:val="24"/>
          <w:szCs w:val="24"/>
          <w:lang w:val="mk-MK"/>
        </w:rPr>
        <w:t>вното работење се реализирани</w:t>
      </w:r>
      <w:r w:rsidR="00D51F07" w:rsidRPr="00351693">
        <w:rPr>
          <w:rFonts w:ascii="Arial" w:hAnsi="Arial" w:cs="Arial"/>
          <w:color w:val="000000" w:themeColor="text1"/>
          <w:sz w:val="24"/>
          <w:szCs w:val="24"/>
          <w:lang w:val="mk-MK"/>
        </w:rPr>
        <w:t xml:space="preserve"> во текот на второто полугодие.</w:t>
      </w:r>
    </w:p>
    <w:p w14:paraId="2B11A06C" w14:textId="77777777" w:rsidR="00D51F07" w:rsidRPr="00702A26" w:rsidRDefault="00D51F07" w:rsidP="00D51F07">
      <w:pPr>
        <w:spacing w:line="360" w:lineRule="auto"/>
        <w:jc w:val="both"/>
        <w:rPr>
          <w:rFonts w:ascii="Arial" w:hAnsi="Arial" w:cs="Arial"/>
          <w:sz w:val="24"/>
          <w:szCs w:val="24"/>
          <w:lang w:val="mk-MK"/>
        </w:rPr>
      </w:pPr>
      <w:r w:rsidRPr="00702A26">
        <w:rPr>
          <w:rFonts w:ascii="Arial" w:hAnsi="Arial" w:cs="Arial"/>
          <w:sz w:val="24"/>
          <w:szCs w:val="24"/>
          <w:lang w:val="mk-MK"/>
        </w:rPr>
        <w:t xml:space="preserve">                                                                                         Изготвил: Стручна служба</w:t>
      </w:r>
    </w:p>
    <w:p w14:paraId="5E44222E" w14:textId="77777777" w:rsidR="00D51F07" w:rsidRDefault="00D51F07" w:rsidP="00D51F07">
      <w:pPr>
        <w:spacing w:line="360" w:lineRule="auto"/>
        <w:jc w:val="center"/>
        <w:rPr>
          <w:rFonts w:ascii="Arial" w:hAnsi="Arial" w:cs="Arial"/>
          <w:b/>
          <w:sz w:val="24"/>
          <w:szCs w:val="24"/>
          <w:lang w:val="mk-MK"/>
        </w:rPr>
      </w:pPr>
    </w:p>
    <w:p w14:paraId="76E01B78" w14:textId="77777777" w:rsidR="00D51F07" w:rsidRPr="00702A26" w:rsidRDefault="00D51F07" w:rsidP="00D51F07">
      <w:pPr>
        <w:spacing w:line="360" w:lineRule="auto"/>
        <w:jc w:val="center"/>
        <w:rPr>
          <w:rFonts w:ascii="Arial" w:hAnsi="Arial" w:cs="Arial"/>
          <w:b/>
          <w:sz w:val="24"/>
          <w:szCs w:val="24"/>
        </w:rPr>
      </w:pPr>
      <w:r w:rsidRPr="00702A26">
        <w:rPr>
          <w:rFonts w:ascii="Arial" w:hAnsi="Arial" w:cs="Arial"/>
          <w:b/>
          <w:sz w:val="24"/>
          <w:szCs w:val="24"/>
          <w:lang w:val="mk-MK"/>
        </w:rPr>
        <w:lastRenderedPageBreak/>
        <w:t xml:space="preserve"> ИЗВЕШТАЈ</w:t>
      </w:r>
    </w:p>
    <w:p w14:paraId="0E8AC5DB" w14:textId="77777777" w:rsidR="00D51F07" w:rsidRPr="00702A26" w:rsidRDefault="00D51F07" w:rsidP="00D51F07">
      <w:pPr>
        <w:spacing w:line="360" w:lineRule="auto"/>
        <w:jc w:val="center"/>
        <w:rPr>
          <w:rFonts w:ascii="Arial" w:hAnsi="Arial" w:cs="Arial"/>
          <w:b/>
          <w:sz w:val="24"/>
          <w:szCs w:val="24"/>
          <w:lang w:val="mk-MK"/>
        </w:rPr>
      </w:pPr>
      <w:r w:rsidRPr="00702A26">
        <w:rPr>
          <w:rFonts w:ascii="Arial" w:hAnsi="Arial" w:cs="Arial"/>
          <w:b/>
          <w:sz w:val="24"/>
          <w:szCs w:val="24"/>
          <w:lang w:val="mk-MK"/>
        </w:rPr>
        <w:t>за реализираните активности од</w:t>
      </w:r>
    </w:p>
    <w:p w14:paraId="7CD50E63" w14:textId="77777777" w:rsidR="00D51F07" w:rsidRPr="00351693" w:rsidRDefault="00D51F07" w:rsidP="00D51F07">
      <w:pPr>
        <w:spacing w:line="360" w:lineRule="auto"/>
        <w:jc w:val="center"/>
        <w:rPr>
          <w:rFonts w:ascii="Arial" w:hAnsi="Arial" w:cs="Arial"/>
          <w:b/>
          <w:color w:val="00B050"/>
          <w:sz w:val="24"/>
          <w:szCs w:val="24"/>
        </w:rPr>
      </w:pPr>
      <w:r w:rsidRPr="00702A26">
        <w:rPr>
          <w:rFonts w:ascii="Arial" w:hAnsi="Arial" w:cs="Arial"/>
          <w:b/>
          <w:sz w:val="24"/>
          <w:szCs w:val="24"/>
          <w:lang w:val="mk-MK"/>
        </w:rPr>
        <w:t>планот за промоција на добросостојбата на учениците, заштита од насилство,од</w:t>
      </w:r>
      <w:r w:rsidRPr="00702A26">
        <w:rPr>
          <w:rFonts w:ascii="Arial" w:hAnsi="Arial" w:cs="Arial"/>
          <w:b/>
          <w:sz w:val="24"/>
          <w:szCs w:val="24"/>
        </w:rPr>
        <w:t xml:space="preserve"> </w:t>
      </w:r>
      <w:r w:rsidRPr="00702A26">
        <w:rPr>
          <w:rFonts w:ascii="Arial" w:hAnsi="Arial" w:cs="Arial"/>
          <w:b/>
          <w:sz w:val="24"/>
          <w:szCs w:val="24"/>
          <w:lang w:val="mk-MK"/>
        </w:rPr>
        <w:t>злоупотреба и запуштање, спречување дискриминација</w:t>
      </w:r>
      <w:r w:rsidRPr="00351693">
        <w:rPr>
          <w:rFonts w:ascii="Arial" w:hAnsi="Arial" w:cs="Arial"/>
          <w:b/>
          <w:color w:val="00B050"/>
          <w:sz w:val="24"/>
          <w:szCs w:val="24"/>
          <w:lang w:val="mk-MK"/>
        </w:rPr>
        <w:t>“</w:t>
      </w:r>
    </w:p>
    <w:p w14:paraId="1495F623"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b/>
          <w:color w:val="00B050"/>
          <w:sz w:val="24"/>
          <w:szCs w:val="24"/>
          <w:lang w:val="mk-MK"/>
        </w:rPr>
        <w:tab/>
      </w:r>
      <w:r w:rsidRPr="00351693">
        <w:rPr>
          <w:rFonts w:ascii="Arial" w:hAnsi="Arial" w:cs="Arial"/>
          <w:color w:val="000000" w:themeColor="text1"/>
          <w:sz w:val="24"/>
          <w:szCs w:val="24"/>
          <w:lang w:val="mk-MK"/>
        </w:rPr>
        <w:t>Нашето училиште сериозно ги насочува сите свои можности за промоција на добросостојбата на учениците, заштита од насилство,од злоупотреба и запуштање, спречување дискриминација со тоа што сите чинители се вклучени во одговорноста за спроведување на овој план.</w:t>
      </w:r>
    </w:p>
    <w:p w14:paraId="58104E17"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ab/>
        <w:t>Принципите на училишната политика се: ненасилство, безбедност и почитување. Овие принципи претставуваат основни вредности за ненасилна комуникација, разрешување на конфликти, промоција на добросостојбата во училишната заедница.</w:t>
      </w:r>
    </w:p>
    <w:p w14:paraId="0490BD19" w14:textId="77777777" w:rsidR="00D51F07" w:rsidRPr="00351693" w:rsidRDefault="00D51F07" w:rsidP="00D51F07">
      <w:pPr>
        <w:spacing w:line="360" w:lineRule="auto"/>
        <w:jc w:val="both"/>
        <w:rPr>
          <w:rFonts w:ascii="Arial" w:hAnsi="Arial" w:cs="Arial"/>
          <w:color w:val="000000" w:themeColor="text1"/>
          <w:sz w:val="24"/>
          <w:szCs w:val="24"/>
          <w:lang w:val="mk-MK"/>
        </w:rPr>
      </w:pPr>
      <w:r w:rsidRPr="00351693">
        <w:rPr>
          <w:rFonts w:ascii="Arial" w:hAnsi="Arial" w:cs="Arial"/>
          <w:color w:val="000000" w:themeColor="text1"/>
          <w:sz w:val="24"/>
          <w:szCs w:val="24"/>
        </w:rPr>
        <w:t xml:space="preserve">        </w:t>
      </w:r>
      <w:r w:rsidRPr="00351693">
        <w:rPr>
          <w:rFonts w:ascii="Arial" w:hAnsi="Arial" w:cs="Arial"/>
          <w:color w:val="000000" w:themeColor="text1"/>
          <w:sz w:val="24"/>
          <w:szCs w:val="24"/>
          <w:lang w:val="mk-MK"/>
        </w:rPr>
        <w:t>Согласно планот, во овој период се реализираа следните активности:</w:t>
      </w:r>
    </w:p>
    <w:p w14:paraId="3FB31B69" w14:textId="77777777" w:rsidR="00D51F07" w:rsidRPr="00351693" w:rsidRDefault="00D51F07" w:rsidP="00D51F07">
      <w:pPr>
        <w:pStyle w:val="ListParagraph"/>
        <w:numPr>
          <w:ilvl w:val="0"/>
          <w:numId w:val="3"/>
        </w:numPr>
        <w:spacing w:after="160" w:line="360" w:lineRule="auto"/>
        <w:jc w:val="both"/>
        <w:rPr>
          <w:rFonts w:ascii="Arial" w:hAnsi="Arial" w:cs="Arial"/>
          <w:color w:val="000000" w:themeColor="text1"/>
          <w:lang w:val="mk-MK"/>
        </w:rPr>
      </w:pPr>
      <w:r w:rsidRPr="00351693">
        <w:rPr>
          <w:rFonts w:ascii="Arial" w:hAnsi="Arial" w:cs="Arial"/>
          <w:color w:val="000000" w:themeColor="text1"/>
          <w:lang w:val="mk-MK"/>
        </w:rPr>
        <w:t>Се формира клуб на ученици;</w:t>
      </w:r>
    </w:p>
    <w:p w14:paraId="552F4EE1" w14:textId="77777777" w:rsidR="00D51F07" w:rsidRPr="00351693" w:rsidRDefault="00D51F07" w:rsidP="00D51F07">
      <w:pPr>
        <w:pStyle w:val="ListParagraph"/>
        <w:numPr>
          <w:ilvl w:val="0"/>
          <w:numId w:val="3"/>
        </w:numPr>
        <w:spacing w:after="160" w:line="360" w:lineRule="auto"/>
        <w:jc w:val="both"/>
        <w:rPr>
          <w:rFonts w:ascii="Arial" w:hAnsi="Arial" w:cs="Arial"/>
          <w:color w:val="000000" w:themeColor="text1"/>
          <w:lang w:val="mk-MK"/>
        </w:rPr>
      </w:pPr>
      <w:r w:rsidRPr="00351693">
        <w:rPr>
          <w:rFonts w:ascii="Arial" w:hAnsi="Arial" w:cs="Arial"/>
          <w:color w:val="000000" w:themeColor="text1"/>
          <w:lang w:val="mk-MK"/>
        </w:rPr>
        <w:t>Се дијагностицира реалната состојба во училиштето, според спроведената анкета од страна на стручната служба;</w:t>
      </w:r>
    </w:p>
    <w:p w14:paraId="12F1EF5F" w14:textId="77777777" w:rsidR="00D51F07" w:rsidRPr="00351693" w:rsidRDefault="00D51F07" w:rsidP="00D51F07">
      <w:pPr>
        <w:pStyle w:val="ListParagraph"/>
        <w:numPr>
          <w:ilvl w:val="0"/>
          <w:numId w:val="3"/>
        </w:numPr>
        <w:spacing w:after="160" w:line="360" w:lineRule="auto"/>
        <w:jc w:val="both"/>
        <w:rPr>
          <w:rFonts w:ascii="Arial" w:hAnsi="Arial" w:cs="Arial"/>
          <w:color w:val="000000" w:themeColor="text1"/>
          <w:lang w:val="mk-MK"/>
        </w:rPr>
      </w:pPr>
      <w:r w:rsidRPr="00351693">
        <w:rPr>
          <w:rFonts w:ascii="Arial" w:hAnsi="Arial" w:cs="Arial"/>
          <w:color w:val="000000" w:themeColor="text1"/>
          <w:lang w:val="mk-MK"/>
        </w:rPr>
        <w:t>Се изработи Правилник за училиште без насилство</w:t>
      </w:r>
    </w:p>
    <w:p w14:paraId="6678DCFC" w14:textId="77777777" w:rsidR="00D51F07" w:rsidRPr="00351693" w:rsidRDefault="00D51F07" w:rsidP="00D51F07">
      <w:pPr>
        <w:pStyle w:val="ListParagraph"/>
        <w:spacing w:line="360" w:lineRule="auto"/>
        <w:jc w:val="both"/>
        <w:rPr>
          <w:rFonts w:ascii="Arial" w:hAnsi="Arial" w:cs="Arial"/>
          <w:color w:val="000000" w:themeColor="text1"/>
          <w:lang w:val="mk-MK"/>
        </w:rPr>
      </w:pPr>
      <w:r w:rsidRPr="00351693">
        <w:rPr>
          <w:rFonts w:ascii="Arial" w:hAnsi="Arial" w:cs="Arial"/>
          <w:color w:val="000000" w:themeColor="text1"/>
          <w:lang w:val="mk-MK"/>
        </w:rPr>
        <w:t>(Со овој правилник се утврдуваат начелата, правилата на однесување, критериумите за избор на Најдобар другар на паралелката, Најучилишни другари, Личност на училиштето за учебната година)</w:t>
      </w:r>
    </w:p>
    <w:p w14:paraId="45C2A8B5" w14:textId="77777777" w:rsidR="00D51F07" w:rsidRPr="00351693" w:rsidRDefault="00D51F07" w:rsidP="00D51F07">
      <w:pPr>
        <w:pStyle w:val="ListParagraph"/>
        <w:numPr>
          <w:ilvl w:val="0"/>
          <w:numId w:val="3"/>
        </w:numPr>
        <w:spacing w:after="160" w:line="360" w:lineRule="auto"/>
        <w:jc w:val="both"/>
        <w:rPr>
          <w:rFonts w:ascii="Arial" w:hAnsi="Arial" w:cs="Arial"/>
          <w:color w:val="000000" w:themeColor="text1"/>
          <w:lang w:val="mk-MK"/>
        </w:rPr>
      </w:pPr>
      <w:r w:rsidRPr="00351693">
        <w:rPr>
          <w:rFonts w:ascii="Arial" w:hAnsi="Arial" w:cs="Arial"/>
          <w:color w:val="000000" w:themeColor="text1"/>
          <w:lang w:val="mk-MK"/>
        </w:rPr>
        <w:t>Стручната служба изработи Протокол за меѓуученичка толеранција и соживот во училиштето;</w:t>
      </w:r>
    </w:p>
    <w:p w14:paraId="57CEF694" w14:textId="77777777" w:rsidR="00527EBC" w:rsidRPr="00527EBC" w:rsidRDefault="00D51F07" w:rsidP="00527EBC">
      <w:pPr>
        <w:pStyle w:val="ListParagraph"/>
        <w:numPr>
          <w:ilvl w:val="0"/>
          <w:numId w:val="3"/>
        </w:numPr>
        <w:spacing w:after="160" w:line="360" w:lineRule="auto"/>
        <w:jc w:val="both"/>
        <w:rPr>
          <w:rFonts w:ascii="Arial" w:hAnsi="Arial" w:cs="Arial"/>
          <w:color w:val="000000" w:themeColor="text1"/>
          <w:lang w:val="mk-MK"/>
        </w:rPr>
      </w:pPr>
      <w:r w:rsidRPr="00351693">
        <w:rPr>
          <w:rFonts w:ascii="Arial" w:hAnsi="Arial" w:cs="Arial"/>
          <w:color w:val="000000" w:themeColor="text1"/>
          <w:lang w:val="mk-MK"/>
        </w:rPr>
        <w:lastRenderedPageBreak/>
        <w:t>Реализирани се индивидуални разговори со учениците и со родителите со цел подигање на свеста кај учениците за последиците од насилно однесување,  како и информирање на родителите за постапките кои треба да се преземат во случај да постои насилство или сомнеж за насилство.</w:t>
      </w:r>
    </w:p>
    <w:p w14:paraId="39D668E7" w14:textId="77777777" w:rsidR="00D51F07" w:rsidRPr="00527EBC" w:rsidRDefault="00527EBC" w:rsidP="00527EBC">
      <w:pPr>
        <w:pStyle w:val="ListParagraph"/>
        <w:numPr>
          <w:ilvl w:val="0"/>
          <w:numId w:val="3"/>
        </w:numPr>
        <w:spacing w:after="160" w:line="360" w:lineRule="auto"/>
        <w:jc w:val="both"/>
        <w:rPr>
          <w:rFonts w:ascii="Arial" w:hAnsi="Arial" w:cs="Arial"/>
          <w:color w:val="000000" w:themeColor="text1"/>
          <w:lang w:val="mk-MK"/>
        </w:rPr>
      </w:pPr>
      <w:r>
        <w:rPr>
          <w:rFonts w:ascii="Arial" w:hAnsi="Arial" w:cs="Arial"/>
          <w:color w:val="000000" w:themeColor="text1"/>
        </w:rPr>
        <w:t xml:space="preserve">                                                                                                 </w:t>
      </w:r>
      <w:r w:rsidR="00D51F07" w:rsidRPr="00527EBC">
        <w:rPr>
          <w:rFonts w:ascii="Arial" w:hAnsi="Arial" w:cs="Arial"/>
          <w:color w:val="000000" w:themeColor="text1"/>
          <w:lang w:val="mk-MK"/>
        </w:rPr>
        <w:t>Одговорни наставници:</w:t>
      </w:r>
    </w:p>
    <w:p w14:paraId="7183374A" w14:textId="77777777" w:rsidR="00CB20E9" w:rsidRDefault="00D51F07" w:rsidP="00E32754">
      <w:pPr>
        <w:ind w:left="-450"/>
        <w:rPr>
          <w:rFonts w:ascii="Arial" w:hAnsi="Arial" w:cs="Arial"/>
          <w:color w:val="000000" w:themeColor="text1"/>
          <w:sz w:val="24"/>
          <w:szCs w:val="24"/>
        </w:rPr>
      </w:pPr>
      <w:r w:rsidRPr="00351693">
        <w:rPr>
          <w:rFonts w:ascii="Arial" w:hAnsi="Arial" w:cs="Arial"/>
          <w:color w:val="000000" w:themeColor="text1"/>
          <w:sz w:val="24"/>
          <w:szCs w:val="24"/>
        </w:rPr>
        <w:t xml:space="preserve">                                        </w:t>
      </w:r>
      <w:r w:rsidR="00527EBC">
        <w:rPr>
          <w:rFonts w:ascii="Arial" w:hAnsi="Arial" w:cs="Arial"/>
          <w:color w:val="000000" w:themeColor="text1"/>
          <w:sz w:val="24"/>
          <w:szCs w:val="24"/>
        </w:rPr>
        <w:t xml:space="preserve">                                              </w:t>
      </w:r>
      <w:r w:rsidRPr="00351693">
        <w:rPr>
          <w:rFonts w:ascii="Arial" w:hAnsi="Arial" w:cs="Arial"/>
          <w:color w:val="000000" w:themeColor="text1"/>
          <w:sz w:val="24"/>
          <w:szCs w:val="24"/>
          <w:lang w:val="mk-MK"/>
        </w:rPr>
        <w:t>Маја Лазаревска,Билјана Алексоска,Директор,Стручна служба</w:t>
      </w:r>
    </w:p>
    <w:p w14:paraId="51ECF5C3" w14:textId="77777777" w:rsidR="00527EBC" w:rsidRDefault="00527EBC" w:rsidP="00E32754">
      <w:pPr>
        <w:ind w:left="-450"/>
        <w:rPr>
          <w:rFonts w:ascii="Arial" w:hAnsi="Arial" w:cs="Arial"/>
          <w:color w:val="000000" w:themeColor="text1"/>
          <w:sz w:val="24"/>
          <w:szCs w:val="24"/>
          <w:lang w:val="mk-MK"/>
        </w:rPr>
      </w:pPr>
    </w:p>
    <w:p w14:paraId="0A9D18A1" w14:textId="77777777" w:rsidR="00075886" w:rsidRPr="00075886" w:rsidRDefault="00075886" w:rsidP="00E32754">
      <w:pPr>
        <w:ind w:left="-450"/>
        <w:rPr>
          <w:rFonts w:ascii="Arial" w:hAnsi="Arial" w:cs="Arial"/>
          <w:color w:val="000000" w:themeColor="text1"/>
          <w:sz w:val="24"/>
          <w:szCs w:val="24"/>
          <w:lang w:val="mk-MK"/>
        </w:rPr>
      </w:pPr>
    </w:p>
    <w:p w14:paraId="47C68359" w14:textId="77777777" w:rsidR="00D51F07" w:rsidRDefault="001E23EE" w:rsidP="00D51F07">
      <w:pPr>
        <w:jc w:val="both"/>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351693">
        <w:rPr>
          <w:rFonts w:ascii="Arial" w:hAnsi="Arial" w:cs="Arial"/>
          <w:b/>
          <w:color w:val="000000" w:themeColor="text1"/>
          <w:sz w:val="24"/>
          <w:szCs w:val="24"/>
          <w:lang w:val="mk-MK"/>
        </w:rPr>
        <w:t>ЗВЕШТАЈ ЗА ЗАШТИТА И СПАСУВАЊЕ ОД ЕЛЕМЕНТАРНИ НЕПОГОДИ</w:t>
      </w:r>
    </w:p>
    <w:p w14:paraId="25A9C347" w14:textId="58211B3C" w:rsidR="00D51F07" w:rsidRPr="00351693" w:rsidRDefault="00951F32" w:rsidP="00D51F07">
      <w:pPr>
        <w:jc w:val="both"/>
        <w:rPr>
          <w:rFonts w:ascii="Arial" w:hAnsi="Arial" w:cs="Arial"/>
          <w:color w:val="000000" w:themeColor="text1"/>
          <w:sz w:val="24"/>
          <w:szCs w:val="24"/>
          <w:lang w:val="mk-MK"/>
        </w:rPr>
      </w:pPr>
      <w:r w:rsidRPr="00951F32">
        <w:rPr>
          <w:rFonts w:ascii="Arial" w:hAnsi="Arial" w:cs="Arial"/>
          <w:color w:val="000000" w:themeColor="text1"/>
          <w:sz w:val="24"/>
          <w:szCs w:val="24"/>
          <w:lang w:val="mk-MK"/>
        </w:rPr>
        <w:t xml:space="preserve">         Во текот на учебната </w:t>
      </w:r>
      <w:r>
        <w:rPr>
          <w:rFonts w:ascii="Arial" w:hAnsi="Arial" w:cs="Arial"/>
          <w:color w:val="000000" w:themeColor="text1"/>
          <w:sz w:val="24"/>
          <w:szCs w:val="24"/>
          <w:lang w:val="mk-MK"/>
        </w:rPr>
        <w:t>година</w:t>
      </w:r>
      <w:r w:rsidR="001E63D8">
        <w:rPr>
          <w:rFonts w:ascii="Arial" w:hAnsi="Arial" w:cs="Arial"/>
          <w:color w:val="000000" w:themeColor="text1"/>
          <w:sz w:val="24"/>
          <w:szCs w:val="24"/>
          <w:lang w:val="mk-MK"/>
        </w:rPr>
        <w:t xml:space="preserve">  беа реализирани </w:t>
      </w:r>
      <w:r>
        <w:rPr>
          <w:rFonts w:ascii="Arial" w:hAnsi="Arial" w:cs="Arial"/>
          <w:color w:val="000000" w:themeColor="text1"/>
          <w:sz w:val="24"/>
          <w:szCs w:val="24"/>
          <w:lang w:val="mk-MK"/>
        </w:rPr>
        <w:t>активности</w:t>
      </w:r>
      <w:r w:rsidR="001E63D8">
        <w:rPr>
          <w:rFonts w:ascii="Arial" w:hAnsi="Arial" w:cs="Arial"/>
          <w:color w:val="000000" w:themeColor="text1"/>
          <w:sz w:val="24"/>
          <w:szCs w:val="24"/>
          <w:lang w:val="mk-MK"/>
        </w:rPr>
        <w:t>те</w:t>
      </w:r>
      <w:r>
        <w:rPr>
          <w:rFonts w:ascii="Arial" w:hAnsi="Arial" w:cs="Arial"/>
          <w:color w:val="000000" w:themeColor="text1"/>
          <w:sz w:val="24"/>
          <w:szCs w:val="24"/>
          <w:lang w:val="mk-MK"/>
        </w:rPr>
        <w:t xml:space="preserve"> за заштита и спасување од елементарни </w:t>
      </w:r>
      <w:r w:rsidR="0001146E">
        <w:rPr>
          <w:rFonts w:ascii="Arial" w:hAnsi="Arial" w:cs="Arial"/>
          <w:color w:val="000000" w:themeColor="text1"/>
          <w:sz w:val="24"/>
          <w:szCs w:val="24"/>
          <w:lang w:val="mk-MK"/>
        </w:rPr>
        <w:t>непогоди, а со цел:</w:t>
      </w:r>
      <w:r w:rsidR="00D51F07" w:rsidRPr="00351693">
        <w:rPr>
          <w:rFonts w:ascii="Arial" w:hAnsi="Arial" w:cs="Arial"/>
          <w:color w:val="000000" w:themeColor="text1"/>
          <w:sz w:val="24"/>
          <w:szCs w:val="24"/>
          <w:lang w:val="mk-MK"/>
        </w:rPr>
        <w:t xml:space="preserve"> постапува</w:t>
      </w:r>
      <w:r w:rsidR="0001146E">
        <w:rPr>
          <w:rFonts w:ascii="Arial" w:hAnsi="Arial" w:cs="Arial"/>
          <w:color w:val="000000" w:themeColor="text1"/>
          <w:sz w:val="24"/>
          <w:szCs w:val="24"/>
          <w:lang w:val="mk-MK"/>
        </w:rPr>
        <w:t xml:space="preserve">ње на </w:t>
      </w:r>
      <w:r>
        <w:rPr>
          <w:rFonts w:ascii="Arial" w:hAnsi="Arial" w:cs="Arial"/>
          <w:color w:val="000000" w:themeColor="text1"/>
          <w:sz w:val="24"/>
          <w:szCs w:val="24"/>
          <w:lang w:val="mk-MK"/>
        </w:rPr>
        <w:t xml:space="preserve"> наставниот кадар и учениците</w:t>
      </w:r>
      <w:r w:rsidR="0001146E">
        <w:rPr>
          <w:rFonts w:ascii="Arial" w:hAnsi="Arial" w:cs="Arial"/>
          <w:color w:val="000000" w:themeColor="text1"/>
          <w:sz w:val="24"/>
          <w:szCs w:val="24"/>
          <w:lang w:val="mk-MK"/>
        </w:rPr>
        <w:t xml:space="preserve"> доколку </w:t>
      </w:r>
      <w:r w:rsidR="00D51F07" w:rsidRPr="00351693">
        <w:rPr>
          <w:rFonts w:ascii="Arial" w:hAnsi="Arial" w:cs="Arial"/>
          <w:color w:val="000000" w:themeColor="text1"/>
          <w:sz w:val="24"/>
          <w:szCs w:val="24"/>
          <w:lang w:val="mk-MK"/>
        </w:rPr>
        <w:t>непредвидено се случи некоја природна или елементарна непогода.</w:t>
      </w:r>
      <w:r>
        <w:rPr>
          <w:rFonts w:ascii="Arial" w:hAnsi="Arial" w:cs="Arial"/>
          <w:color w:val="000000" w:themeColor="text1"/>
          <w:sz w:val="24"/>
          <w:szCs w:val="24"/>
          <w:lang w:val="mk-MK"/>
        </w:rPr>
        <w:t xml:space="preserve"> </w:t>
      </w:r>
      <w:r w:rsidR="0001146E">
        <w:rPr>
          <w:rFonts w:ascii="Arial" w:hAnsi="Arial" w:cs="Arial"/>
          <w:color w:val="000000" w:themeColor="text1"/>
          <w:sz w:val="24"/>
          <w:szCs w:val="24"/>
          <w:lang w:val="mk-MK"/>
        </w:rPr>
        <w:t>Предвидените активности</w:t>
      </w:r>
      <w:r>
        <w:rPr>
          <w:rFonts w:ascii="Arial" w:hAnsi="Arial" w:cs="Arial"/>
          <w:color w:val="000000" w:themeColor="text1"/>
          <w:sz w:val="24"/>
          <w:szCs w:val="24"/>
          <w:lang w:val="mk-MK"/>
        </w:rPr>
        <w:t xml:space="preserve"> с</w:t>
      </w:r>
      <w:r w:rsidR="0001146E">
        <w:rPr>
          <w:rFonts w:ascii="Arial" w:hAnsi="Arial" w:cs="Arial"/>
          <w:color w:val="000000" w:themeColor="text1"/>
          <w:sz w:val="24"/>
          <w:szCs w:val="24"/>
          <w:lang w:val="mk-MK"/>
        </w:rPr>
        <w:t>огласно годишната програма содржеа</w:t>
      </w:r>
      <w:r>
        <w:rPr>
          <w:rFonts w:ascii="Arial" w:hAnsi="Arial" w:cs="Arial"/>
          <w:color w:val="000000" w:themeColor="text1"/>
          <w:sz w:val="24"/>
          <w:szCs w:val="24"/>
          <w:lang w:val="mk-MK"/>
        </w:rPr>
        <w:t>:</w:t>
      </w:r>
    </w:p>
    <w:tbl>
      <w:tblPr>
        <w:tblpPr w:leftFromText="180" w:rightFromText="180" w:bottomFromText="200" w:vertAnchor="text" w:horzAnchor="margin" w:tblpX="468" w:tblpY="93"/>
        <w:tblW w:w="12240" w:type="dxa"/>
        <w:tblLayout w:type="fixed"/>
        <w:tblLook w:val="04A0" w:firstRow="1" w:lastRow="0" w:firstColumn="1" w:lastColumn="0" w:noHBand="0" w:noVBand="1"/>
      </w:tblPr>
      <w:tblGrid>
        <w:gridCol w:w="1800"/>
        <w:gridCol w:w="1710"/>
        <w:gridCol w:w="2879"/>
        <w:gridCol w:w="2971"/>
        <w:gridCol w:w="2880"/>
      </w:tblGrid>
      <w:tr w:rsidR="00D51F07" w:rsidRPr="00351693" w14:paraId="582C83CA" w14:textId="77777777" w:rsidTr="000A3776">
        <w:trPr>
          <w:trHeight w:val="489"/>
        </w:trPr>
        <w:tc>
          <w:tcPr>
            <w:tcW w:w="1800" w:type="dxa"/>
            <w:tcBorders>
              <w:top w:val="single" w:sz="4" w:space="0" w:color="000000"/>
              <w:left w:val="single" w:sz="4" w:space="0" w:color="000000"/>
              <w:bottom w:val="single" w:sz="4" w:space="0" w:color="000000"/>
              <w:right w:val="nil"/>
            </w:tcBorders>
            <w:shd w:val="clear" w:color="auto" w:fill="9BBB59"/>
            <w:hideMark/>
          </w:tcPr>
          <w:p w14:paraId="7CB53B61" w14:textId="7723978B" w:rsidR="00D51F07" w:rsidRPr="00351693" w:rsidRDefault="004C3467" w:rsidP="000A3776">
            <w:pPr>
              <w:snapToGrid w:val="0"/>
              <w:spacing w:after="0" w:line="100" w:lineRule="atLeast"/>
              <w:rPr>
                <w:rFonts w:ascii="Arial" w:hAnsi="Arial" w:cs="Arial"/>
                <w:color w:val="000000" w:themeColor="text1"/>
                <w:lang w:val="mk-MK"/>
              </w:rPr>
            </w:pPr>
            <w:r>
              <w:rPr>
                <w:rFonts w:ascii="Arial" w:hAnsi="Arial" w:cs="Arial"/>
                <w:color w:val="000000" w:themeColor="text1"/>
                <w:lang w:val="mk-MK"/>
              </w:rPr>
              <w:t>Планирани и  реализирани</w:t>
            </w:r>
            <w:r w:rsidR="00D51F07" w:rsidRPr="00351693">
              <w:rPr>
                <w:rFonts w:ascii="Arial" w:hAnsi="Arial" w:cs="Arial"/>
                <w:color w:val="000000" w:themeColor="text1"/>
                <w:lang w:val="mk-MK"/>
              </w:rPr>
              <w:t xml:space="preserve"> активност</w:t>
            </w:r>
            <w:r>
              <w:rPr>
                <w:rFonts w:ascii="Arial" w:hAnsi="Arial" w:cs="Arial"/>
                <w:color w:val="000000" w:themeColor="text1"/>
                <w:lang w:val="mk-MK"/>
              </w:rPr>
              <w:t>и</w:t>
            </w:r>
          </w:p>
        </w:tc>
        <w:tc>
          <w:tcPr>
            <w:tcW w:w="1710" w:type="dxa"/>
            <w:tcBorders>
              <w:top w:val="single" w:sz="4" w:space="0" w:color="000000"/>
              <w:left w:val="single" w:sz="4" w:space="0" w:color="000000"/>
              <w:bottom w:val="single" w:sz="4" w:space="0" w:color="000000"/>
              <w:right w:val="nil"/>
            </w:tcBorders>
            <w:shd w:val="clear" w:color="auto" w:fill="9BBB59"/>
            <w:hideMark/>
          </w:tcPr>
          <w:p w14:paraId="4FB3E81B"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Време на реализација</w:t>
            </w:r>
          </w:p>
        </w:tc>
        <w:tc>
          <w:tcPr>
            <w:tcW w:w="2879" w:type="dxa"/>
            <w:tcBorders>
              <w:top w:val="single" w:sz="4" w:space="0" w:color="000000"/>
              <w:left w:val="single" w:sz="4" w:space="0" w:color="000000"/>
              <w:bottom w:val="single" w:sz="4" w:space="0" w:color="000000"/>
              <w:right w:val="nil"/>
            </w:tcBorders>
            <w:shd w:val="clear" w:color="auto" w:fill="9BBB59"/>
            <w:hideMark/>
          </w:tcPr>
          <w:p w14:paraId="43DC34FE"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Реализатор</w:t>
            </w:r>
          </w:p>
        </w:tc>
        <w:tc>
          <w:tcPr>
            <w:tcW w:w="2971" w:type="dxa"/>
            <w:tcBorders>
              <w:top w:val="single" w:sz="4" w:space="0" w:color="000000"/>
              <w:left w:val="single" w:sz="4" w:space="0" w:color="000000"/>
              <w:bottom w:val="single" w:sz="4" w:space="0" w:color="000000"/>
              <w:right w:val="nil"/>
            </w:tcBorders>
            <w:shd w:val="clear" w:color="auto" w:fill="9BBB59"/>
            <w:hideMark/>
          </w:tcPr>
          <w:p w14:paraId="71E9BE4D"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Методи и постапки при реализација</w:t>
            </w:r>
          </w:p>
        </w:tc>
        <w:tc>
          <w:tcPr>
            <w:tcW w:w="2880" w:type="dxa"/>
            <w:tcBorders>
              <w:top w:val="single" w:sz="4" w:space="0" w:color="000000"/>
              <w:left w:val="single" w:sz="4" w:space="0" w:color="000000"/>
              <w:bottom w:val="single" w:sz="4" w:space="0" w:color="000000"/>
              <w:right w:val="single" w:sz="4" w:space="0" w:color="000000"/>
            </w:tcBorders>
            <w:shd w:val="clear" w:color="auto" w:fill="9BBB59"/>
            <w:hideMark/>
          </w:tcPr>
          <w:p w14:paraId="2F367B7F"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Очекувани ефекти</w:t>
            </w:r>
          </w:p>
        </w:tc>
      </w:tr>
      <w:tr w:rsidR="00D51F07" w:rsidRPr="00351693" w14:paraId="69963579" w14:textId="77777777" w:rsidTr="000A3776">
        <w:trPr>
          <w:trHeight w:val="252"/>
        </w:trPr>
        <w:tc>
          <w:tcPr>
            <w:tcW w:w="1800" w:type="dxa"/>
            <w:tcBorders>
              <w:top w:val="nil"/>
              <w:left w:val="single" w:sz="4" w:space="0" w:color="000000"/>
              <w:bottom w:val="single" w:sz="4" w:space="0" w:color="000000"/>
              <w:right w:val="nil"/>
            </w:tcBorders>
            <w:hideMark/>
          </w:tcPr>
          <w:p w14:paraId="3EC8AF41" w14:textId="77777777" w:rsidR="00D51F07" w:rsidRPr="00351693" w:rsidRDefault="00D51F07" w:rsidP="000A3776">
            <w:pPr>
              <w:snapToGrid w:val="0"/>
              <w:spacing w:after="0" w:line="100" w:lineRule="atLeast"/>
              <w:rPr>
                <w:rFonts w:ascii="Arial" w:hAnsi="Arial" w:cs="Arial"/>
                <w:bCs/>
                <w:color w:val="000000" w:themeColor="text1"/>
                <w:lang w:val="mk-MK"/>
              </w:rPr>
            </w:pPr>
            <w:r w:rsidRPr="00351693">
              <w:rPr>
                <w:rFonts w:ascii="Arial" w:hAnsi="Arial" w:cs="Arial"/>
                <w:bCs/>
                <w:color w:val="000000" w:themeColor="text1"/>
                <w:lang w:val="mk-MK"/>
              </w:rPr>
              <w:t>Донесување и усвојување на програмата</w:t>
            </w:r>
          </w:p>
        </w:tc>
        <w:tc>
          <w:tcPr>
            <w:tcW w:w="1710" w:type="dxa"/>
            <w:tcBorders>
              <w:top w:val="nil"/>
              <w:left w:val="single" w:sz="4" w:space="0" w:color="000000"/>
              <w:bottom w:val="single" w:sz="4" w:space="0" w:color="000000"/>
              <w:right w:val="nil"/>
            </w:tcBorders>
            <w:hideMark/>
          </w:tcPr>
          <w:p w14:paraId="33F82668"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Септември </w:t>
            </w:r>
          </w:p>
        </w:tc>
        <w:tc>
          <w:tcPr>
            <w:tcW w:w="2879" w:type="dxa"/>
            <w:tcBorders>
              <w:top w:val="nil"/>
              <w:left w:val="single" w:sz="4" w:space="0" w:color="000000"/>
              <w:bottom w:val="single" w:sz="4" w:space="0" w:color="000000"/>
              <w:right w:val="nil"/>
            </w:tcBorders>
            <w:hideMark/>
          </w:tcPr>
          <w:p w14:paraId="51E63CCC" w14:textId="77777777" w:rsidR="00D51F07" w:rsidRPr="00351693" w:rsidRDefault="00D51F07" w:rsidP="000A3776">
            <w:pPr>
              <w:snapToGrid w:val="0"/>
              <w:spacing w:line="100" w:lineRule="atLeast"/>
              <w:rPr>
                <w:rFonts w:ascii="Arial" w:hAnsi="Arial" w:cs="Arial"/>
                <w:color w:val="000000" w:themeColor="text1"/>
                <w:lang w:val="mk-MK"/>
              </w:rPr>
            </w:pPr>
            <w:r w:rsidRPr="00351693">
              <w:rPr>
                <w:rFonts w:ascii="Arial" w:hAnsi="Arial" w:cs="Arial"/>
                <w:color w:val="000000" w:themeColor="text1"/>
                <w:lang w:val="mk-MK"/>
              </w:rPr>
              <w:t>Наставнички совет и Одговорен за Безбедност и заштита</w:t>
            </w:r>
          </w:p>
        </w:tc>
        <w:tc>
          <w:tcPr>
            <w:tcW w:w="2971" w:type="dxa"/>
            <w:tcBorders>
              <w:top w:val="nil"/>
              <w:left w:val="single" w:sz="4" w:space="0" w:color="000000"/>
              <w:bottom w:val="single" w:sz="4" w:space="0" w:color="000000"/>
              <w:right w:val="nil"/>
            </w:tcBorders>
            <w:hideMark/>
          </w:tcPr>
          <w:p w14:paraId="08B72FDC"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Презентација и усвојување</w:t>
            </w:r>
          </w:p>
        </w:tc>
        <w:tc>
          <w:tcPr>
            <w:tcW w:w="2880" w:type="dxa"/>
            <w:tcBorders>
              <w:top w:val="nil"/>
              <w:left w:val="single" w:sz="4" w:space="0" w:color="000000"/>
              <w:bottom w:val="single" w:sz="4" w:space="0" w:color="000000"/>
              <w:right w:val="single" w:sz="4" w:space="0" w:color="000000"/>
            </w:tcBorders>
            <w:hideMark/>
          </w:tcPr>
          <w:p w14:paraId="76B3C4EA"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Вработените да се запознаат со целите и задачите на програмата за безбедност и заштита</w:t>
            </w:r>
          </w:p>
        </w:tc>
      </w:tr>
      <w:tr w:rsidR="00D51F07" w:rsidRPr="00351693" w14:paraId="089306C5" w14:textId="77777777" w:rsidTr="000A3776">
        <w:trPr>
          <w:trHeight w:val="237"/>
        </w:trPr>
        <w:tc>
          <w:tcPr>
            <w:tcW w:w="1800" w:type="dxa"/>
            <w:tcBorders>
              <w:top w:val="nil"/>
              <w:left w:val="single" w:sz="4" w:space="0" w:color="000000"/>
              <w:bottom w:val="single" w:sz="4" w:space="0" w:color="000000"/>
              <w:right w:val="nil"/>
            </w:tcBorders>
            <w:hideMark/>
          </w:tcPr>
          <w:p w14:paraId="428E5586" w14:textId="77777777" w:rsidR="00D51F07" w:rsidRPr="00351693" w:rsidRDefault="00D51F07" w:rsidP="000A3776">
            <w:pPr>
              <w:snapToGrid w:val="0"/>
              <w:spacing w:after="0" w:line="100" w:lineRule="atLeast"/>
              <w:rPr>
                <w:rFonts w:ascii="Arial" w:hAnsi="Arial" w:cs="Arial"/>
                <w:bCs/>
                <w:color w:val="000000" w:themeColor="text1"/>
                <w:lang w:val="mk-MK"/>
              </w:rPr>
            </w:pPr>
            <w:r w:rsidRPr="00351693">
              <w:rPr>
                <w:rFonts w:ascii="Arial" w:hAnsi="Arial" w:cs="Arial"/>
                <w:bCs/>
                <w:color w:val="000000" w:themeColor="text1"/>
                <w:lang w:val="mk-MK"/>
              </w:rPr>
              <w:t>Мерки за заштита, безбедност и правилна евакуација</w:t>
            </w:r>
          </w:p>
        </w:tc>
        <w:tc>
          <w:tcPr>
            <w:tcW w:w="1710" w:type="dxa"/>
            <w:tcBorders>
              <w:top w:val="nil"/>
              <w:left w:val="single" w:sz="4" w:space="0" w:color="000000"/>
              <w:bottom w:val="single" w:sz="4" w:space="0" w:color="000000"/>
              <w:right w:val="nil"/>
            </w:tcBorders>
            <w:hideMark/>
          </w:tcPr>
          <w:p w14:paraId="6973C51A"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Октомври</w:t>
            </w:r>
          </w:p>
        </w:tc>
        <w:tc>
          <w:tcPr>
            <w:tcW w:w="2879" w:type="dxa"/>
            <w:tcBorders>
              <w:top w:val="nil"/>
              <w:left w:val="single" w:sz="4" w:space="0" w:color="000000"/>
              <w:bottom w:val="single" w:sz="4" w:space="0" w:color="000000"/>
              <w:right w:val="nil"/>
            </w:tcBorders>
            <w:hideMark/>
          </w:tcPr>
          <w:p w14:paraId="195D64F8"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Одговорен за Безбедност и заштита; </w:t>
            </w:r>
          </w:p>
          <w:p w14:paraId="2EF72E80"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Ученици</w:t>
            </w:r>
          </w:p>
        </w:tc>
        <w:tc>
          <w:tcPr>
            <w:tcW w:w="2971" w:type="dxa"/>
            <w:tcBorders>
              <w:top w:val="nil"/>
              <w:left w:val="single" w:sz="4" w:space="0" w:color="000000"/>
              <w:bottom w:val="single" w:sz="4" w:space="0" w:color="000000"/>
              <w:right w:val="nil"/>
            </w:tcBorders>
            <w:hideMark/>
          </w:tcPr>
          <w:p w14:paraId="5BBFA503"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Презентација; Демонстрација; </w:t>
            </w:r>
          </w:p>
          <w:p w14:paraId="622A4CFD"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Вежби</w:t>
            </w:r>
          </w:p>
        </w:tc>
        <w:tc>
          <w:tcPr>
            <w:tcW w:w="2880" w:type="dxa"/>
            <w:tcBorders>
              <w:top w:val="nil"/>
              <w:left w:val="single" w:sz="4" w:space="0" w:color="000000"/>
              <w:bottom w:val="single" w:sz="4" w:space="0" w:color="000000"/>
              <w:right w:val="single" w:sz="4" w:space="0" w:color="000000"/>
            </w:tcBorders>
            <w:hideMark/>
          </w:tcPr>
          <w:p w14:paraId="0BD86B24" w14:textId="77777777" w:rsidR="00D51F07" w:rsidRPr="00351693" w:rsidRDefault="00D51F07" w:rsidP="000A3776">
            <w:pPr>
              <w:pStyle w:val="Default"/>
              <w:snapToGrid w:val="0"/>
              <w:rPr>
                <w:color w:val="000000" w:themeColor="text1"/>
                <w:sz w:val="22"/>
                <w:szCs w:val="22"/>
              </w:rPr>
            </w:pPr>
            <w:r w:rsidRPr="00351693">
              <w:rPr>
                <w:color w:val="000000" w:themeColor="text1"/>
                <w:sz w:val="22"/>
                <w:szCs w:val="22"/>
              </w:rPr>
              <w:t xml:space="preserve">Учениците да се оспособат за справување со неочекувани состојби на опасност </w:t>
            </w:r>
          </w:p>
        </w:tc>
      </w:tr>
      <w:tr w:rsidR="00D51F07" w:rsidRPr="00351693" w14:paraId="6E0434ED" w14:textId="77777777" w:rsidTr="000A3776">
        <w:trPr>
          <w:trHeight w:val="673"/>
        </w:trPr>
        <w:tc>
          <w:tcPr>
            <w:tcW w:w="1800" w:type="dxa"/>
            <w:tcBorders>
              <w:top w:val="nil"/>
              <w:left w:val="single" w:sz="4" w:space="0" w:color="000000"/>
              <w:bottom w:val="single" w:sz="4" w:space="0" w:color="000000"/>
              <w:right w:val="nil"/>
            </w:tcBorders>
            <w:hideMark/>
          </w:tcPr>
          <w:p w14:paraId="0B775A02" w14:textId="77777777" w:rsidR="00D51F07" w:rsidRPr="00351693" w:rsidRDefault="00D51F07" w:rsidP="000A3776">
            <w:pPr>
              <w:snapToGrid w:val="0"/>
              <w:spacing w:after="0" w:line="100" w:lineRule="atLeast"/>
              <w:rPr>
                <w:rFonts w:ascii="Arial" w:hAnsi="Arial" w:cs="Arial"/>
                <w:bCs/>
                <w:color w:val="000000" w:themeColor="text1"/>
                <w:lang w:val="mk-MK"/>
              </w:rPr>
            </w:pPr>
            <w:r w:rsidRPr="00351693">
              <w:rPr>
                <w:rFonts w:ascii="Arial" w:hAnsi="Arial" w:cs="Arial"/>
                <w:bCs/>
                <w:color w:val="000000" w:themeColor="text1"/>
                <w:lang w:val="mk-MK"/>
              </w:rPr>
              <w:t>Вежба за заштита од земјотрес</w:t>
            </w:r>
          </w:p>
        </w:tc>
        <w:tc>
          <w:tcPr>
            <w:tcW w:w="1710" w:type="dxa"/>
            <w:tcBorders>
              <w:top w:val="nil"/>
              <w:left w:val="single" w:sz="4" w:space="0" w:color="000000"/>
              <w:bottom w:val="single" w:sz="4" w:space="0" w:color="000000"/>
              <w:right w:val="nil"/>
            </w:tcBorders>
            <w:hideMark/>
          </w:tcPr>
          <w:p w14:paraId="7CC4B92B"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Ноември </w:t>
            </w:r>
          </w:p>
        </w:tc>
        <w:tc>
          <w:tcPr>
            <w:tcW w:w="2879" w:type="dxa"/>
            <w:tcBorders>
              <w:top w:val="nil"/>
              <w:left w:val="single" w:sz="4" w:space="0" w:color="000000"/>
              <w:bottom w:val="single" w:sz="4" w:space="0" w:color="000000"/>
              <w:right w:val="nil"/>
            </w:tcBorders>
            <w:hideMark/>
          </w:tcPr>
          <w:p w14:paraId="22009A8A"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Наставници;</w:t>
            </w:r>
          </w:p>
          <w:p w14:paraId="0C35539D"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Ученици</w:t>
            </w:r>
          </w:p>
        </w:tc>
        <w:tc>
          <w:tcPr>
            <w:tcW w:w="2971" w:type="dxa"/>
            <w:tcBorders>
              <w:top w:val="nil"/>
              <w:left w:val="single" w:sz="4" w:space="0" w:color="000000"/>
              <w:bottom w:val="single" w:sz="4" w:space="0" w:color="000000"/>
              <w:right w:val="nil"/>
            </w:tcBorders>
            <w:hideMark/>
          </w:tcPr>
          <w:p w14:paraId="74D55957"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Анкетни листови; Демонстрација; </w:t>
            </w:r>
          </w:p>
          <w:p w14:paraId="37D15E5C"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Вежби</w:t>
            </w:r>
          </w:p>
        </w:tc>
        <w:tc>
          <w:tcPr>
            <w:tcW w:w="2880" w:type="dxa"/>
            <w:tcBorders>
              <w:top w:val="nil"/>
              <w:left w:val="single" w:sz="4" w:space="0" w:color="000000"/>
              <w:bottom w:val="single" w:sz="4" w:space="0" w:color="000000"/>
              <w:right w:val="single" w:sz="4" w:space="0" w:color="000000"/>
            </w:tcBorders>
            <w:hideMark/>
          </w:tcPr>
          <w:p w14:paraId="761DBDB8"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Наставниците и учениците да се оспособат за справување со земјотреси</w:t>
            </w:r>
          </w:p>
        </w:tc>
      </w:tr>
      <w:tr w:rsidR="00D51F07" w:rsidRPr="00351693" w14:paraId="0367D013" w14:textId="77777777" w:rsidTr="000A3776">
        <w:trPr>
          <w:trHeight w:val="492"/>
        </w:trPr>
        <w:tc>
          <w:tcPr>
            <w:tcW w:w="1800" w:type="dxa"/>
            <w:tcBorders>
              <w:top w:val="nil"/>
              <w:left w:val="single" w:sz="4" w:space="0" w:color="000000"/>
              <w:bottom w:val="single" w:sz="4" w:space="0" w:color="000000"/>
              <w:right w:val="nil"/>
            </w:tcBorders>
            <w:hideMark/>
          </w:tcPr>
          <w:p w14:paraId="326F5651" w14:textId="77777777" w:rsidR="00D51F07" w:rsidRPr="00351693" w:rsidRDefault="00D51F07" w:rsidP="000A3776">
            <w:pPr>
              <w:snapToGrid w:val="0"/>
              <w:spacing w:after="0" w:line="100" w:lineRule="atLeast"/>
              <w:rPr>
                <w:rFonts w:ascii="Arial" w:hAnsi="Arial" w:cs="Arial"/>
                <w:bCs/>
                <w:color w:val="000000" w:themeColor="text1"/>
                <w:lang w:val="mk-MK"/>
              </w:rPr>
            </w:pPr>
            <w:r w:rsidRPr="00351693">
              <w:rPr>
                <w:rFonts w:ascii="Arial" w:hAnsi="Arial" w:cs="Arial"/>
                <w:bCs/>
                <w:color w:val="000000" w:themeColor="text1"/>
                <w:lang w:val="mk-MK"/>
              </w:rPr>
              <w:lastRenderedPageBreak/>
              <w:t>Причини и последици од пожар</w:t>
            </w:r>
          </w:p>
        </w:tc>
        <w:tc>
          <w:tcPr>
            <w:tcW w:w="1710" w:type="dxa"/>
            <w:tcBorders>
              <w:top w:val="nil"/>
              <w:left w:val="single" w:sz="4" w:space="0" w:color="000000"/>
              <w:bottom w:val="single" w:sz="4" w:space="0" w:color="000000"/>
              <w:right w:val="nil"/>
            </w:tcBorders>
            <w:hideMark/>
          </w:tcPr>
          <w:p w14:paraId="744F42C1"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Февруари</w:t>
            </w:r>
          </w:p>
        </w:tc>
        <w:tc>
          <w:tcPr>
            <w:tcW w:w="2879" w:type="dxa"/>
            <w:tcBorders>
              <w:top w:val="nil"/>
              <w:left w:val="single" w:sz="4" w:space="0" w:color="000000"/>
              <w:bottom w:val="single" w:sz="4" w:space="0" w:color="000000"/>
              <w:right w:val="nil"/>
            </w:tcBorders>
            <w:hideMark/>
          </w:tcPr>
          <w:p w14:paraId="1FC0E472"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Одговорен за Безбедност и заштита; </w:t>
            </w:r>
          </w:p>
          <w:p w14:paraId="4608A67B"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Ученици</w:t>
            </w:r>
          </w:p>
        </w:tc>
        <w:tc>
          <w:tcPr>
            <w:tcW w:w="2971" w:type="dxa"/>
            <w:tcBorders>
              <w:top w:val="nil"/>
              <w:left w:val="single" w:sz="4" w:space="0" w:color="000000"/>
              <w:bottom w:val="single" w:sz="4" w:space="0" w:color="000000"/>
              <w:right w:val="nil"/>
            </w:tcBorders>
            <w:hideMark/>
          </w:tcPr>
          <w:p w14:paraId="54E797F2"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Предавање; Демонстрација;</w:t>
            </w:r>
          </w:p>
          <w:p w14:paraId="53BD01E5"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Вежби</w:t>
            </w:r>
          </w:p>
        </w:tc>
        <w:tc>
          <w:tcPr>
            <w:tcW w:w="2880" w:type="dxa"/>
            <w:tcBorders>
              <w:top w:val="nil"/>
              <w:left w:val="single" w:sz="4" w:space="0" w:color="000000"/>
              <w:bottom w:val="single" w:sz="4" w:space="0" w:color="000000"/>
              <w:right w:val="single" w:sz="4" w:space="0" w:color="000000"/>
            </w:tcBorders>
            <w:hideMark/>
          </w:tcPr>
          <w:p w14:paraId="14FE8603" w14:textId="77777777" w:rsidR="00D51F07" w:rsidRPr="00351693" w:rsidRDefault="00D51F07" w:rsidP="000A3776">
            <w:pPr>
              <w:snapToGrid w:val="0"/>
              <w:spacing w:line="100" w:lineRule="atLeast"/>
              <w:rPr>
                <w:rFonts w:ascii="Arial" w:hAnsi="Arial" w:cs="Arial"/>
                <w:color w:val="000000" w:themeColor="text1"/>
                <w:lang w:val="mk-MK"/>
              </w:rPr>
            </w:pPr>
            <w:r w:rsidRPr="00351693">
              <w:rPr>
                <w:rFonts w:ascii="Arial" w:hAnsi="Arial" w:cs="Arial"/>
                <w:color w:val="000000" w:themeColor="text1"/>
                <w:lang w:val="mk-MK"/>
              </w:rPr>
              <w:t>Учениците да знаат кои се причините и последиците од пожар</w:t>
            </w:r>
          </w:p>
        </w:tc>
      </w:tr>
      <w:tr w:rsidR="00D51F07" w:rsidRPr="00351693" w14:paraId="15E0D4EB" w14:textId="77777777" w:rsidTr="000A3776">
        <w:trPr>
          <w:trHeight w:val="252"/>
        </w:trPr>
        <w:tc>
          <w:tcPr>
            <w:tcW w:w="1800" w:type="dxa"/>
            <w:tcBorders>
              <w:top w:val="nil"/>
              <w:left w:val="single" w:sz="4" w:space="0" w:color="000000"/>
              <w:bottom w:val="single" w:sz="4" w:space="0" w:color="000000"/>
              <w:right w:val="nil"/>
            </w:tcBorders>
            <w:hideMark/>
          </w:tcPr>
          <w:p w14:paraId="40A6181C" w14:textId="77777777" w:rsidR="00D51F07" w:rsidRPr="00351693" w:rsidRDefault="00D51F07" w:rsidP="000A3776">
            <w:pPr>
              <w:snapToGrid w:val="0"/>
              <w:spacing w:after="0" w:line="100" w:lineRule="atLeast"/>
              <w:rPr>
                <w:rFonts w:ascii="Arial" w:hAnsi="Arial" w:cs="Arial"/>
                <w:bCs/>
                <w:color w:val="000000" w:themeColor="text1"/>
                <w:lang w:val="mk-MK"/>
              </w:rPr>
            </w:pPr>
            <w:r w:rsidRPr="00351693">
              <w:rPr>
                <w:rFonts w:ascii="Arial" w:hAnsi="Arial" w:cs="Arial"/>
                <w:bCs/>
                <w:color w:val="000000" w:themeColor="text1"/>
                <w:lang w:val="mk-MK"/>
              </w:rPr>
              <w:t>Вежбовни активности на евакуација – обука на наставниот кадар за заштита од природни непогоди</w:t>
            </w:r>
          </w:p>
        </w:tc>
        <w:tc>
          <w:tcPr>
            <w:tcW w:w="1710" w:type="dxa"/>
            <w:tcBorders>
              <w:top w:val="nil"/>
              <w:left w:val="single" w:sz="4" w:space="0" w:color="000000"/>
              <w:bottom w:val="single" w:sz="4" w:space="0" w:color="000000"/>
              <w:right w:val="nil"/>
            </w:tcBorders>
            <w:hideMark/>
          </w:tcPr>
          <w:p w14:paraId="3EF7AE48"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Април </w:t>
            </w:r>
          </w:p>
        </w:tc>
        <w:tc>
          <w:tcPr>
            <w:tcW w:w="2879" w:type="dxa"/>
            <w:tcBorders>
              <w:top w:val="nil"/>
              <w:left w:val="single" w:sz="4" w:space="0" w:color="000000"/>
              <w:bottom w:val="single" w:sz="4" w:space="0" w:color="000000"/>
              <w:right w:val="nil"/>
            </w:tcBorders>
            <w:hideMark/>
          </w:tcPr>
          <w:p w14:paraId="3EE5DE44"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Одговорен за Безбедност и заштита</w:t>
            </w:r>
          </w:p>
        </w:tc>
        <w:tc>
          <w:tcPr>
            <w:tcW w:w="2971" w:type="dxa"/>
            <w:tcBorders>
              <w:top w:val="nil"/>
              <w:left w:val="single" w:sz="4" w:space="0" w:color="000000"/>
              <w:bottom w:val="single" w:sz="4" w:space="0" w:color="000000"/>
              <w:right w:val="nil"/>
            </w:tcBorders>
            <w:hideMark/>
          </w:tcPr>
          <w:p w14:paraId="138CB5F1"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Предавање;</w:t>
            </w:r>
          </w:p>
          <w:p w14:paraId="182C8CDC"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Демонстрација</w:t>
            </w:r>
          </w:p>
        </w:tc>
        <w:tc>
          <w:tcPr>
            <w:tcW w:w="2880" w:type="dxa"/>
            <w:tcBorders>
              <w:top w:val="nil"/>
              <w:left w:val="single" w:sz="4" w:space="0" w:color="000000"/>
              <w:bottom w:val="single" w:sz="4" w:space="0" w:color="000000"/>
              <w:right w:val="single" w:sz="4" w:space="0" w:color="000000"/>
            </w:tcBorders>
            <w:hideMark/>
          </w:tcPr>
          <w:p w14:paraId="00249124"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Наставниот кадар да се оспособи за справување со природни непогоди</w:t>
            </w:r>
          </w:p>
        </w:tc>
      </w:tr>
      <w:tr w:rsidR="00D51F07" w:rsidRPr="00351693" w14:paraId="4093DAE9" w14:textId="77777777" w:rsidTr="000A3776">
        <w:trPr>
          <w:trHeight w:val="252"/>
        </w:trPr>
        <w:tc>
          <w:tcPr>
            <w:tcW w:w="1800" w:type="dxa"/>
            <w:tcBorders>
              <w:top w:val="nil"/>
              <w:left w:val="single" w:sz="4" w:space="0" w:color="000000"/>
              <w:bottom w:val="single" w:sz="4" w:space="0" w:color="000000"/>
              <w:right w:val="nil"/>
            </w:tcBorders>
            <w:hideMark/>
          </w:tcPr>
          <w:p w14:paraId="6D54EFBF" w14:textId="77777777" w:rsidR="00D51F07" w:rsidRPr="00351693" w:rsidRDefault="00D51F07" w:rsidP="000A3776">
            <w:pPr>
              <w:snapToGrid w:val="0"/>
              <w:spacing w:after="0" w:line="100" w:lineRule="atLeast"/>
              <w:rPr>
                <w:rFonts w:ascii="Arial" w:hAnsi="Arial" w:cs="Arial"/>
                <w:bCs/>
                <w:color w:val="000000" w:themeColor="text1"/>
                <w:lang w:val="mk-MK"/>
              </w:rPr>
            </w:pPr>
            <w:r w:rsidRPr="00351693">
              <w:rPr>
                <w:rFonts w:ascii="Arial" w:hAnsi="Arial" w:cs="Arial"/>
                <w:bCs/>
                <w:color w:val="000000" w:themeColor="text1"/>
                <w:lang w:val="mk-MK"/>
              </w:rPr>
              <w:t>Евалуација на спроведените активности</w:t>
            </w:r>
          </w:p>
        </w:tc>
        <w:tc>
          <w:tcPr>
            <w:tcW w:w="1710" w:type="dxa"/>
            <w:tcBorders>
              <w:top w:val="nil"/>
              <w:left w:val="single" w:sz="4" w:space="0" w:color="000000"/>
              <w:bottom w:val="single" w:sz="4" w:space="0" w:color="000000"/>
              <w:right w:val="nil"/>
            </w:tcBorders>
            <w:hideMark/>
          </w:tcPr>
          <w:p w14:paraId="6E7E5951"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Јуни </w:t>
            </w:r>
          </w:p>
        </w:tc>
        <w:tc>
          <w:tcPr>
            <w:tcW w:w="2879" w:type="dxa"/>
            <w:tcBorders>
              <w:top w:val="nil"/>
              <w:left w:val="single" w:sz="4" w:space="0" w:color="000000"/>
              <w:bottom w:val="single" w:sz="4" w:space="0" w:color="000000"/>
              <w:right w:val="nil"/>
            </w:tcBorders>
            <w:hideMark/>
          </w:tcPr>
          <w:p w14:paraId="0035703E" w14:textId="77777777" w:rsidR="00D51F07" w:rsidRPr="00351693" w:rsidRDefault="00D51F07" w:rsidP="000A3776">
            <w:pPr>
              <w:snapToGrid w:val="0"/>
              <w:spacing w:line="100" w:lineRule="atLeast"/>
              <w:rPr>
                <w:rFonts w:ascii="Arial" w:hAnsi="Arial" w:cs="Arial"/>
                <w:color w:val="000000" w:themeColor="text1"/>
                <w:lang w:val="mk-MK"/>
              </w:rPr>
            </w:pPr>
            <w:r w:rsidRPr="00351693">
              <w:rPr>
                <w:rFonts w:ascii="Arial" w:hAnsi="Arial" w:cs="Arial"/>
                <w:color w:val="000000" w:themeColor="text1"/>
                <w:lang w:val="mk-MK"/>
              </w:rPr>
              <w:t>Наставнички совет</w:t>
            </w:r>
          </w:p>
        </w:tc>
        <w:tc>
          <w:tcPr>
            <w:tcW w:w="2971" w:type="dxa"/>
            <w:tcBorders>
              <w:top w:val="nil"/>
              <w:left w:val="single" w:sz="4" w:space="0" w:color="000000"/>
              <w:bottom w:val="single" w:sz="4" w:space="0" w:color="000000"/>
              <w:right w:val="nil"/>
            </w:tcBorders>
            <w:hideMark/>
          </w:tcPr>
          <w:p w14:paraId="1D1F98B9"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 xml:space="preserve">Директор; </w:t>
            </w:r>
          </w:p>
          <w:p w14:paraId="6032AC66"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Наставници;</w:t>
            </w:r>
          </w:p>
          <w:p w14:paraId="130CC051"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Стручна служба</w:t>
            </w:r>
          </w:p>
        </w:tc>
        <w:tc>
          <w:tcPr>
            <w:tcW w:w="2880" w:type="dxa"/>
            <w:tcBorders>
              <w:top w:val="nil"/>
              <w:left w:val="single" w:sz="4" w:space="0" w:color="000000"/>
              <w:bottom w:val="single" w:sz="4" w:space="0" w:color="000000"/>
              <w:right w:val="single" w:sz="4" w:space="0" w:color="000000"/>
            </w:tcBorders>
            <w:hideMark/>
          </w:tcPr>
          <w:p w14:paraId="6B3A8F2E" w14:textId="77777777" w:rsidR="00D51F07" w:rsidRPr="00351693" w:rsidRDefault="00D51F07" w:rsidP="000A3776">
            <w:pPr>
              <w:snapToGrid w:val="0"/>
              <w:spacing w:after="0" w:line="100" w:lineRule="atLeast"/>
              <w:rPr>
                <w:rFonts w:ascii="Arial" w:hAnsi="Arial" w:cs="Arial"/>
                <w:color w:val="000000" w:themeColor="text1"/>
                <w:lang w:val="mk-MK"/>
              </w:rPr>
            </w:pPr>
            <w:r w:rsidRPr="00351693">
              <w:rPr>
                <w:rFonts w:ascii="Arial" w:hAnsi="Arial" w:cs="Arial"/>
                <w:color w:val="000000" w:themeColor="text1"/>
                <w:lang w:val="mk-MK"/>
              </w:rPr>
              <w:t>Анализа на спроведените активности</w:t>
            </w:r>
          </w:p>
        </w:tc>
      </w:tr>
    </w:tbl>
    <w:p w14:paraId="0341F896" w14:textId="77777777" w:rsidR="00D51F07" w:rsidRDefault="00D51F07" w:rsidP="00D51F07">
      <w:pPr>
        <w:jc w:val="both"/>
        <w:rPr>
          <w:rFonts w:ascii="Arial" w:hAnsi="Arial" w:cs="Arial"/>
          <w:color w:val="000000" w:themeColor="text1"/>
          <w:sz w:val="24"/>
          <w:szCs w:val="24"/>
        </w:rPr>
      </w:pPr>
    </w:p>
    <w:p w14:paraId="14EA411A" w14:textId="77777777" w:rsidR="00D51F07" w:rsidRDefault="00D51F07" w:rsidP="00D51F07">
      <w:pPr>
        <w:jc w:val="both"/>
        <w:rPr>
          <w:rFonts w:ascii="Arial" w:hAnsi="Arial" w:cs="Arial"/>
          <w:color w:val="000000" w:themeColor="text1"/>
          <w:sz w:val="24"/>
          <w:szCs w:val="24"/>
        </w:rPr>
      </w:pPr>
    </w:p>
    <w:p w14:paraId="79D0352C" w14:textId="77777777" w:rsidR="00D51F07" w:rsidRDefault="00D51F07" w:rsidP="00D51F07">
      <w:pPr>
        <w:jc w:val="both"/>
        <w:rPr>
          <w:rFonts w:ascii="Arial" w:hAnsi="Arial" w:cs="Arial"/>
          <w:color w:val="000000" w:themeColor="text1"/>
          <w:sz w:val="24"/>
          <w:szCs w:val="24"/>
        </w:rPr>
      </w:pPr>
    </w:p>
    <w:p w14:paraId="4394C8B4" w14:textId="77777777" w:rsidR="00D51F07" w:rsidRDefault="00D51F07" w:rsidP="00D51F07">
      <w:pPr>
        <w:jc w:val="both"/>
        <w:rPr>
          <w:rFonts w:ascii="Arial" w:hAnsi="Arial" w:cs="Arial"/>
          <w:color w:val="000000" w:themeColor="text1"/>
          <w:sz w:val="24"/>
          <w:szCs w:val="24"/>
        </w:rPr>
      </w:pPr>
    </w:p>
    <w:p w14:paraId="3DE474A3" w14:textId="77777777" w:rsidR="00D51F07" w:rsidRDefault="00D51F07" w:rsidP="00D51F07">
      <w:pPr>
        <w:jc w:val="both"/>
        <w:rPr>
          <w:rFonts w:ascii="Arial" w:hAnsi="Arial" w:cs="Arial"/>
          <w:color w:val="000000" w:themeColor="text1"/>
          <w:sz w:val="24"/>
          <w:szCs w:val="24"/>
        </w:rPr>
      </w:pPr>
    </w:p>
    <w:p w14:paraId="005B637E" w14:textId="77777777" w:rsidR="00D31BAC" w:rsidRPr="001E63D8" w:rsidRDefault="00D31BAC" w:rsidP="00D51F07">
      <w:pPr>
        <w:jc w:val="both"/>
        <w:rPr>
          <w:rFonts w:ascii="Arial" w:hAnsi="Arial" w:cs="Arial"/>
          <w:color w:val="000000" w:themeColor="text1"/>
          <w:sz w:val="24"/>
          <w:szCs w:val="24"/>
          <w:lang w:val="mk-MK"/>
        </w:rPr>
      </w:pPr>
    </w:p>
    <w:p w14:paraId="4D0476D2" w14:textId="77777777" w:rsidR="00D31BAC" w:rsidRDefault="00D31BAC" w:rsidP="00D51F07">
      <w:pPr>
        <w:jc w:val="both"/>
        <w:rPr>
          <w:rFonts w:ascii="Arial" w:hAnsi="Arial" w:cs="Arial"/>
          <w:color w:val="000000" w:themeColor="text1"/>
          <w:sz w:val="24"/>
          <w:szCs w:val="24"/>
        </w:rPr>
      </w:pPr>
    </w:p>
    <w:p w14:paraId="3F4F29E9" w14:textId="77777777" w:rsidR="001E63D8" w:rsidRDefault="001E63D8" w:rsidP="00D51F07">
      <w:pPr>
        <w:jc w:val="both"/>
        <w:rPr>
          <w:rFonts w:ascii="Arial" w:hAnsi="Arial" w:cs="Arial"/>
          <w:color w:val="000000" w:themeColor="text1"/>
          <w:sz w:val="24"/>
          <w:szCs w:val="24"/>
          <w:lang w:val="mk-MK"/>
        </w:rPr>
      </w:pPr>
    </w:p>
    <w:p w14:paraId="5B07ACC7" w14:textId="77777777" w:rsidR="001E63D8" w:rsidRDefault="001E63D8" w:rsidP="00D51F07">
      <w:pPr>
        <w:jc w:val="both"/>
        <w:rPr>
          <w:rFonts w:ascii="Arial" w:hAnsi="Arial" w:cs="Arial"/>
          <w:color w:val="000000" w:themeColor="text1"/>
          <w:sz w:val="24"/>
          <w:szCs w:val="24"/>
          <w:lang w:val="mk-MK"/>
        </w:rPr>
      </w:pPr>
    </w:p>
    <w:p w14:paraId="507C4607" w14:textId="77777777" w:rsidR="00D51F07" w:rsidRPr="00351693" w:rsidRDefault="00D51F07" w:rsidP="00D51F07">
      <w:pPr>
        <w:jc w:val="both"/>
        <w:rPr>
          <w:rFonts w:ascii="Arial" w:hAnsi="Arial" w:cs="Arial"/>
          <w:color w:val="000000" w:themeColor="text1"/>
          <w:sz w:val="24"/>
          <w:szCs w:val="24"/>
        </w:rPr>
      </w:pPr>
      <w:r w:rsidRPr="00351693">
        <w:rPr>
          <w:rFonts w:ascii="Arial" w:hAnsi="Arial" w:cs="Arial"/>
          <w:color w:val="000000" w:themeColor="text1"/>
          <w:sz w:val="24"/>
          <w:szCs w:val="24"/>
          <w:lang w:val="mk-MK"/>
        </w:rPr>
        <w:t>Цели и задачи:</w:t>
      </w:r>
    </w:p>
    <w:p w14:paraId="4A975E6C" w14:textId="77777777" w:rsidR="00D51F07" w:rsidRPr="00351693" w:rsidRDefault="00D51F07" w:rsidP="00D51F07">
      <w:pPr>
        <w:spacing w:after="0"/>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lastRenderedPageBreak/>
        <w:t>-Да се препознаваат предзнаците кои укажуваат на појава на некоја несреќа;</w:t>
      </w:r>
    </w:p>
    <w:p w14:paraId="2C0E33F2" w14:textId="77777777" w:rsidR="00D51F07" w:rsidRPr="00351693" w:rsidRDefault="00D51F07" w:rsidP="00D51F07">
      <w:pPr>
        <w:spacing w:after="0"/>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-Да се знае кој наставник за што е одговорен при евакуација во одредена ситуација</w:t>
      </w:r>
    </w:p>
    <w:p w14:paraId="37EB952B" w14:textId="77777777" w:rsidR="00D51F07" w:rsidRPr="00351693" w:rsidRDefault="00D51F07" w:rsidP="00D51F07">
      <w:pPr>
        <w:spacing w:after="0"/>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 xml:space="preserve"> -Наставниците да им укажат на учениците дека паниката е најголем непријател при пожар, земјотрес и слично;</w:t>
      </w:r>
    </w:p>
    <w:p w14:paraId="63C66CAF" w14:textId="77777777" w:rsidR="00D51F07" w:rsidRPr="00351693" w:rsidRDefault="00D51F07" w:rsidP="00D51F07">
      <w:pPr>
        <w:spacing w:after="0"/>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-Да се спроведе соработка со  родители кои можат да се вклучат при спроведување на предавања на учениците;</w:t>
      </w:r>
    </w:p>
    <w:p w14:paraId="4E445C27" w14:textId="77777777" w:rsidR="00D51F07" w:rsidRPr="00351693" w:rsidRDefault="00D51F07" w:rsidP="00D51F07">
      <w:pPr>
        <w:spacing w:after="0"/>
        <w:jc w:val="both"/>
        <w:rPr>
          <w:rFonts w:ascii="Arial" w:hAnsi="Arial" w:cs="Arial"/>
          <w:color w:val="000000" w:themeColor="text1"/>
          <w:sz w:val="24"/>
          <w:szCs w:val="24"/>
          <w:lang w:val="mk-MK"/>
        </w:rPr>
      </w:pPr>
      <w:r w:rsidRPr="00351693">
        <w:rPr>
          <w:rFonts w:ascii="Arial" w:hAnsi="Arial" w:cs="Arial"/>
          <w:color w:val="000000" w:themeColor="text1"/>
          <w:sz w:val="24"/>
          <w:szCs w:val="24"/>
          <w:lang w:val="mk-MK"/>
        </w:rPr>
        <w:t>-Да се воспостави соработка со Локалната самоуправа, претпријатија и организации за да се реализираат активности од заеднички интерес.</w:t>
      </w:r>
    </w:p>
    <w:p w14:paraId="2F901132" w14:textId="77777777" w:rsidR="00D51F07" w:rsidRDefault="00D51F07" w:rsidP="00D51F07">
      <w:pPr>
        <w:rPr>
          <w:rFonts w:ascii="Arial" w:hAnsi="Arial" w:cs="Arial"/>
          <w:b/>
          <w:color w:val="000000" w:themeColor="text1"/>
          <w:sz w:val="24"/>
          <w:szCs w:val="24"/>
          <w:lang w:val="mk-MK"/>
        </w:rPr>
      </w:pPr>
    </w:p>
    <w:p w14:paraId="44F07A83" w14:textId="77777777" w:rsidR="001E63D8" w:rsidRDefault="001E63D8" w:rsidP="00D51F07">
      <w:pPr>
        <w:rPr>
          <w:rFonts w:ascii="Arial" w:hAnsi="Arial" w:cs="Arial"/>
          <w:b/>
          <w:color w:val="000000" w:themeColor="text1"/>
          <w:sz w:val="24"/>
          <w:szCs w:val="24"/>
          <w:lang w:val="mk-MK"/>
        </w:rPr>
      </w:pPr>
    </w:p>
    <w:p w14:paraId="5898DB24" w14:textId="77777777" w:rsidR="001E63D8" w:rsidRDefault="001E63D8" w:rsidP="00D51F07">
      <w:pPr>
        <w:rPr>
          <w:rFonts w:ascii="Arial" w:hAnsi="Arial" w:cs="Arial"/>
          <w:b/>
          <w:color w:val="000000" w:themeColor="text1"/>
          <w:sz w:val="24"/>
          <w:szCs w:val="24"/>
          <w:lang w:val="mk-MK"/>
        </w:rPr>
      </w:pPr>
    </w:p>
    <w:p w14:paraId="7B1BCEF6" w14:textId="77777777" w:rsidR="001E63D8" w:rsidRPr="001E63D8" w:rsidRDefault="001E63D8" w:rsidP="00D51F07">
      <w:pPr>
        <w:rPr>
          <w:rFonts w:ascii="Arial" w:hAnsi="Arial" w:cs="Arial"/>
          <w:b/>
          <w:color w:val="000000" w:themeColor="text1"/>
          <w:sz w:val="24"/>
          <w:szCs w:val="24"/>
          <w:lang w:val="mk-MK"/>
        </w:rPr>
      </w:pPr>
    </w:p>
    <w:p w14:paraId="74DFC03B" w14:textId="77777777" w:rsidR="00D51F07" w:rsidRPr="00D51F07" w:rsidRDefault="00D51F07" w:rsidP="00D51F07">
      <w:pPr>
        <w:rPr>
          <w:rFonts w:ascii="Arial" w:hAnsi="Arial" w:cs="Arial"/>
          <w:b/>
          <w:color w:val="000000" w:themeColor="text1"/>
          <w:sz w:val="24"/>
          <w:szCs w:val="24"/>
        </w:rPr>
      </w:pPr>
      <w:r w:rsidRPr="00351693">
        <w:rPr>
          <w:rFonts w:ascii="Arial" w:hAnsi="Arial" w:cs="Arial"/>
          <w:b/>
          <w:color w:val="000000" w:themeColor="text1"/>
          <w:sz w:val="24"/>
          <w:szCs w:val="24"/>
        </w:rPr>
        <w:t>З</w:t>
      </w:r>
      <w:r w:rsidRPr="00351693">
        <w:rPr>
          <w:rFonts w:ascii="Arial" w:hAnsi="Arial" w:cs="Arial"/>
          <w:b/>
          <w:color w:val="000000" w:themeColor="text1"/>
          <w:sz w:val="24"/>
          <w:szCs w:val="24"/>
          <w:lang w:val="mk-MK"/>
        </w:rPr>
        <w:t>аштита и спасување од елементарни непогоди (временска рамка)</w:t>
      </w:r>
    </w:p>
    <w:tbl>
      <w:tblPr>
        <w:tblpPr w:leftFromText="180" w:rightFromText="180" w:vertAnchor="text" w:horzAnchor="page" w:tblpX="28" w:tblpY="1196"/>
        <w:tblW w:w="13664" w:type="dxa"/>
        <w:tblLayout w:type="fixed"/>
        <w:tblLook w:val="0000" w:firstRow="0" w:lastRow="0" w:firstColumn="0" w:lastColumn="0" w:noHBand="0" w:noVBand="0"/>
      </w:tblPr>
      <w:tblGrid>
        <w:gridCol w:w="738"/>
        <w:gridCol w:w="990"/>
        <w:gridCol w:w="11"/>
        <w:gridCol w:w="349"/>
        <w:gridCol w:w="450"/>
        <w:gridCol w:w="450"/>
        <w:gridCol w:w="450"/>
        <w:gridCol w:w="360"/>
        <w:gridCol w:w="360"/>
        <w:gridCol w:w="360"/>
        <w:gridCol w:w="360"/>
        <w:gridCol w:w="360"/>
        <w:gridCol w:w="360"/>
        <w:gridCol w:w="360"/>
        <w:gridCol w:w="360"/>
        <w:gridCol w:w="1080"/>
        <w:gridCol w:w="1710"/>
        <w:gridCol w:w="90"/>
        <w:gridCol w:w="180"/>
        <w:gridCol w:w="1260"/>
        <w:gridCol w:w="1440"/>
        <w:gridCol w:w="1350"/>
        <w:gridCol w:w="236"/>
      </w:tblGrid>
      <w:tr w:rsidR="00D51F07" w:rsidRPr="00351693" w14:paraId="61753C1A" w14:textId="77777777" w:rsidTr="00DB54C6">
        <w:trPr>
          <w:gridAfter w:val="20"/>
          <w:wAfter w:w="11925" w:type="dxa"/>
          <w:cantSplit/>
        </w:trPr>
        <w:tc>
          <w:tcPr>
            <w:tcW w:w="1739" w:type="dxa"/>
            <w:gridSpan w:val="3"/>
            <w:tcBorders>
              <w:top w:val="nil"/>
              <w:left w:val="single" w:sz="4" w:space="0" w:color="000000"/>
              <w:bottom w:val="single" w:sz="4" w:space="0" w:color="000000"/>
            </w:tcBorders>
            <w:shd w:val="clear" w:color="auto" w:fill="76923C"/>
          </w:tcPr>
          <w:p w14:paraId="46DE83DB" w14:textId="77777777" w:rsidR="00D51F07" w:rsidRPr="00351693" w:rsidRDefault="00D51F07" w:rsidP="00D51F07">
            <w:pPr>
              <w:snapToGrid w:val="0"/>
              <w:spacing w:after="0" w:line="240" w:lineRule="auto"/>
              <w:jc w:val="center"/>
              <w:rPr>
                <w:rFonts w:ascii="Arial" w:hAnsi="Arial" w:cs="Arial"/>
                <w:color w:val="000000" w:themeColor="text1"/>
                <w:sz w:val="18"/>
                <w:szCs w:val="18"/>
                <w:lang w:val="mk-MK"/>
              </w:rPr>
            </w:pPr>
          </w:p>
        </w:tc>
      </w:tr>
      <w:tr w:rsidR="00D51F07" w:rsidRPr="00351693" w14:paraId="6AD5A26F" w14:textId="77777777" w:rsidTr="00DB54C6">
        <w:trPr>
          <w:gridAfter w:val="1"/>
          <w:wAfter w:w="236" w:type="dxa"/>
          <w:cantSplit/>
        </w:trPr>
        <w:tc>
          <w:tcPr>
            <w:tcW w:w="738" w:type="dxa"/>
            <w:tcBorders>
              <w:left w:val="single" w:sz="4" w:space="0" w:color="000000"/>
              <w:bottom w:val="single" w:sz="4" w:space="0" w:color="000000"/>
            </w:tcBorders>
            <w:shd w:val="clear" w:color="auto" w:fill="76923C"/>
          </w:tcPr>
          <w:p w14:paraId="698F9F96"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990" w:type="dxa"/>
            <w:tcBorders>
              <w:left w:val="single" w:sz="4" w:space="0" w:color="000000"/>
              <w:bottom w:val="single" w:sz="4" w:space="0" w:color="000000"/>
            </w:tcBorders>
            <w:shd w:val="clear" w:color="auto" w:fill="76923C"/>
          </w:tcPr>
          <w:p w14:paraId="45EA3E2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5670" w:type="dxa"/>
            <w:gridSpan w:val="14"/>
            <w:tcBorders>
              <w:left w:val="single" w:sz="4" w:space="0" w:color="000000"/>
              <w:bottom w:val="single" w:sz="4" w:space="0" w:color="000000"/>
            </w:tcBorders>
            <w:shd w:val="clear" w:color="auto" w:fill="76923C"/>
          </w:tcPr>
          <w:p w14:paraId="465EE68F"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r w:rsidRPr="00351693">
              <w:rPr>
                <w:rFonts w:ascii="Arial" w:hAnsi="Arial" w:cs="Arial"/>
                <w:b/>
                <w:color w:val="000000" w:themeColor="text1"/>
                <w:sz w:val="18"/>
                <w:szCs w:val="18"/>
                <w:lang w:val="mk-MK"/>
              </w:rPr>
              <w:t>Временска рамка (м</w:t>
            </w:r>
            <w:r w:rsidRPr="00351693">
              <w:rPr>
                <w:rFonts w:ascii="Arial" w:hAnsi="Arial" w:cs="Arial"/>
                <w:b/>
                <w:color w:val="000000" w:themeColor="text1"/>
                <w:sz w:val="18"/>
                <w:szCs w:val="18"/>
              </w:rPr>
              <w:t>есец</w:t>
            </w:r>
            <w:r w:rsidRPr="00351693">
              <w:rPr>
                <w:rFonts w:ascii="Arial" w:hAnsi="Arial" w:cs="Arial"/>
                <w:b/>
                <w:color w:val="000000" w:themeColor="text1"/>
                <w:sz w:val="18"/>
                <w:szCs w:val="18"/>
                <w:lang w:val="mk-MK"/>
              </w:rPr>
              <w:t>)</w:t>
            </w:r>
          </w:p>
        </w:tc>
        <w:tc>
          <w:tcPr>
            <w:tcW w:w="1710" w:type="dxa"/>
            <w:tcBorders>
              <w:left w:val="single" w:sz="4" w:space="0" w:color="000000"/>
              <w:bottom w:val="single" w:sz="4" w:space="0" w:color="000000"/>
            </w:tcBorders>
            <w:shd w:val="clear" w:color="auto" w:fill="76923C"/>
          </w:tcPr>
          <w:p w14:paraId="41BFE2FA" w14:textId="77777777" w:rsidR="00D51F07" w:rsidRPr="00351693" w:rsidRDefault="00D51F07" w:rsidP="00D51F07">
            <w:pPr>
              <w:snapToGrid w:val="0"/>
              <w:spacing w:after="0" w:line="240" w:lineRule="auto"/>
              <w:jc w:val="both"/>
              <w:rPr>
                <w:rFonts w:ascii="Arial" w:hAnsi="Arial" w:cs="Arial"/>
                <w:b/>
                <w:color w:val="000000" w:themeColor="text1"/>
                <w:sz w:val="18"/>
                <w:szCs w:val="18"/>
              </w:rPr>
            </w:pPr>
          </w:p>
        </w:tc>
        <w:tc>
          <w:tcPr>
            <w:tcW w:w="270" w:type="dxa"/>
            <w:gridSpan w:val="2"/>
            <w:tcBorders>
              <w:left w:val="single" w:sz="4" w:space="0" w:color="000000"/>
              <w:bottom w:val="single" w:sz="4" w:space="0" w:color="000000"/>
            </w:tcBorders>
            <w:shd w:val="clear" w:color="auto" w:fill="76923C"/>
          </w:tcPr>
          <w:p w14:paraId="7973614A" w14:textId="77777777" w:rsidR="00D51F07" w:rsidRPr="00351693" w:rsidRDefault="00D51F07" w:rsidP="00D51F07">
            <w:pPr>
              <w:snapToGrid w:val="0"/>
              <w:spacing w:after="0" w:line="240" w:lineRule="auto"/>
              <w:jc w:val="both"/>
              <w:rPr>
                <w:rFonts w:ascii="Arial" w:hAnsi="Arial" w:cs="Arial"/>
                <w:b/>
                <w:color w:val="000000" w:themeColor="text1"/>
                <w:sz w:val="18"/>
                <w:szCs w:val="18"/>
              </w:rPr>
            </w:pPr>
          </w:p>
        </w:tc>
        <w:tc>
          <w:tcPr>
            <w:tcW w:w="1260" w:type="dxa"/>
            <w:tcBorders>
              <w:left w:val="single" w:sz="4" w:space="0" w:color="000000"/>
              <w:bottom w:val="single" w:sz="4" w:space="0" w:color="000000"/>
            </w:tcBorders>
            <w:shd w:val="clear" w:color="auto" w:fill="76923C"/>
          </w:tcPr>
          <w:p w14:paraId="5A68573B"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p>
        </w:tc>
        <w:tc>
          <w:tcPr>
            <w:tcW w:w="1440" w:type="dxa"/>
            <w:tcBorders>
              <w:left w:val="single" w:sz="4" w:space="0" w:color="000000"/>
              <w:bottom w:val="single" w:sz="4" w:space="0" w:color="000000"/>
            </w:tcBorders>
            <w:shd w:val="clear" w:color="auto" w:fill="76923C"/>
          </w:tcPr>
          <w:p w14:paraId="6FE75C4E"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p>
        </w:tc>
        <w:tc>
          <w:tcPr>
            <w:tcW w:w="1350" w:type="dxa"/>
            <w:tcBorders>
              <w:left w:val="single" w:sz="4" w:space="0" w:color="000000"/>
              <w:bottom w:val="single" w:sz="4" w:space="0" w:color="000000"/>
              <w:right w:val="single" w:sz="4" w:space="0" w:color="000000"/>
            </w:tcBorders>
            <w:shd w:val="clear" w:color="auto" w:fill="76923C"/>
          </w:tcPr>
          <w:p w14:paraId="19CD0F6E"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p>
        </w:tc>
      </w:tr>
      <w:tr w:rsidR="00D51F07" w:rsidRPr="00351693" w14:paraId="0AFF67D2" w14:textId="77777777" w:rsidTr="00DB54C6">
        <w:trPr>
          <w:gridAfter w:val="1"/>
          <w:wAfter w:w="236" w:type="dxa"/>
          <w:cantSplit/>
          <w:trHeight w:val="763"/>
        </w:trPr>
        <w:tc>
          <w:tcPr>
            <w:tcW w:w="738" w:type="dxa"/>
            <w:tcBorders>
              <w:left w:val="single" w:sz="4" w:space="0" w:color="000000"/>
              <w:bottom w:val="single" w:sz="4" w:space="0" w:color="000000"/>
            </w:tcBorders>
            <w:shd w:val="clear" w:color="auto" w:fill="76923C"/>
          </w:tcPr>
          <w:p w14:paraId="20C5745D"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r w:rsidRPr="00351693">
              <w:rPr>
                <w:rFonts w:ascii="Arial" w:hAnsi="Arial" w:cs="Arial"/>
                <w:b/>
                <w:color w:val="000000" w:themeColor="text1"/>
                <w:sz w:val="18"/>
                <w:szCs w:val="18"/>
                <w:lang w:val="mk-MK"/>
              </w:rPr>
              <w:t>Задача</w:t>
            </w:r>
          </w:p>
        </w:tc>
        <w:tc>
          <w:tcPr>
            <w:tcW w:w="990" w:type="dxa"/>
            <w:tcBorders>
              <w:left w:val="single" w:sz="4" w:space="0" w:color="000000"/>
              <w:bottom w:val="single" w:sz="4" w:space="0" w:color="000000"/>
            </w:tcBorders>
            <w:shd w:val="clear" w:color="auto" w:fill="76923C"/>
          </w:tcPr>
          <w:p w14:paraId="520DC6F6" w14:textId="77777777" w:rsidR="00D51F07" w:rsidRPr="00351693" w:rsidRDefault="00D51F07" w:rsidP="00D51F07">
            <w:pPr>
              <w:snapToGrid w:val="0"/>
              <w:spacing w:after="0" w:line="240" w:lineRule="auto"/>
              <w:jc w:val="center"/>
              <w:rPr>
                <w:rFonts w:ascii="Arial" w:hAnsi="Arial" w:cs="Arial"/>
                <w:b/>
                <w:color w:val="000000" w:themeColor="text1"/>
                <w:sz w:val="18"/>
                <w:szCs w:val="18"/>
              </w:rPr>
            </w:pPr>
            <w:r w:rsidRPr="00351693">
              <w:rPr>
                <w:rFonts w:ascii="Arial" w:hAnsi="Arial" w:cs="Arial"/>
                <w:b/>
                <w:color w:val="000000" w:themeColor="text1"/>
                <w:sz w:val="18"/>
                <w:szCs w:val="18"/>
              </w:rPr>
              <w:t>Активност</w:t>
            </w:r>
          </w:p>
        </w:tc>
        <w:tc>
          <w:tcPr>
            <w:tcW w:w="360" w:type="dxa"/>
            <w:gridSpan w:val="2"/>
            <w:tcBorders>
              <w:left w:val="single" w:sz="4" w:space="0" w:color="000000"/>
              <w:bottom w:val="single" w:sz="4" w:space="0" w:color="auto"/>
            </w:tcBorders>
            <w:shd w:val="clear" w:color="auto" w:fill="76923C"/>
          </w:tcPr>
          <w:p w14:paraId="7596A787"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9</w:t>
            </w:r>
          </w:p>
        </w:tc>
        <w:tc>
          <w:tcPr>
            <w:tcW w:w="450" w:type="dxa"/>
            <w:tcBorders>
              <w:left w:val="single" w:sz="4" w:space="0" w:color="000000"/>
              <w:bottom w:val="single" w:sz="4" w:space="0" w:color="auto"/>
            </w:tcBorders>
            <w:shd w:val="clear" w:color="auto" w:fill="76923C"/>
          </w:tcPr>
          <w:p w14:paraId="2FA5CFEB"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10</w:t>
            </w:r>
          </w:p>
        </w:tc>
        <w:tc>
          <w:tcPr>
            <w:tcW w:w="450" w:type="dxa"/>
            <w:tcBorders>
              <w:left w:val="single" w:sz="4" w:space="0" w:color="000000"/>
              <w:bottom w:val="single" w:sz="4" w:space="0" w:color="auto"/>
            </w:tcBorders>
            <w:shd w:val="clear" w:color="auto" w:fill="76923C"/>
          </w:tcPr>
          <w:p w14:paraId="0726372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11</w:t>
            </w:r>
          </w:p>
        </w:tc>
        <w:tc>
          <w:tcPr>
            <w:tcW w:w="450" w:type="dxa"/>
            <w:tcBorders>
              <w:left w:val="single" w:sz="4" w:space="0" w:color="000000"/>
              <w:bottom w:val="single" w:sz="4" w:space="0" w:color="auto"/>
            </w:tcBorders>
            <w:shd w:val="clear" w:color="auto" w:fill="76923C"/>
          </w:tcPr>
          <w:p w14:paraId="601F73CA"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12</w:t>
            </w:r>
          </w:p>
        </w:tc>
        <w:tc>
          <w:tcPr>
            <w:tcW w:w="360" w:type="dxa"/>
            <w:tcBorders>
              <w:left w:val="single" w:sz="4" w:space="0" w:color="000000"/>
              <w:bottom w:val="single" w:sz="4" w:space="0" w:color="000000"/>
            </w:tcBorders>
            <w:shd w:val="clear" w:color="auto" w:fill="76923C"/>
          </w:tcPr>
          <w:p w14:paraId="31AA004C"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1</w:t>
            </w:r>
          </w:p>
        </w:tc>
        <w:tc>
          <w:tcPr>
            <w:tcW w:w="360" w:type="dxa"/>
            <w:tcBorders>
              <w:left w:val="single" w:sz="4" w:space="0" w:color="000000"/>
              <w:bottom w:val="single" w:sz="4" w:space="0" w:color="000000"/>
            </w:tcBorders>
            <w:shd w:val="clear" w:color="auto" w:fill="76923C"/>
          </w:tcPr>
          <w:p w14:paraId="61DA3D5F"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2</w:t>
            </w:r>
          </w:p>
        </w:tc>
        <w:tc>
          <w:tcPr>
            <w:tcW w:w="360" w:type="dxa"/>
            <w:tcBorders>
              <w:left w:val="single" w:sz="4" w:space="0" w:color="000000"/>
              <w:bottom w:val="single" w:sz="4" w:space="0" w:color="000000"/>
            </w:tcBorders>
            <w:shd w:val="clear" w:color="auto" w:fill="76923C"/>
          </w:tcPr>
          <w:p w14:paraId="0C71569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3</w:t>
            </w:r>
          </w:p>
        </w:tc>
        <w:tc>
          <w:tcPr>
            <w:tcW w:w="360" w:type="dxa"/>
            <w:tcBorders>
              <w:left w:val="single" w:sz="4" w:space="0" w:color="000000"/>
              <w:bottom w:val="single" w:sz="4" w:space="0" w:color="000000"/>
            </w:tcBorders>
            <w:shd w:val="clear" w:color="auto" w:fill="76923C"/>
          </w:tcPr>
          <w:p w14:paraId="73134946"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4</w:t>
            </w:r>
          </w:p>
        </w:tc>
        <w:tc>
          <w:tcPr>
            <w:tcW w:w="360" w:type="dxa"/>
            <w:tcBorders>
              <w:left w:val="single" w:sz="4" w:space="0" w:color="000000"/>
              <w:bottom w:val="single" w:sz="4" w:space="0" w:color="000000"/>
            </w:tcBorders>
            <w:shd w:val="clear" w:color="auto" w:fill="76923C"/>
          </w:tcPr>
          <w:p w14:paraId="45EEF6A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5</w:t>
            </w:r>
          </w:p>
        </w:tc>
        <w:tc>
          <w:tcPr>
            <w:tcW w:w="360" w:type="dxa"/>
            <w:tcBorders>
              <w:left w:val="single" w:sz="4" w:space="0" w:color="000000"/>
              <w:bottom w:val="single" w:sz="4" w:space="0" w:color="000000"/>
            </w:tcBorders>
            <w:shd w:val="clear" w:color="auto" w:fill="76923C"/>
          </w:tcPr>
          <w:p w14:paraId="7B78E74A"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6</w:t>
            </w:r>
          </w:p>
        </w:tc>
        <w:tc>
          <w:tcPr>
            <w:tcW w:w="360" w:type="dxa"/>
            <w:tcBorders>
              <w:left w:val="single" w:sz="4" w:space="0" w:color="000000"/>
              <w:bottom w:val="single" w:sz="4" w:space="0" w:color="000000"/>
            </w:tcBorders>
            <w:shd w:val="clear" w:color="auto" w:fill="76923C"/>
          </w:tcPr>
          <w:p w14:paraId="684DE96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7</w:t>
            </w:r>
          </w:p>
        </w:tc>
        <w:tc>
          <w:tcPr>
            <w:tcW w:w="360" w:type="dxa"/>
            <w:tcBorders>
              <w:left w:val="single" w:sz="4" w:space="0" w:color="000000"/>
              <w:bottom w:val="single" w:sz="4" w:space="0" w:color="000000"/>
            </w:tcBorders>
            <w:shd w:val="clear" w:color="auto" w:fill="76923C"/>
          </w:tcPr>
          <w:p w14:paraId="1001225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r w:rsidRPr="00351693">
              <w:rPr>
                <w:rFonts w:ascii="Arial" w:hAnsi="Arial" w:cs="Arial"/>
                <w:color w:val="000000" w:themeColor="text1"/>
                <w:sz w:val="18"/>
                <w:szCs w:val="18"/>
              </w:rPr>
              <w:t>8</w:t>
            </w:r>
          </w:p>
        </w:tc>
        <w:tc>
          <w:tcPr>
            <w:tcW w:w="1080" w:type="dxa"/>
            <w:tcBorders>
              <w:left w:val="single" w:sz="4" w:space="0" w:color="000000"/>
              <w:bottom w:val="single" w:sz="4" w:space="0" w:color="000000"/>
            </w:tcBorders>
            <w:shd w:val="clear" w:color="auto" w:fill="76923C"/>
          </w:tcPr>
          <w:p w14:paraId="169017DD"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r w:rsidRPr="00351693">
              <w:rPr>
                <w:rFonts w:ascii="Arial" w:hAnsi="Arial" w:cs="Arial"/>
                <w:b/>
                <w:color w:val="000000" w:themeColor="text1"/>
                <w:sz w:val="18"/>
                <w:szCs w:val="18"/>
                <w:lang w:val="mk-MK"/>
              </w:rPr>
              <w:t>Носител</w:t>
            </w:r>
          </w:p>
        </w:tc>
        <w:tc>
          <w:tcPr>
            <w:tcW w:w="1800" w:type="dxa"/>
            <w:gridSpan w:val="2"/>
            <w:tcBorders>
              <w:left w:val="single" w:sz="4" w:space="0" w:color="000000"/>
              <w:bottom w:val="single" w:sz="4" w:space="0" w:color="000000"/>
            </w:tcBorders>
            <w:shd w:val="clear" w:color="auto" w:fill="76923C"/>
          </w:tcPr>
          <w:p w14:paraId="30F0371A"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r w:rsidRPr="00351693">
              <w:rPr>
                <w:rFonts w:ascii="Arial" w:hAnsi="Arial" w:cs="Arial"/>
                <w:b/>
                <w:color w:val="000000" w:themeColor="text1"/>
                <w:sz w:val="18"/>
                <w:szCs w:val="18"/>
                <w:lang w:val="mk-MK"/>
              </w:rPr>
              <w:t>Начин на спроведување (ресурси)</w:t>
            </w:r>
          </w:p>
        </w:tc>
        <w:tc>
          <w:tcPr>
            <w:tcW w:w="1440" w:type="dxa"/>
            <w:gridSpan w:val="2"/>
            <w:tcBorders>
              <w:left w:val="single" w:sz="4" w:space="0" w:color="000000"/>
              <w:bottom w:val="single" w:sz="4" w:space="0" w:color="000000"/>
            </w:tcBorders>
            <w:shd w:val="clear" w:color="auto" w:fill="76923C"/>
          </w:tcPr>
          <w:p w14:paraId="0A7EB4AB"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r w:rsidRPr="00351693">
              <w:rPr>
                <w:rFonts w:ascii="Arial" w:hAnsi="Arial" w:cs="Arial"/>
                <w:b/>
                <w:color w:val="000000" w:themeColor="text1"/>
                <w:sz w:val="18"/>
                <w:szCs w:val="18"/>
                <w:lang w:val="mk-MK"/>
              </w:rPr>
              <w:t>Инструменти</w:t>
            </w:r>
          </w:p>
        </w:tc>
        <w:tc>
          <w:tcPr>
            <w:tcW w:w="1440" w:type="dxa"/>
            <w:tcBorders>
              <w:left w:val="single" w:sz="4" w:space="0" w:color="000000"/>
              <w:bottom w:val="single" w:sz="4" w:space="0" w:color="000000"/>
            </w:tcBorders>
            <w:shd w:val="clear" w:color="auto" w:fill="76923C"/>
          </w:tcPr>
          <w:p w14:paraId="39E5BDE4" w14:textId="77777777" w:rsidR="00D51F07" w:rsidRPr="00351693" w:rsidRDefault="00D51F07" w:rsidP="00D51F07">
            <w:pPr>
              <w:snapToGrid w:val="0"/>
              <w:spacing w:after="0" w:line="240" w:lineRule="auto"/>
              <w:jc w:val="center"/>
              <w:rPr>
                <w:rFonts w:ascii="Arial" w:hAnsi="Arial" w:cs="Arial"/>
                <w:b/>
                <w:color w:val="000000" w:themeColor="text1"/>
                <w:sz w:val="18"/>
                <w:szCs w:val="18"/>
                <w:lang w:val="mk-MK"/>
              </w:rPr>
            </w:pPr>
            <w:r w:rsidRPr="00351693">
              <w:rPr>
                <w:rFonts w:ascii="Arial" w:hAnsi="Arial" w:cs="Arial"/>
                <w:b/>
                <w:color w:val="000000" w:themeColor="text1"/>
                <w:sz w:val="18"/>
                <w:szCs w:val="18"/>
                <w:lang w:val="mk-MK"/>
              </w:rPr>
              <w:t>Очекувани резултати</w:t>
            </w:r>
          </w:p>
        </w:tc>
        <w:tc>
          <w:tcPr>
            <w:tcW w:w="1350" w:type="dxa"/>
            <w:tcBorders>
              <w:left w:val="single" w:sz="4" w:space="0" w:color="000000"/>
              <w:bottom w:val="single" w:sz="4" w:space="0" w:color="000000"/>
              <w:right w:val="single" w:sz="4" w:space="0" w:color="auto"/>
            </w:tcBorders>
            <w:shd w:val="clear" w:color="auto" w:fill="76923C"/>
          </w:tcPr>
          <w:p w14:paraId="3DB2AF64" w14:textId="77777777" w:rsidR="00D51F07" w:rsidRPr="00351693" w:rsidRDefault="00D51F07" w:rsidP="00D51F07">
            <w:pPr>
              <w:snapToGrid w:val="0"/>
              <w:spacing w:after="0" w:line="240" w:lineRule="auto"/>
              <w:rPr>
                <w:rFonts w:ascii="Arial" w:hAnsi="Arial" w:cs="Arial"/>
                <w:b/>
                <w:color w:val="000000" w:themeColor="text1"/>
                <w:sz w:val="18"/>
                <w:szCs w:val="18"/>
                <w:lang w:val="mk-MK"/>
              </w:rPr>
            </w:pPr>
            <w:r w:rsidRPr="00351693">
              <w:rPr>
                <w:rFonts w:ascii="Arial" w:hAnsi="Arial" w:cs="Arial"/>
                <w:b/>
                <w:color w:val="000000" w:themeColor="text1"/>
                <w:sz w:val="18"/>
                <w:szCs w:val="18"/>
                <w:lang w:val="mk-MK"/>
              </w:rPr>
              <w:t>Одговорно лице</w:t>
            </w:r>
          </w:p>
        </w:tc>
      </w:tr>
      <w:tr w:rsidR="00D51F07" w:rsidRPr="00351693" w14:paraId="03C9C8FD" w14:textId="77777777" w:rsidTr="00DB54C6">
        <w:trPr>
          <w:gridAfter w:val="1"/>
          <w:wAfter w:w="236" w:type="dxa"/>
          <w:cantSplit/>
          <w:trHeight w:val="1577"/>
        </w:trPr>
        <w:tc>
          <w:tcPr>
            <w:tcW w:w="738" w:type="dxa"/>
            <w:tcBorders>
              <w:top w:val="single" w:sz="4" w:space="0" w:color="000000"/>
              <w:left w:val="single" w:sz="4" w:space="0" w:color="000000"/>
              <w:bottom w:val="single" w:sz="4" w:space="0" w:color="auto"/>
            </w:tcBorders>
            <w:shd w:val="clear" w:color="auto" w:fill="FFFF00"/>
            <w:textDirection w:val="btLr"/>
          </w:tcPr>
          <w:p w14:paraId="033EAAA0" w14:textId="77777777" w:rsidR="00D51F07" w:rsidRPr="00351693" w:rsidRDefault="00D51F07" w:rsidP="00D51F07">
            <w:pPr>
              <w:spacing w:after="0" w:line="240" w:lineRule="auto"/>
              <w:ind w:left="98" w:right="113"/>
              <w:rPr>
                <w:rFonts w:ascii="Arial" w:hAnsi="Arial" w:cs="Arial"/>
                <w:color w:val="000000" w:themeColor="text1"/>
                <w:sz w:val="18"/>
                <w:szCs w:val="18"/>
                <w:lang w:val="mk-MK"/>
              </w:rPr>
            </w:pPr>
          </w:p>
          <w:p w14:paraId="16246C9B" w14:textId="77777777" w:rsidR="00D51F07" w:rsidRPr="00351693" w:rsidRDefault="00D51F07" w:rsidP="00D51F07">
            <w:pPr>
              <w:snapToGrid w:val="0"/>
              <w:spacing w:after="0" w:line="240" w:lineRule="auto"/>
              <w:ind w:left="83" w:right="113"/>
              <w:jc w:val="center"/>
              <w:rPr>
                <w:rFonts w:ascii="Arial" w:hAnsi="Arial" w:cs="Arial"/>
                <w:color w:val="000000" w:themeColor="text1"/>
                <w:sz w:val="18"/>
                <w:szCs w:val="18"/>
                <w:lang w:val="mk-MK"/>
              </w:rPr>
            </w:pPr>
            <w:r w:rsidRPr="00351693">
              <w:rPr>
                <w:rFonts w:ascii="Arial" w:hAnsi="Arial" w:cs="Arial"/>
                <w:color w:val="000000" w:themeColor="text1"/>
                <w:sz w:val="18"/>
                <w:szCs w:val="18"/>
                <w:lang w:val="mk-MK"/>
              </w:rPr>
              <w:t>Програми за Безбедност и заштита</w:t>
            </w:r>
          </w:p>
        </w:tc>
        <w:tc>
          <w:tcPr>
            <w:tcW w:w="990" w:type="dxa"/>
            <w:tcBorders>
              <w:top w:val="single" w:sz="4" w:space="0" w:color="000000"/>
              <w:left w:val="single" w:sz="4" w:space="0" w:color="000000"/>
              <w:bottom w:val="single" w:sz="4" w:space="0" w:color="auto"/>
            </w:tcBorders>
            <w:shd w:val="clear" w:color="auto" w:fill="FDE9D9"/>
          </w:tcPr>
          <w:p w14:paraId="0E673DCC"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Донесување и усвојување на програмата</w:t>
            </w:r>
          </w:p>
          <w:p w14:paraId="29BA6A2B"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6F87A9CB"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4289B719"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384218B8"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5ABB0E21"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5519E62C"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5DA00C2F"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60005DFC"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Мерки за заштита, безбедност и правилна евакуација</w:t>
            </w:r>
          </w:p>
          <w:p w14:paraId="09227081" w14:textId="77777777" w:rsidR="00D51F07" w:rsidRPr="00351693" w:rsidRDefault="00D51F07" w:rsidP="00D51F07">
            <w:pPr>
              <w:snapToGrid w:val="0"/>
              <w:spacing w:after="0" w:line="240" w:lineRule="auto"/>
              <w:jc w:val="center"/>
              <w:rPr>
                <w:rFonts w:ascii="Arial" w:hAnsi="Arial" w:cs="Arial"/>
                <w:color w:val="000000" w:themeColor="text1"/>
                <w:sz w:val="18"/>
                <w:szCs w:val="18"/>
                <w:lang w:val="mk-MK"/>
              </w:rPr>
            </w:pPr>
          </w:p>
          <w:p w14:paraId="0942C42E"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616CDED8"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28ADDEE9"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314D4D56"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7D9CBB06"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00BFCCC5"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p w14:paraId="591F5125"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Вежба за заштита од земјотрес</w:t>
            </w:r>
          </w:p>
        </w:tc>
        <w:tc>
          <w:tcPr>
            <w:tcW w:w="360" w:type="dxa"/>
            <w:gridSpan w:val="2"/>
            <w:tcBorders>
              <w:top w:val="single" w:sz="4" w:space="0" w:color="auto"/>
              <w:left w:val="single" w:sz="4" w:space="0" w:color="000000"/>
            </w:tcBorders>
            <w:shd w:val="clear" w:color="auto" w:fill="9BBB59"/>
          </w:tcPr>
          <w:p w14:paraId="2178DF6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tcBorders>
            <w:shd w:val="clear" w:color="auto" w:fill="auto"/>
          </w:tcPr>
          <w:p w14:paraId="351EFAA9"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tcBorders>
            <w:shd w:val="clear" w:color="auto" w:fill="auto"/>
          </w:tcPr>
          <w:p w14:paraId="0082FE7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bottom w:val="single" w:sz="4" w:space="0" w:color="000000"/>
            </w:tcBorders>
            <w:shd w:val="clear" w:color="auto" w:fill="auto"/>
          </w:tcPr>
          <w:p w14:paraId="3C69B3C3"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E221C14"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D9C013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24E7353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4F0FBC2"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BF72296"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12F6978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1920EBD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1F056FDA"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1080" w:type="dxa"/>
            <w:tcBorders>
              <w:top w:val="single" w:sz="4" w:space="0" w:color="000000"/>
              <w:left w:val="single" w:sz="4" w:space="0" w:color="000000"/>
              <w:bottom w:val="single" w:sz="4" w:space="0" w:color="000000"/>
            </w:tcBorders>
            <w:shd w:val="clear" w:color="auto" w:fill="FDE9D9"/>
          </w:tcPr>
          <w:p w14:paraId="2EA0CD9F"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Директор;</w:t>
            </w:r>
          </w:p>
          <w:p w14:paraId="69FD14EA"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Наставници</w:t>
            </w:r>
          </w:p>
        </w:tc>
        <w:tc>
          <w:tcPr>
            <w:tcW w:w="1800" w:type="dxa"/>
            <w:gridSpan w:val="2"/>
            <w:tcBorders>
              <w:top w:val="single" w:sz="4" w:space="0" w:color="000000"/>
              <w:left w:val="single" w:sz="4" w:space="0" w:color="000000"/>
              <w:bottom w:val="single" w:sz="4" w:space="0" w:color="000000"/>
            </w:tcBorders>
            <w:shd w:val="clear" w:color="auto" w:fill="FDE9D9"/>
          </w:tcPr>
          <w:p w14:paraId="2D185224"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Човечки ресури</w:t>
            </w:r>
          </w:p>
        </w:tc>
        <w:tc>
          <w:tcPr>
            <w:tcW w:w="1440" w:type="dxa"/>
            <w:gridSpan w:val="2"/>
            <w:tcBorders>
              <w:top w:val="single" w:sz="4" w:space="0" w:color="000000"/>
              <w:left w:val="single" w:sz="4" w:space="0" w:color="000000"/>
              <w:bottom w:val="single" w:sz="4" w:space="0" w:color="000000"/>
            </w:tcBorders>
            <w:shd w:val="clear" w:color="auto" w:fill="FDE9D9"/>
          </w:tcPr>
          <w:p w14:paraId="1913EF98"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Формални разговори</w:t>
            </w:r>
          </w:p>
        </w:tc>
        <w:tc>
          <w:tcPr>
            <w:tcW w:w="1440" w:type="dxa"/>
            <w:tcBorders>
              <w:top w:val="single" w:sz="4" w:space="0" w:color="000000"/>
              <w:left w:val="single" w:sz="4" w:space="0" w:color="000000"/>
              <w:bottom w:val="single" w:sz="4" w:space="0" w:color="000000"/>
            </w:tcBorders>
            <w:shd w:val="clear" w:color="auto" w:fill="FDE9D9"/>
          </w:tcPr>
          <w:p w14:paraId="2CDB5CC2"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Успешно усвојување на програмата</w:t>
            </w:r>
          </w:p>
        </w:tc>
        <w:tc>
          <w:tcPr>
            <w:tcW w:w="1350" w:type="dxa"/>
            <w:tcBorders>
              <w:top w:val="single" w:sz="4" w:space="0" w:color="000000"/>
              <w:left w:val="single" w:sz="4" w:space="0" w:color="000000"/>
              <w:bottom w:val="single" w:sz="4" w:space="0" w:color="000000"/>
              <w:right w:val="single" w:sz="4" w:space="0" w:color="auto"/>
            </w:tcBorders>
            <w:shd w:val="clear" w:color="auto" w:fill="FDE9D9"/>
          </w:tcPr>
          <w:p w14:paraId="76823D57"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Директор;</w:t>
            </w:r>
          </w:p>
          <w:p w14:paraId="7D781BA7"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w:t>
            </w:r>
          </w:p>
        </w:tc>
      </w:tr>
      <w:tr w:rsidR="00D51F07" w:rsidRPr="00351693" w14:paraId="04DAF153" w14:textId="77777777" w:rsidTr="00DB54C6">
        <w:trPr>
          <w:gridAfter w:val="1"/>
          <w:wAfter w:w="236" w:type="dxa"/>
          <w:cantSplit/>
          <w:trHeight w:val="1325"/>
        </w:trPr>
        <w:tc>
          <w:tcPr>
            <w:tcW w:w="738" w:type="dxa"/>
            <w:tcBorders>
              <w:top w:val="single" w:sz="4" w:space="0" w:color="auto"/>
              <w:left w:val="single" w:sz="4" w:space="0" w:color="000000"/>
              <w:bottom w:val="single" w:sz="4" w:space="0" w:color="auto"/>
            </w:tcBorders>
            <w:shd w:val="clear" w:color="auto" w:fill="FFFF00"/>
          </w:tcPr>
          <w:p w14:paraId="6F303400" w14:textId="77777777" w:rsidR="00D51F07" w:rsidRPr="00351693" w:rsidRDefault="00D51F07" w:rsidP="00D51F07">
            <w:pPr>
              <w:spacing w:after="0" w:line="240" w:lineRule="auto"/>
              <w:ind w:left="113" w:right="113"/>
              <w:rPr>
                <w:rFonts w:ascii="Arial" w:hAnsi="Arial" w:cs="Arial"/>
                <w:color w:val="000000" w:themeColor="text1"/>
                <w:sz w:val="18"/>
                <w:szCs w:val="18"/>
              </w:rPr>
            </w:pPr>
          </w:p>
          <w:p w14:paraId="2747D6A4" w14:textId="77777777" w:rsidR="00D51F07" w:rsidRPr="00351693" w:rsidRDefault="00D51F07" w:rsidP="00D51F07">
            <w:pPr>
              <w:snapToGrid w:val="0"/>
              <w:spacing w:after="0" w:line="240" w:lineRule="auto"/>
              <w:ind w:left="113" w:right="113"/>
              <w:jc w:val="center"/>
              <w:rPr>
                <w:rFonts w:ascii="Arial" w:hAnsi="Arial" w:cs="Arial"/>
                <w:color w:val="000000" w:themeColor="text1"/>
                <w:sz w:val="18"/>
                <w:szCs w:val="18"/>
              </w:rPr>
            </w:pPr>
          </w:p>
          <w:p w14:paraId="0A022820" w14:textId="77777777" w:rsidR="00D51F07" w:rsidRPr="00351693" w:rsidRDefault="00D51F07" w:rsidP="00D51F07">
            <w:pPr>
              <w:snapToGrid w:val="0"/>
              <w:spacing w:after="0" w:line="240" w:lineRule="auto"/>
              <w:ind w:left="98" w:right="113"/>
              <w:jc w:val="center"/>
              <w:rPr>
                <w:rFonts w:ascii="Arial" w:hAnsi="Arial" w:cs="Arial"/>
                <w:color w:val="000000" w:themeColor="text1"/>
                <w:sz w:val="18"/>
                <w:szCs w:val="18"/>
              </w:rPr>
            </w:pPr>
          </w:p>
          <w:p w14:paraId="0FC9FF3D" w14:textId="77777777" w:rsidR="00D51F07" w:rsidRPr="00351693" w:rsidRDefault="00D51F07" w:rsidP="00D51F07">
            <w:pPr>
              <w:rPr>
                <w:rFonts w:ascii="Arial" w:hAnsi="Arial" w:cs="Arial"/>
                <w:color w:val="000000" w:themeColor="text1"/>
                <w:sz w:val="18"/>
                <w:szCs w:val="18"/>
              </w:rPr>
            </w:pPr>
          </w:p>
        </w:tc>
        <w:tc>
          <w:tcPr>
            <w:tcW w:w="990" w:type="dxa"/>
            <w:tcBorders>
              <w:top w:val="single" w:sz="4" w:space="0" w:color="auto"/>
              <w:left w:val="single" w:sz="4" w:space="0" w:color="000000"/>
              <w:bottom w:val="single" w:sz="4" w:space="0" w:color="auto"/>
            </w:tcBorders>
            <w:shd w:val="clear" w:color="auto" w:fill="FDE9D9"/>
          </w:tcPr>
          <w:p w14:paraId="53516FB2"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tc>
        <w:tc>
          <w:tcPr>
            <w:tcW w:w="360" w:type="dxa"/>
            <w:gridSpan w:val="2"/>
            <w:tcBorders>
              <w:top w:val="single" w:sz="4" w:space="0" w:color="000000"/>
              <w:left w:val="single" w:sz="4" w:space="0" w:color="000000"/>
              <w:bottom w:val="single" w:sz="4" w:space="0" w:color="auto"/>
            </w:tcBorders>
            <w:shd w:val="clear" w:color="auto" w:fill="auto"/>
          </w:tcPr>
          <w:p w14:paraId="7636E3C4"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000000"/>
              <w:bottom w:val="single" w:sz="4" w:space="0" w:color="auto"/>
            </w:tcBorders>
            <w:shd w:val="clear" w:color="auto" w:fill="9BBB59"/>
          </w:tcPr>
          <w:p w14:paraId="32CCC9D2"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000000"/>
              <w:bottom w:val="single" w:sz="4" w:space="0" w:color="auto"/>
            </w:tcBorders>
            <w:shd w:val="clear" w:color="auto" w:fill="auto"/>
          </w:tcPr>
          <w:p w14:paraId="75673B40"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000000"/>
              <w:bottom w:val="single" w:sz="4" w:space="0" w:color="000000"/>
            </w:tcBorders>
            <w:shd w:val="clear" w:color="auto" w:fill="auto"/>
          </w:tcPr>
          <w:p w14:paraId="14590EC6"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798739C"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6E97EB8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5349627"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D7141D7"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CF7AF9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25192A6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17D4BE6"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4ED58827"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1080" w:type="dxa"/>
            <w:tcBorders>
              <w:top w:val="single" w:sz="4" w:space="0" w:color="000000"/>
              <w:left w:val="single" w:sz="4" w:space="0" w:color="000000"/>
              <w:bottom w:val="single" w:sz="4" w:space="0" w:color="000000"/>
            </w:tcBorders>
            <w:shd w:val="clear" w:color="auto" w:fill="FDE9D9"/>
          </w:tcPr>
          <w:p w14:paraId="70D51296"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w:t>
            </w:r>
          </w:p>
        </w:tc>
        <w:tc>
          <w:tcPr>
            <w:tcW w:w="1800" w:type="dxa"/>
            <w:gridSpan w:val="2"/>
            <w:tcBorders>
              <w:top w:val="single" w:sz="4" w:space="0" w:color="000000"/>
              <w:left w:val="single" w:sz="4" w:space="0" w:color="000000"/>
              <w:bottom w:val="single" w:sz="4" w:space="0" w:color="000000"/>
            </w:tcBorders>
            <w:shd w:val="clear" w:color="auto" w:fill="FDE9D9"/>
          </w:tcPr>
          <w:p w14:paraId="3936FD34"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Човечки ресурси</w:t>
            </w:r>
          </w:p>
        </w:tc>
        <w:tc>
          <w:tcPr>
            <w:tcW w:w="1440" w:type="dxa"/>
            <w:gridSpan w:val="2"/>
            <w:tcBorders>
              <w:top w:val="single" w:sz="4" w:space="0" w:color="000000"/>
              <w:left w:val="single" w:sz="4" w:space="0" w:color="000000"/>
              <w:bottom w:val="single" w:sz="4" w:space="0" w:color="000000"/>
            </w:tcBorders>
            <w:shd w:val="clear" w:color="auto" w:fill="FDE9D9"/>
          </w:tcPr>
          <w:p w14:paraId="0D9C7F59"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формални и неформални разговори; Вежби</w:t>
            </w:r>
          </w:p>
        </w:tc>
        <w:tc>
          <w:tcPr>
            <w:tcW w:w="1440" w:type="dxa"/>
            <w:tcBorders>
              <w:top w:val="single" w:sz="4" w:space="0" w:color="000000"/>
              <w:left w:val="single" w:sz="4" w:space="0" w:color="000000"/>
              <w:bottom w:val="single" w:sz="4" w:space="0" w:color="000000"/>
            </w:tcBorders>
            <w:shd w:val="clear" w:color="auto" w:fill="FDE9D9"/>
          </w:tcPr>
          <w:p w14:paraId="47CE2970"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Совладување на мерките за заштита, безбедност и евакуација</w:t>
            </w:r>
          </w:p>
        </w:tc>
        <w:tc>
          <w:tcPr>
            <w:tcW w:w="1350" w:type="dxa"/>
            <w:tcBorders>
              <w:top w:val="single" w:sz="4" w:space="0" w:color="000000"/>
              <w:left w:val="single" w:sz="4" w:space="0" w:color="000000"/>
              <w:bottom w:val="single" w:sz="4" w:space="0" w:color="000000"/>
              <w:right w:val="single" w:sz="4" w:space="0" w:color="auto"/>
            </w:tcBorders>
            <w:shd w:val="clear" w:color="auto" w:fill="FDE9D9"/>
          </w:tcPr>
          <w:p w14:paraId="4B1878B1"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w:t>
            </w:r>
          </w:p>
        </w:tc>
      </w:tr>
      <w:tr w:rsidR="00D51F07" w:rsidRPr="00351693" w14:paraId="0F16FA3D" w14:textId="77777777" w:rsidTr="00DB54C6">
        <w:trPr>
          <w:gridAfter w:val="1"/>
          <w:wAfter w:w="236" w:type="dxa"/>
          <w:cantSplit/>
          <w:trHeight w:val="1273"/>
        </w:trPr>
        <w:tc>
          <w:tcPr>
            <w:tcW w:w="738" w:type="dxa"/>
            <w:tcBorders>
              <w:top w:val="single" w:sz="4" w:space="0" w:color="auto"/>
              <w:left w:val="single" w:sz="4" w:space="0" w:color="000000"/>
              <w:bottom w:val="single" w:sz="4" w:space="0" w:color="000000"/>
            </w:tcBorders>
            <w:shd w:val="clear" w:color="auto" w:fill="FFFF00"/>
          </w:tcPr>
          <w:p w14:paraId="5E68BA84" w14:textId="77777777" w:rsidR="00D51F07" w:rsidRPr="00351693" w:rsidRDefault="00D51F07" w:rsidP="00D51F07">
            <w:pPr>
              <w:rPr>
                <w:rFonts w:ascii="Arial" w:hAnsi="Arial" w:cs="Arial"/>
                <w:color w:val="000000" w:themeColor="text1"/>
                <w:sz w:val="18"/>
                <w:szCs w:val="18"/>
              </w:rPr>
            </w:pPr>
          </w:p>
        </w:tc>
        <w:tc>
          <w:tcPr>
            <w:tcW w:w="990" w:type="dxa"/>
            <w:tcBorders>
              <w:top w:val="single" w:sz="4" w:space="0" w:color="auto"/>
              <w:left w:val="single" w:sz="4" w:space="0" w:color="000000"/>
              <w:bottom w:val="single" w:sz="4" w:space="0" w:color="000000"/>
              <w:right w:val="single" w:sz="4" w:space="0" w:color="auto"/>
            </w:tcBorders>
            <w:shd w:val="clear" w:color="auto" w:fill="FDE9D9"/>
          </w:tcPr>
          <w:p w14:paraId="72C85116"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tc>
        <w:tc>
          <w:tcPr>
            <w:tcW w:w="360" w:type="dxa"/>
            <w:gridSpan w:val="2"/>
            <w:tcBorders>
              <w:top w:val="single" w:sz="4" w:space="0" w:color="auto"/>
              <w:left w:val="single" w:sz="4" w:space="0" w:color="auto"/>
              <w:bottom w:val="single" w:sz="4" w:space="0" w:color="auto"/>
            </w:tcBorders>
            <w:shd w:val="clear" w:color="auto" w:fill="auto"/>
          </w:tcPr>
          <w:p w14:paraId="09DBB1DB"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bottom w:val="single" w:sz="4" w:space="0" w:color="auto"/>
            </w:tcBorders>
            <w:shd w:val="clear" w:color="auto" w:fill="auto"/>
          </w:tcPr>
          <w:p w14:paraId="4C42D196"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bottom w:val="single" w:sz="4" w:space="0" w:color="auto"/>
              <w:right w:val="single" w:sz="4" w:space="0" w:color="auto"/>
            </w:tcBorders>
            <w:shd w:val="clear" w:color="auto" w:fill="9BBB59"/>
          </w:tcPr>
          <w:p w14:paraId="3A6F35B8"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auto"/>
              <w:bottom w:val="single" w:sz="4" w:space="0" w:color="000000"/>
            </w:tcBorders>
            <w:shd w:val="clear" w:color="auto" w:fill="auto"/>
          </w:tcPr>
          <w:p w14:paraId="576C9F98"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7D337C8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B3E5AD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622F71F9"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1343A11"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BA48B7F"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2886180"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55114796"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12F42867"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1080" w:type="dxa"/>
            <w:tcBorders>
              <w:top w:val="single" w:sz="4" w:space="0" w:color="000000"/>
              <w:left w:val="single" w:sz="4" w:space="0" w:color="000000"/>
              <w:bottom w:val="single" w:sz="4" w:space="0" w:color="000000"/>
            </w:tcBorders>
            <w:shd w:val="clear" w:color="auto" w:fill="FDE9D9"/>
          </w:tcPr>
          <w:p w14:paraId="3BBEA1E7"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w:t>
            </w:r>
          </w:p>
        </w:tc>
        <w:tc>
          <w:tcPr>
            <w:tcW w:w="1800" w:type="dxa"/>
            <w:gridSpan w:val="2"/>
            <w:tcBorders>
              <w:top w:val="single" w:sz="4" w:space="0" w:color="000000"/>
              <w:left w:val="single" w:sz="4" w:space="0" w:color="000000"/>
              <w:bottom w:val="single" w:sz="4" w:space="0" w:color="000000"/>
            </w:tcBorders>
            <w:shd w:val="clear" w:color="auto" w:fill="FDE9D9"/>
          </w:tcPr>
          <w:p w14:paraId="1B55F463"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Човечки ресурси</w:t>
            </w:r>
          </w:p>
        </w:tc>
        <w:tc>
          <w:tcPr>
            <w:tcW w:w="1440" w:type="dxa"/>
            <w:gridSpan w:val="2"/>
            <w:tcBorders>
              <w:top w:val="single" w:sz="4" w:space="0" w:color="000000"/>
              <w:left w:val="single" w:sz="4" w:space="0" w:color="000000"/>
              <w:bottom w:val="single" w:sz="4" w:space="0" w:color="000000"/>
            </w:tcBorders>
            <w:shd w:val="clear" w:color="auto" w:fill="FDE9D9"/>
          </w:tcPr>
          <w:p w14:paraId="4B8D28CB"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Формални и Неформални разговори; Вежби; Анкетни листови; Демонстрација</w:t>
            </w:r>
          </w:p>
        </w:tc>
        <w:tc>
          <w:tcPr>
            <w:tcW w:w="1440" w:type="dxa"/>
            <w:tcBorders>
              <w:top w:val="single" w:sz="4" w:space="0" w:color="000000"/>
              <w:left w:val="single" w:sz="4" w:space="0" w:color="000000"/>
              <w:bottom w:val="single" w:sz="4" w:space="0" w:color="000000"/>
            </w:tcBorders>
            <w:shd w:val="clear" w:color="auto" w:fill="FDE9D9"/>
          </w:tcPr>
          <w:p w14:paraId="0162E1BF"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Совладување на мерките за заштита од земјотрес</w:t>
            </w:r>
          </w:p>
        </w:tc>
        <w:tc>
          <w:tcPr>
            <w:tcW w:w="1350" w:type="dxa"/>
            <w:tcBorders>
              <w:top w:val="single" w:sz="4" w:space="0" w:color="000000"/>
              <w:left w:val="single" w:sz="4" w:space="0" w:color="000000"/>
              <w:bottom w:val="single" w:sz="4" w:space="0" w:color="000000"/>
              <w:right w:val="single" w:sz="4" w:space="0" w:color="auto"/>
            </w:tcBorders>
            <w:shd w:val="clear" w:color="auto" w:fill="FDE9D9"/>
          </w:tcPr>
          <w:p w14:paraId="497B0260"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w:t>
            </w:r>
          </w:p>
        </w:tc>
      </w:tr>
      <w:tr w:rsidR="00D51F07" w:rsidRPr="00351693" w14:paraId="05D1C246" w14:textId="77777777" w:rsidTr="00DB54C6">
        <w:trPr>
          <w:gridAfter w:val="1"/>
          <w:wAfter w:w="236" w:type="dxa"/>
          <w:cantSplit/>
          <w:trHeight w:val="1544"/>
        </w:trPr>
        <w:tc>
          <w:tcPr>
            <w:tcW w:w="738" w:type="dxa"/>
            <w:tcBorders>
              <w:top w:val="single" w:sz="4" w:space="0" w:color="000000"/>
              <w:left w:val="single" w:sz="4" w:space="0" w:color="000000"/>
              <w:bottom w:val="single" w:sz="4" w:space="0" w:color="000000"/>
            </w:tcBorders>
            <w:shd w:val="clear" w:color="auto" w:fill="FFFF00"/>
            <w:textDirection w:val="btLr"/>
          </w:tcPr>
          <w:p w14:paraId="7F8AC189" w14:textId="77777777" w:rsidR="00D51F07" w:rsidRPr="00351693" w:rsidRDefault="00D51F07" w:rsidP="00D51F07">
            <w:pPr>
              <w:snapToGrid w:val="0"/>
              <w:spacing w:after="0" w:line="240" w:lineRule="auto"/>
              <w:ind w:left="113" w:right="113"/>
              <w:rPr>
                <w:rFonts w:ascii="Arial" w:hAnsi="Arial" w:cs="Arial"/>
                <w:color w:val="000000" w:themeColor="text1"/>
                <w:sz w:val="18"/>
                <w:szCs w:val="18"/>
                <w:shd w:val="clear" w:color="auto" w:fill="FFFF00"/>
                <w:lang w:val="mk-MK"/>
              </w:rPr>
            </w:pPr>
            <w:r w:rsidRPr="00351693">
              <w:rPr>
                <w:rFonts w:ascii="Arial" w:hAnsi="Arial" w:cs="Arial"/>
                <w:color w:val="000000" w:themeColor="text1"/>
                <w:sz w:val="18"/>
                <w:szCs w:val="18"/>
                <w:highlight w:val="yellow"/>
                <w:shd w:val="clear" w:color="auto" w:fill="FFFF00"/>
                <w:lang w:val="mk-MK"/>
              </w:rPr>
              <w:t>Да се изврши едукација за пожар</w:t>
            </w:r>
          </w:p>
        </w:tc>
        <w:tc>
          <w:tcPr>
            <w:tcW w:w="990" w:type="dxa"/>
            <w:tcBorders>
              <w:top w:val="single" w:sz="4" w:space="0" w:color="000000"/>
              <w:left w:val="single" w:sz="4" w:space="0" w:color="000000"/>
              <w:bottom w:val="single" w:sz="4" w:space="0" w:color="000000"/>
            </w:tcBorders>
            <w:shd w:val="clear" w:color="auto" w:fill="FDE9D9"/>
          </w:tcPr>
          <w:p w14:paraId="092F9AA3" w14:textId="77777777" w:rsidR="00D51F07" w:rsidRPr="00351693" w:rsidRDefault="00D51F07" w:rsidP="00D51F07">
            <w:pPr>
              <w:snapToGrid w:val="0"/>
              <w:spacing w:after="0" w:line="240" w:lineRule="auto"/>
              <w:jc w:val="center"/>
              <w:rPr>
                <w:rFonts w:ascii="Arial" w:hAnsi="Arial" w:cs="Arial"/>
                <w:color w:val="000000" w:themeColor="text1"/>
                <w:sz w:val="18"/>
                <w:szCs w:val="18"/>
                <w:shd w:val="clear" w:color="auto" w:fill="FFFF00"/>
              </w:rPr>
            </w:pPr>
          </w:p>
          <w:p w14:paraId="024C080E"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lang w:val="mk-MK"/>
              </w:rPr>
              <w:t>Причини и последици од пожар</w:t>
            </w:r>
          </w:p>
          <w:p w14:paraId="39DDB456" w14:textId="77777777" w:rsidR="00D51F07" w:rsidRPr="00351693" w:rsidRDefault="00D51F07" w:rsidP="00D51F07">
            <w:pPr>
              <w:spacing w:after="0" w:line="240" w:lineRule="auto"/>
              <w:rPr>
                <w:rFonts w:ascii="Arial" w:hAnsi="Arial" w:cs="Arial"/>
                <w:color w:val="000000" w:themeColor="text1"/>
                <w:sz w:val="18"/>
                <w:szCs w:val="18"/>
                <w:lang w:val="mk-MK"/>
              </w:rPr>
            </w:pPr>
          </w:p>
          <w:p w14:paraId="095C2A61" w14:textId="77777777" w:rsidR="00D51F07" w:rsidRPr="00351693" w:rsidRDefault="00D51F07" w:rsidP="00D51F07">
            <w:pPr>
              <w:spacing w:after="0" w:line="240" w:lineRule="auto"/>
              <w:rPr>
                <w:rFonts w:ascii="Arial" w:hAnsi="Arial" w:cs="Arial"/>
                <w:color w:val="000000" w:themeColor="text1"/>
                <w:sz w:val="18"/>
                <w:szCs w:val="18"/>
                <w:lang w:val="mk-MK"/>
              </w:rPr>
            </w:pPr>
          </w:p>
          <w:p w14:paraId="2FD27B45" w14:textId="77777777" w:rsidR="00D51F07" w:rsidRPr="00351693" w:rsidRDefault="00D51F07" w:rsidP="00D51F07">
            <w:pPr>
              <w:spacing w:after="0" w:line="240" w:lineRule="auto"/>
              <w:rPr>
                <w:rFonts w:ascii="Arial" w:hAnsi="Arial" w:cs="Arial"/>
                <w:color w:val="000000" w:themeColor="text1"/>
                <w:sz w:val="18"/>
                <w:szCs w:val="18"/>
                <w:shd w:val="clear" w:color="auto" w:fill="FFFF00"/>
              </w:rPr>
            </w:pPr>
          </w:p>
        </w:tc>
        <w:tc>
          <w:tcPr>
            <w:tcW w:w="360" w:type="dxa"/>
            <w:gridSpan w:val="2"/>
            <w:tcBorders>
              <w:top w:val="single" w:sz="4" w:space="0" w:color="auto"/>
              <w:left w:val="single" w:sz="4" w:space="0" w:color="000000"/>
            </w:tcBorders>
            <w:shd w:val="clear" w:color="auto" w:fill="auto"/>
          </w:tcPr>
          <w:p w14:paraId="38CFCA1A"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tcBorders>
            <w:shd w:val="clear" w:color="auto" w:fill="auto"/>
          </w:tcPr>
          <w:p w14:paraId="16891E97"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tcBorders>
            <w:shd w:val="clear" w:color="auto" w:fill="auto"/>
          </w:tcPr>
          <w:p w14:paraId="256743D9"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000000"/>
              <w:bottom w:val="single" w:sz="4" w:space="0" w:color="000000"/>
            </w:tcBorders>
            <w:shd w:val="clear" w:color="auto" w:fill="auto"/>
          </w:tcPr>
          <w:p w14:paraId="05A2B021"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4D4BA2BA"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9BBB59"/>
          </w:tcPr>
          <w:p w14:paraId="69AE9102"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68FDF8F4"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724492D0"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4BC11E29"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4AAEFA9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5D12C3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499B88F"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1080" w:type="dxa"/>
            <w:tcBorders>
              <w:top w:val="single" w:sz="4" w:space="0" w:color="000000"/>
              <w:left w:val="single" w:sz="4" w:space="0" w:color="000000"/>
              <w:bottom w:val="single" w:sz="4" w:space="0" w:color="000000"/>
            </w:tcBorders>
            <w:shd w:val="clear" w:color="auto" w:fill="FDE9D9"/>
          </w:tcPr>
          <w:p w14:paraId="084A0E7C"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 Наставници</w:t>
            </w:r>
          </w:p>
          <w:p w14:paraId="1C1A57EE" w14:textId="77777777" w:rsidR="00D51F07" w:rsidRPr="00351693" w:rsidRDefault="00D51F07" w:rsidP="00D51F07">
            <w:pPr>
              <w:snapToGrid w:val="0"/>
              <w:spacing w:after="0" w:line="240" w:lineRule="auto"/>
              <w:rPr>
                <w:rFonts w:ascii="Arial" w:hAnsi="Arial" w:cs="Arial"/>
                <w:color w:val="000000" w:themeColor="text1"/>
                <w:sz w:val="18"/>
                <w:szCs w:val="18"/>
              </w:rPr>
            </w:pPr>
          </w:p>
        </w:tc>
        <w:tc>
          <w:tcPr>
            <w:tcW w:w="1800" w:type="dxa"/>
            <w:gridSpan w:val="2"/>
            <w:tcBorders>
              <w:top w:val="single" w:sz="4" w:space="0" w:color="000000"/>
              <w:left w:val="single" w:sz="4" w:space="0" w:color="000000"/>
              <w:bottom w:val="single" w:sz="4" w:space="0" w:color="000000"/>
            </w:tcBorders>
            <w:shd w:val="clear" w:color="auto" w:fill="FDE9D9"/>
          </w:tcPr>
          <w:p w14:paraId="39AC17BC"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 xml:space="preserve">Физички и </w:t>
            </w:r>
          </w:p>
          <w:p w14:paraId="1A174BB6"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човечки</w:t>
            </w:r>
          </w:p>
          <w:p w14:paraId="0AC03261"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ресурси</w:t>
            </w:r>
          </w:p>
          <w:p w14:paraId="0A595BA1" w14:textId="77777777" w:rsidR="00D51F07" w:rsidRPr="00351693" w:rsidRDefault="00D51F07" w:rsidP="00D51F07">
            <w:pPr>
              <w:snapToGrid w:val="0"/>
              <w:spacing w:after="0" w:line="240" w:lineRule="auto"/>
              <w:rPr>
                <w:rFonts w:ascii="Arial" w:hAnsi="Arial" w:cs="Arial"/>
                <w:color w:val="000000" w:themeColor="text1"/>
                <w:sz w:val="18"/>
                <w:szCs w:val="18"/>
              </w:rPr>
            </w:pPr>
          </w:p>
        </w:tc>
        <w:tc>
          <w:tcPr>
            <w:tcW w:w="1440" w:type="dxa"/>
            <w:gridSpan w:val="2"/>
            <w:tcBorders>
              <w:top w:val="single" w:sz="4" w:space="0" w:color="000000"/>
              <w:left w:val="single" w:sz="4" w:space="0" w:color="000000"/>
              <w:bottom w:val="single" w:sz="4" w:space="0" w:color="000000"/>
            </w:tcBorders>
            <w:shd w:val="clear" w:color="auto" w:fill="FDE9D9"/>
          </w:tcPr>
          <w:p w14:paraId="211CDF4B"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Предавање; Демонстрација; Вежби</w:t>
            </w:r>
          </w:p>
        </w:tc>
        <w:tc>
          <w:tcPr>
            <w:tcW w:w="1440" w:type="dxa"/>
            <w:tcBorders>
              <w:top w:val="single" w:sz="4" w:space="0" w:color="000000"/>
              <w:left w:val="single" w:sz="4" w:space="0" w:color="000000"/>
              <w:bottom w:val="single" w:sz="4" w:space="0" w:color="000000"/>
            </w:tcBorders>
            <w:shd w:val="clear" w:color="auto" w:fill="FDE9D9"/>
          </w:tcPr>
          <w:p w14:paraId="6BAF15BD"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Успешно справување со последици од пожар</w:t>
            </w:r>
          </w:p>
        </w:tc>
        <w:tc>
          <w:tcPr>
            <w:tcW w:w="1350" w:type="dxa"/>
            <w:tcBorders>
              <w:top w:val="single" w:sz="4" w:space="0" w:color="000000"/>
              <w:left w:val="single" w:sz="4" w:space="0" w:color="000000"/>
              <w:bottom w:val="single" w:sz="4" w:space="0" w:color="000000"/>
              <w:right w:val="single" w:sz="4" w:space="0" w:color="auto"/>
            </w:tcBorders>
            <w:shd w:val="clear" w:color="auto" w:fill="FDE9D9"/>
          </w:tcPr>
          <w:p w14:paraId="36E1D72A"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заштита;Стручна служба;Наставници;</w:t>
            </w:r>
          </w:p>
          <w:p w14:paraId="1108487E" w14:textId="77777777" w:rsidR="00D51F07" w:rsidRPr="00351693" w:rsidRDefault="00D51F07" w:rsidP="00D51F07">
            <w:pPr>
              <w:spacing w:after="0" w:line="240" w:lineRule="auto"/>
              <w:rPr>
                <w:rFonts w:ascii="Arial" w:hAnsi="Arial" w:cs="Arial"/>
                <w:color w:val="000000" w:themeColor="text1"/>
                <w:sz w:val="18"/>
                <w:szCs w:val="18"/>
                <w:lang w:val="mk-MK"/>
              </w:rPr>
            </w:pPr>
          </w:p>
        </w:tc>
      </w:tr>
      <w:tr w:rsidR="00D51F07" w:rsidRPr="00351693" w14:paraId="19ABC0A9" w14:textId="77777777" w:rsidTr="00DB54C6">
        <w:trPr>
          <w:gridAfter w:val="1"/>
          <w:wAfter w:w="236" w:type="dxa"/>
          <w:cantSplit/>
          <w:trHeight w:val="2531"/>
        </w:trPr>
        <w:tc>
          <w:tcPr>
            <w:tcW w:w="738" w:type="dxa"/>
            <w:tcBorders>
              <w:top w:val="single" w:sz="4" w:space="0" w:color="000000"/>
              <w:left w:val="single" w:sz="4" w:space="0" w:color="000000"/>
              <w:bottom w:val="single" w:sz="4" w:space="0" w:color="000000"/>
            </w:tcBorders>
            <w:shd w:val="clear" w:color="auto" w:fill="FFFF00"/>
            <w:textDirection w:val="btLr"/>
          </w:tcPr>
          <w:p w14:paraId="5B16A941" w14:textId="77777777" w:rsidR="00D51F07" w:rsidRPr="00351693" w:rsidRDefault="00D51F07" w:rsidP="00D51F07">
            <w:pPr>
              <w:snapToGrid w:val="0"/>
              <w:spacing w:after="0" w:line="240" w:lineRule="auto"/>
              <w:ind w:left="113" w:right="113"/>
              <w:jc w:val="center"/>
              <w:rPr>
                <w:rFonts w:ascii="Arial" w:hAnsi="Arial" w:cs="Arial"/>
                <w:color w:val="000000" w:themeColor="text1"/>
                <w:sz w:val="18"/>
                <w:szCs w:val="18"/>
                <w:shd w:val="clear" w:color="auto" w:fill="FFFF00"/>
                <w:lang w:val="mk-MK"/>
              </w:rPr>
            </w:pPr>
            <w:r w:rsidRPr="00351693">
              <w:rPr>
                <w:rFonts w:ascii="Arial" w:hAnsi="Arial" w:cs="Arial"/>
                <w:color w:val="000000" w:themeColor="text1"/>
                <w:sz w:val="18"/>
                <w:szCs w:val="18"/>
                <w:highlight w:val="yellow"/>
                <w:shd w:val="clear" w:color="auto" w:fill="FFFF00"/>
                <w:lang w:val="mk-MK"/>
              </w:rPr>
              <w:t>Да се интензивира соработката со учениците и наставниците</w:t>
            </w:r>
          </w:p>
        </w:tc>
        <w:tc>
          <w:tcPr>
            <w:tcW w:w="990" w:type="dxa"/>
            <w:tcBorders>
              <w:top w:val="single" w:sz="4" w:space="0" w:color="000000"/>
              <w:left w:val="single" w:sz="4" w:space="0" w:color="000000"/>
              <w:bottom w:val="single" w:sz="4" w:space="0" w:color="000000"/>
            </w:tcBorders>
            <w:shd w:val="clear" w:color="auto" w:fill="FDE9D9"/>
          </w:tcPr>
          <w:p w14:paraId="0F681ACD" w14:textId="77777777" w:rsidR="00D51F07" w:rsidRPr="00351693" w:rsidRDefault="00D51F07" w:rsidP="00D51F07">
            <w:pPr>
              <w:snapToGrid w:val="0"/>
              <w:spacing w:after="0" w:line="100" w:lineRule="atLeast"/>
              <w:rPr>
                <w:rFonts w:ascii="Arial" w:hAnsi="Arial" w:cs="Arial"/>
                <w:bCs/>
                <w:color w:val="000000" w:themeColor="text1"/>
                <w:sz w:val="18"/>
                <w:szCs w:val="18"/>
                <w:lang w:val="mk-MK"/>
              </w:rPr>
            </w:pPr>
            <w:r w:rsidRPr="00351693">
              <w:rPr>
                <w:rFonts w:ascii="Arial" w:hAnsi="Arial" w:cs="Arial"/>
                <w:bCs/>
                <w:color w:val="000000" w:themeColor="text1"/>
                <w:sz w:val="18"/>
                <w:szCs w:val="18"/>
                <w:lang w:val="mk-MK"/>
              </w:rPr>
              <w:t>Вежбовни активности на евакуација – обука на наставниот кадар за заштита од природни непогоди</w:t>
            </w:r>
          </w:p>
        </w:tc>
        <w:tc>
          <w:tcPr>
            <w:tcW w:w="360" w:type="dxa"/>
            <w:gridSpan w:val="2"/>
            <w:tcBorders>
              <w:top w:val="single" w:sz="4" w:space="0" w:color="000000"/>
              <w:left w:val="single" w:sz="4" w:space="0" w:color="000000"/>
              <w:bottom w:val="single" w:sz="4" w:space="0" w:color="auto"/>
            </w:tcBorders>
            <w:shd w:val="clear" w:color="auto" w:fill="FFFFFF"/>
          </w:tcPr>
          <w:p w14:paraId="27D8EB70"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000000"/>
              <w:bottom w:val="single" w:sz="4" w:space="0" w:color="auto"/>
            </w:tcBorders>
            <w:shd w:val="clear" w:color="auto" w:fill="FFFFFF"/>
          </w:tcPr>
          <w:p w14:paraId="47CCEDAC"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000000"/>
              <w:bottom w:val="single" w:sz="4" w:space="0" w:color="auto"/>
            </w:tcBorders>
            <w:shd w:val="clear" w:color="auto" w:fill="auto"/>
          </w:tcPr>
          <w:p w14:paraId="1BC6ABF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000000"/>
              <w:bottom w:val="single" w:sz="4" w:space="0" w:color="000000"/>
            </w:tcBorders>
            <w:shd w:val="clear" w:color="auto" w:fill="auto"/>
          </w:tcPr>
          <w:p w14:paraId="2FC0CDD8"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12A5B582"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7A30EE20"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422C40C7"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9BBB59"/>
          </w:tcPr>
          <w:p w14:paraId="36BDF593"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3082D5BB"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264E2BCB"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1FF2E1D1"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43CDC4F3"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1080" w:type="dxa"/>
            <w:tcBorders>
              <w:top w:val="single" w:sz="4" w:space="0" w:color="000000"/>
              <w:left w:val="single" w:sz="4" w:space="0" w:color="000000"/>
              <w:bottom w:val="single" w:sz="4" w:space="0" w:color="000000"/>
            </w:tcBorders>
            <w:shd w:val="clear" w:color="auto" w:fill="FDE9D9"/>
          </w:tcPr>
          <w:p w14:paraId="480976B1"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w:t>
            </w:r>
          </w:p>
          <w:p w14:paraId="2E1B4B07" w14:textId="77777777" w:rsidR="00D51F07" w:rsidRPr="00351693" w:rsidRDefault="00D51F07" w:rsidP="00D51F07">
            <w:pPr>
              <w:snapToGrid w:val="0"/>
              <w:spacing w:after="0" w:line="240" w:lineRule="auto"/>
              <w:rPr>
                <w:rFonts w:ascii="Arial" w:hAnsi="Arial" w:cs="Arial"/>
                <w:color w:val="000000" w:themeColor="text1"/>
                <w:sz w:val="18"/>
                <w:szCs w:val="18"/>
              </w:rPr>
            </w:pPr>
          </w:p>
        </w:tc>
        <w:tc>
          <w:tcPr>
            <w:tcW w:w="1800" w:type="dxa"/>
            <w:gridSpan w:val="2"/>
            <w:tcBorders>
              <w:top w:val="single" w:sz="4" w:space="0" w:color="000000"/>
              <w:left w:val="single" w:sz="4" w:space="0" w:color="000000"/>
              <w:bottom w:val="single" w:sz="4" w:space="0" w:color="000000"/>
            </w:tcBorders>
            <w:shd w:val="clear" w:color="auto" w:fill="FDE9D9"/>
          </w:tcPr>
          <w:p w14:paraId="681A2681"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 xml:space="preserve">Физички и </w:t>
            </w:r>
          </w:p>
          <w:p w14:paraId="4E441055"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човечки</w:t>
            </w:r>
          </w:p>
          <w:p w14:paraId="2433752E"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ресурси</w:t>
            </w:r>
          </w:p>
          <w:p w14:paraId="6523398E" w14:textId="77777777" w:rsidR="00D51F07" w:rsidRPr="00351693" w:rsidRDefault="00D51F07" w:rsidP="00D51F07">
            <w:pPr>
              <w:snapToGrid w:val="0"/>
              <w:spacing w:after="0" w:line="240" w:lineRule="auto"/>
              <w:rPr>
                <w:rFonts w:ascii="Arial" w:hAnsi="Arial" w:cs="Arial"/>
                <w:color w:val="000000" w:themeColor="text1"/>
                <w:sz w:val="18"/>
                <w:szCs w:val="18"/>
              </w:rPr>
            </w:pPr>
          </w:p>
        </w:tc>
        <w:tc>
          <w:tcPr>
            <w:tcW w:w="1440" w:type="dxa"/>
            <w:gridSpan w:val="2"/>
            <w:tcBorders>
              <w:top w:val="single" w:sz="4" w:space="0" w:color="000000"/>
              <w:left w:val="single" w:sz="4" w:space="0" w:color="000000"/>
              <w:bottom w:val="single" w:sz="4" w:space="0" w:color="000000"/>
            </w:tcBorders>
            <w:shd w:val="clear" w:color="auto" w:fill="FDE9D9"/>
          </w:tcPr>
          <w:p w14:paraId="1363E03E"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 xml:space="preserve">Формални и Неформални разговори; Дискусии; </w:t>
            </w:r>
          </w:p>
          <w:p w14:paraId="799E7453"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Демонстрации</w:t>
            </w:r>
          </w:p>
        </w:tc>
        <w:tc>
          <w:tcPr>
            <w:tcW w:w="1440" w:type="dxa"/>
            <w:tcBorders>
              <w:top w:val="single" w:sz="4" w:space="0" w:color="000000"/>
              <w:left w:val="single" w:sz="4" w:space="0" w:color="000000"/>
              <w:bottom w:val="single" w:sz="4" w:space="0" w:color="000000"/>
            </w:tcBorders>
            <w:shd w:val="clear" w:color="auto" w:fill="FDE9D9"/>
          </w:tcPr>
          <w:p w14:paraId="4EE19122"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Успешна соработка со наставниот кадар</w:t>
            </w:r>
          </w:p>
        </w:tc>
        <w:tc>
          <w:tcPr>
            <w:tcW w:w="1350" w:type="dxa"/>
            <w:tcBorders>
              <w:top w:val="single" w:sz="4" w:space="0" w:color="000000"/>
              <w:left w:val="single" w:sz="4" w:space="0" w:color="000000"/>
              <w:bottom w:val="single" w:sz="4" w:space="0" w:color="000000"/>
              <w:right w:val="single" w:sz="4" w:space="0" w:color="auto"/>
            </w:tcBorders>
            <w:shd w:val="clear" w:color="auto" w:fill="FDE9D9"/>
          </w:tcPr>
          <w:p w14:paraId="3E899E4B"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Одговорен за Безбедност и заштита; Наставници;</w:t>
            </w:r>
          </w:p>
          <w:p w14:paraId="408A6E06" w14:textId="77777777" w:rsidR="00D51F07" w:rsidRPr="00351693" w:rsidRDefault="00D51F07" w:rsidP="00D51F07">
            <w:pPr>
              <w:spacing w:after="0" w:line="240" w:lineRule="auto"/>
              <w:rPr>
                <w:rFonts w:ascii="Arial" w:hAnsi="Arial" w:cs="Arial"/>
                <w:color w:val="000000" w:themeColor="text1"/>
                <w:sz w:val="18"/>
                <w:szCs w:val="18"/>
                <w:lang w:val="mk-MK"/>
              </w:rPr>
            </w:pPr>
          </w:p>
        </w:tc>
      </w:tr>
      <w:tr w:rsidR="00D51F07" w:rsidRPr="00351693" w14:paraId="6734E54B" w14:textId="77777777" w:rsidTr="00DB54C6">
        <w:trPr>
          <w:cantSplit/>
          <w:trHeight w:val="1482"/>
        </w:trPr>
        <w:tc>
          <w:tcPr>
            <w:tcW w:w="738" w:type="dxa"/>
            <w:tcBorders>
              <w:top w:val="single" w:sz="4" w:space="0" w:color="000000"/>
              <w:left w:val="single" w:sz="4" w:space="0" w:color="000000"/>
              <w:bottom w:val="single" w:sz="4" w:space="0" w:color="000000"/>
            </w:tcBorders>
            <w:shd w:val="clear" w:color="auto" w:fill="FFFF00"/>
            <w:textDirection w:val="btLr"/>
          </w:tcPr>
          <w:p w14:paraId="6D0ADD1F" w14:textId="77777777" w:rsidR="00D51F07" w:rsidRPr="00351693" w:rsidRDefault="00D51F07" w:rsidP="00D51F07">
            <w:pPr>
              <w:snapToGrid w:val="0"/>
              <w:spacing w:after="0" w:line="240" w:lineRule="auto"/>
              <w:ind w:left="113" w:right="113"/>
              <w:jc w:val="center"/>
              <w:rPr>
                <w:rFonts w:ascii="Arial" w:hAnsi="Arial" w:cs="Arial"/>
                <w:color w:val="000000" w:themeColor="text1"/>
                <w:sz w:val="18"/>
                <w:szCs w:val="18"/>
                <w:shd w:val="clear" w:color="auto" w:fill="FFFF00"/>
                <w:lang w:val="mk-MK"/>
              </w:rPr>
            </w:pPr>
            <w:r w:rsidRPr="00351693">
              <w:rPr>
                <w:rFonts w:ascii="Arial" w:hAnsi="Arial" w:cs="Arial"/>
                <w:color w:val="000000" w:themeColor="text1"/>
                <w:sz w:val="18"/>
                <w:szCs w:val="18"/>
                <w:shd w:val="clear" w:color="auto" w:fill="FFFF00"/>
                <w:lang w:val="mk-MK"/>
              </w:rPr>
              <w:t xml:space="preserve">Да се изврши проценка на сработеното </w:t>
            </w:r>
          </w:p>
        </w:tc>
        <w:tc>
          <w:tcPr>
            <w:tcW w:w="990" w:type="dxa"/>
            <w:tcBorders>
              <w:top w:val="single" w:sz="4" w:space="0" w:color="000000"/>
              <w:left w:val="single" w:sz="4" w:space="0" w:color="000000"/>
              <w:bottom w:val="single" w:sz="4" w:space="0" w:color="000000"/>
              <w:right w:val="single" w:sz="4" w:space="0" w:color="auto"/>
            </w:tcBorders>
            <w:shd w:val="clear" w:color="auto" w:fill="FDE9D9"/>
          </w:tcPr>
          <w:p w14:paraId="54D1E446" w14:textId="77777777" w:rsidR="00D51F07" w:rsidRPr="00351693" w:rsidRDefault="00D51F07" w:rsidP="00D51F07">
            <w:pPr>
              <w:snapToGrid w:val="0"/>
              <w:spacing w:after="0" w:line="100" w:lineRule="atLeast"/>
              <w:rPr>
                <w:rFonts w:ascii="Arial" w:hAnsi="Arial" w:cs="Arial"/>
                <w:bCs/>
                <w:color w:val="000000" w:themeColor="text1"/>
                <w:sz w:val="18"/>
                <w:szCs w:val="18"/>
                <w:lang w:val="mk-MK"/>
              </w:rPr>
            </w:pPr>
            <w:r w:rsidRPr="00351693">
              <w:rPr>
                <w:rFonts w:ascii="Arial" w:hAnsi="Arial" w:cs="Arial"/>
                <w:bCs/>
                <w:color w:val="000000" w:themeColor="text1"/>
                <w:sz w:val="18"/>
                <w:szCs w:val="18"/>
                <w:lang w:val="mk-MK"/>
              </w:rPr>
              <w:t>Евалуација на спроведените активности</w:t>
            </w:r>
          </w:p>
        </w:tc>
        <w:tc>
          <w:tcPr>
            <w:tcW w:w="360" w:type="dxa"/>
            <w:gridSpan w:val="2"/>
            <w:tcBorders>
              <w:top w:val="single" w:sz="4" w:space="0" w:color="auto"/>
              <w:left w:val="single" w:sz="4" w:space="0" w:color="auto"/>
              <w:bottom w:val="single" w:sz="4" w:space="0" w:color="auto"/>
            </w:tcBorders>
            <w:shd w:val="clear" w:color="auto" w:fill="FFFFFF"/>
          </w:tcPr>
          <w:p w14:paraId="132F2E92"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000000"/>
              <w:bottom w:val="single" w:sz="4" w:space="0" w:color="auto"/>
              <w:right w:val="single" w:sz="4" w:space="0" w:color="auto"/>
            </w:tcBorders>
            <w:shd w:val="clear" w:color="auto" w:fill="FFFFFF"/>
          </w:tcPr>
          <w:p w14:paraId="141A420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64AA3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450" w:type="dxa"/>
            <w:tcBorders>
              <w:top w:val="single" w:sz="4" w:space="0" w:color="000000"/>
              <w:left w:val="single" w:sz="4" w:space="0" w:color="auto"/>
              <w:bottom w:val="single" w:sz="4" w:space="0" w:color="000000"/>
            </w:tcBorders>
            <w:shd w:val="clear" w:color="auto" w:fill="auto"/>
          </w:tcPr>
          <w:p w14:paraId="06E3C4E0"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6B046943"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23472FC5"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7D0058E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11607D6D"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auto"/>
          </w:tcPr>
          <w:p w14:paraId="3DB885DB"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9BBB59"/>
          </w:tcPr>
          <w:p w14:paraId="6AF3F26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2BA857EE"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360" w:type="dxa"/>
            <w:tcBorders>
              <w:top w:val="single" w:sz="4" w:space="0" w:color="000000"/>
              <w:left w:val="single" w:sz="4" w:space="0" w:color="000000"/>
              <w:bottom w:val="single" w:sz="4" w:space="0" w:color="000000"/>
            </w:tcBorders>
            <w:shd w:val="clear" w:color="auto" w:fill="FFFFFF"/>
          </w:tcPr>
          <w:p w14:paraId="74420393" w14:textId="77777777" w:rsidR="00D51F07" w:rsidRPr="00351693" w:rsidRDefault="00D51F07" w:rsidP="00D51F07">
            <w:pPr>
              <w:snapToGrid w:val="0"/>
              <w:spacing w:after="0" w:line="240" w:lineRule="auto"/>
              <w:jc w:val="both"/>
              <w:rPr>
                <w:rFonts w:ascii="Arial" w:hAnsi="Arial" w:cs="Arial"/>
                <w:color w:val="000000" w:themeColor="text1"/>
                <w:sz w:val="18"/>
                <w:szCs w:val="18"/>
              </w:rPr>
            </w:pPr>
          </w:p>
        </w:tc>
        <w:tc>
          <w:tcPr>
            <w:tcW w:w="1080" w:type="dxa"/>
            <w:tcBorders>
              <w:top w:val="single" w:sz="4" w:space="0" w:color="000000"/>
              <w:left w:val="single" w:sz="4" w:space="0" w:color="000000"/>
              <w:bottom w:val="single" w:sz="4" w:space="0" w:color="000000"/>
            </w:tcBorders>
            <w:shd w:val="clear" w:color="auto" w:fill="FDE9D9"/>
          </w:tcPr>
          <w:p w14:paraId="23900E7F"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Наставнички совет</w:t>
            </w:r>
          </w:p>
          <w:p w14:paraId="6888EDC9" w14:textId="77777777" w:rsidR="00D51F07" w:rsidRPr="00351693" w:rsidRDefault="00D51F07" w:rsidP="00D51F07">
            <w:pPr>
              <w:snapToGrid w:val="0"/>
              <w:spacing w:after="0" w:line="240" w:lineRule="auto"/>
              <w:rPr>
                <w:rFonts w:ascii="Arial" w:hAnsi="Arial" w:cs="Arial"/>
                <w:color w:val="000000" w:themeColor="text1"/>
                <w:sz w:val="18"/>
                <w:szCs w:val="18"/>
              </w:rPr>
            </w:pPr>
          </w:p>
        </w:tc>
        <w:tc>
          <w:tcPr>
            <w:tcW w:w="1800" w:type="dxa"/>
            <w:gridSpan w:val="2"/>
            <w:tcBorders>
              <w:top w:val="single" w:sz="4" w:space="0" w:color="000000"/>
              <w:left w:val="single" w:sz="4" w:space="0" w:color="000000"/>
              <w:bottom w:val="single" w:sz="4" w:space="0" w:color="000000"/>
            </w:tcBorders>
            <w:shd w:val="clear" w:color="auto" w:fill="FDE9D9"/>
          </w:tcPr>
          <w:p w14:paraId="68171514"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 xml:space="preserve">Физички и </w:t>
            </w:r>
          </w:p>
          <w:p w14:paraId="58909108"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човечки</w:t>
            </w:r>
          </w:p>
          <w:p w14:paraId="3D18C7E8" w14:textId="77777777" w:rsidR="00D51F07" w:rsidRPr="00351693" w:rsidRDefault="00D51F07" w:rsidP="00D51F07">
            <w:pPr>
              <w:spacing w:after="0" w:line="240" w:lineRule="auto"/>
              <w:rPr>
                <w:rFonts w:ascii="Arial" w:hAnsi="Arial" w:cs="Arial"/>
                <w:color w:val="000000" w:themeColor="text1"/>
                <w:sz w:val="18"/>
                <w:szCs w:val="18"/>
              </w:rPr>
            </w:pPr>
            <w:r w:rsidRPr="00351693">
              <w:rPr>
                <w:rFonts w:ascii="Arial" w:hAnsi="Arial" w:cs="Arial"/>
                <w:color w:val="000000" w:themeColor="text1"/>
                <w:sz w:val="18"/>
                <w:szCs w:val="18"/>
              </w:rPr>
              <w:t>ресурси</w:t>
            </w:r>
          </w:p>
          <w:p w14:paraId="7AB9ED9D" w14:textId="77777777" w:rsidR="00D51F07" w:rsidRPr="00351693" w:rsidRDefault="00D51F07" w:rsidP="00D51F07">
            <w:pPr>
              <w:snapToGrid w:val="0"/>
              <w:spacing w:after="0" w:line="240" w:lineRule="auto"/>
              <w:rPr>
                <w:rFonts w:ascii="Arial" w:hAnsi="Arial" w:cs="Arial"/>
                <w:color w:val="000000" w:themeColor="text1"/>
                <w:sz w:val="18"/>
                <w:szCs w:val="18"/>
              </w:rPr>
            </w:pPr>
          </w:p>
        </w:tc>
        <w:tc>
          <w:tcPr>
            <w:tcW w:w="1440" w:type="dxa"/>
            <w:gridSpan w:val="2"/>
            <w:tcBorders>
              <w:top w:val="single" w:sz="4" w:space="0" w:color="000000"/>
              <w:left w:val="single" w:sz="4" w:space="0" w:color="000000"/>
              <w:bottom w:val="single" w:sz="4" w:space="0" w:color="000000"/>
            </w:tcBorders>
            <w:shd w:val="clear" w:color="auto" w:fill="FDE9D9"/>
          </w:tcPr>
          <w:p w14:paraId="49DD942C"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 xml:space="preserve">Формални и Неформални разговори; Дискусии; </w:t>
            </w:r>
          </w:p>
          <w:p w14:paraId="548A4ACD"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tc>
        <w:tc>
          <w:tcPr>
            <w:tcW w:w="1440" w:type="dxa"/>
            <w:tcBorders>
              <w:top w:val="single" w:sz="4" w:space="0" w:color="000000"/>
              <w:left w:val="single" w:sz="4" w:space="0" w:color="000000"/>
              <w:bottom w:val="single" w:sz="4" w:space="0" w:color="000000"/>
            </w:tcBorders>
            <w:shd w:val="clear" w:color="auto" w:fill="FDE9D9"/>
          </w:tcPr>
          <w:p w14:paraId="58648D1D"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Успешно реализирана програма за Безбедност и заштита</w:t>
            </w:r>
          </w:p>
          <w:p w14:paraId="248667EE" w14:textId="77777777" w:rsidR="00D51F07" w:rsidRPr="00351693" w:rsidRDefault="00D51F07" w:rsidP="00D51F07">
            <w:pPr>
              <w:snapToGrid w:val="0"/>
              <w:spacing w:after="0" w:line="240" w:lineRule="auto"/>
              <w:rPr>
                <w:rFonts w:ascii="Arial" w:hAnsi="Arial" w:cs="Arial"/>
                <w:color w:val="000000" w:themeColor="text1"/>
                <w:sz w:val="18"/>
                <w:szCs w:val="18"/>
                <w:lang w:val="mk-MK"/>
              </w:rPr>
            </w:pPr>
          </w:p>
        </w:tc>
        <w:tc>
          <w:tcPr>
            <w:tcW w:w="1350" w:type="dxa"/>
            <w:tcBorders>
              <w:top w:val="single" w:sz="4" w:space="0" w:color="000000"/>
              <w:left w:val="single" w:sz="4" w:space="0" w:color="000000"/>
              <w:bottom w:val="single" w:sz="4" w:space="0" w:color="000000"/>
              <w:right w:val="single" w:sz="4" w:space="0" w:color="auto"/>
            </w:tcBorders>
            <w:shd w:val="clear" w:color="auto" w:fill="FDE9D9"/>
          </w:tcPr>
          <w:p w14:paraId="534DD97F"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Директор; Стручна служба;</w:t>
            </w:r>
          </w:p>
          <w:p w14:paraId="6C9DB447" w14:textId="77777777" w:rsidR="00D51F07" w:rsidRPr="00351693" w:rsidRDefault="00D51F07" w:rsidP="00D51F07">
            <w:pPr>
              <w:spacing w:after="0" w:line="240" w:lineRule="auto"/>
              <w:rPr>
                <w:rFonts w:ascii="Arial" w:hAnsi="Arial" w:cs="Arial"/>
                <w:color w:val="000000" w:themeColor="text1"/>
                <w:sz w:val="18"/>
                <w:szCs w:val="18"/>
                <w:lang w:val="mk-MK"/>
              </w:rPr>
            </w:pPr>
            <w:r w:rsidRPr="00351693">
              <w:rPr>
                <w:rFonts w:ascii="Arial" w:hAnsi="Arial" w:cs="Arial"/>
                <w:color w:val="000000" w:themeColor="text1"/>
                <w:sz w:val="18"/>
                <w:szCs w:val="18"/>
                <w:lang w:val="mk-MK"/>
              </w:rPr>
              <w:t>Наставници;</w:t>
            </w:r>
          </w:p>
          <w:p w14:paraId="7919EB25" w14:textId="77777777" w:rsidR="00D51F07" w:rsidRPr="00351693" w:rsidRDefault="00D51F07" w:rsidP="00D51F07">
            <w:pPr>
              <w:spacing w:after="0" w:line="240" w:lineRule="auto"/>
              <w:rPr>
                <w:rFonts w:ascii="Arial" w:hAnsi="Arial" w:cs="Arial"/>
                <w:color w:val="000000" w:themeColor="text1"/>
                <w:sz w:val="18"/>
                <w:szCs w:val="18"/>
                <w:lang w:val="mk-MK"/>
              </w:rPr>
            </w:pPr>
          </w:p>
        </w:tc>
        <w:tc>
          <w:tcPr>
            <w:tcW w:w="236" w:type="dxa"/>
            <w:tcBorders>
              <w:left w:val="single" w:sz="4" w:space="0" w:color="auto"/>
              <w:bottom w:val="nil"/>
            </w:tcBorders>
            <w:shd w:val="clear" w:color="auto" w:fill="FDE9D9"/>
          </w:tcPr>
          <w:p w14:paraId="725EE53F" w14:textId="77777777" w:rsidR="00D51F07" w:rsidRPr="00351693" w:rsidRDefault="00D51F07" w:rsidP="00D51F07">
            <w:pPr>
              <w:rPr>
                <w:rFonts w:ascii="Arial" w:hAnsi="Arial" w:cs="Arial"/>
                <w:color w:val="000000" w:themeColor="text1"/>
                <w:sz w:val="18"/>
                <w:szCs w:val="18"/>
                <w:lang w:val="mk-MK"/>
              </w:rPr>
            </w:pPr>
          </w:p>
          <w:p w14:paraId="3D8D9700" w14:textId="77777777" w:rsidR="00D51F07" w:rsidRPr="00351693" w:rsidRDefault="00D51F07" w:rsidP="00D51F07">
            <w:pPr>
              <w:rPr>
                <w:rFonts w:ascii="Arial" w:hAnsi="Arial" w:cs="Arial"/>
                <w:color w:val="000000" w:themeColor="text1"/>
                <w:sz w:val="18"/>
                <w:szCs w:val="18"/>
                <w:lang w:val="mk-MK"/>
              </w:rPr>
            </w:pPr>
          </w:p>
          <w:p w14:paraId="7BE6B13D" w14:textId="77777777" w:rsidR="00D51F07" w:rsidRPr="00351693" w:rsidRDefault="00D51F07" w:rsidP="00D51F07">
            <w:pPr>
              <w:rPr>
                <w:rFonts w:ascii="Arial" w:hAnsi="Arial" w:cs="Arial"/>
                <w:color w:val="000000" w:themeColor="text1"/>
                <w:sz w:val="18"/>
                <w:szCs w:val="18"/>
                <w:lang w:val="mk-MK"/>
              </w:rPr>
            </w:pPr>
          </w:p>
          <w:p w14:paraId="5C2A73FC" w14:textId="77777777" w:rsidR="00D51F07" w:rsidRPr="00351693" w:rsidRDefault="00D51F07" w:rsidP="00D51F07">
            <w:pPr>
              <w:rPr>
                <w:rFonts w:ascii="Arial" w:hAnsi="Arial" w:cs="Arial"/>
                <w:color w:val="000000" w:themeColor="text1"/>
                <w:sz w:val="18"/>
                <w:szCs w:val="18"/>
                <w:lang w:val="mk-MK"/>
              </w:rPr>
            </w:pPr>
          </w:p>
          <w:p w14:paraId="63B06A14" w14:textId="77777777" w:rsidR="00D51F07" w:rsidRPr="00351693" w:rsidRDefault="00D51F07" w:rsidP="00D51F07">
            <w:pPr>
              <w:rPr>
                <w:rFonts w:ascii="Arial" w:hAnsi="Arial" w:cs="Arial"/>
                <w:color w:val="000000" w:themeColor="text1"/>
                <w:sz w:val="18"/>
                <w:szCs w:val="18"/>
                <w:lang w:val="mk-MK"/>
              </w:rPr>
            </w:pPr>
          </w:p>
          <w:p w14:paraId="01E271D0" w14:textId="77777777" w:rsidR="00D51F07" w:rsidRPr="00351693" w:rsidRDefault="00D51F07" w:rsidP="00D51F07">
            <w:pPr>
              <w:spacing w:after="0" w:line="240" w:lineRule="auto"/>
              <w:rPr>
                <w:rFonts w:ascii="Arial" w:hAnsi="Arial" w:cs="Arial"/>
                <w:color w:val="000000" w:themeColor="text1"/>
                <w:sz w:val="18"/>
                <w:szCs w:val="18"/>
                <w:lang w:val="mk-MK"/>
              </w:rPr>
            </w:pPr>
          </w:p>
        </w:tc>
      </w:tr>
    </w:tbl>
    <w:p w14:paraId="734D58F2" w14:textId="77777777" w:rsidR="00D51F07" w:rsidRPr="00D51F07" w:rsidRDefault="00D51F07" w:rsidP="00D51F07">
      <w:pPr>
        <w:rPr>
          <w:rFonts w:ascii="Arial" w:hAnsi="Arial" w:cs="Arial"/>
          <w:b/>
          <w:color w:val="000000" w:themeColor="text1"/>
          <w:sz w:val="24"/>
          <w:szCs w:val="24"/>
        </w:rPr>
      </w:pPr>
    </w:p>
    <w:p w14:paraId="795A1F91" w14:textId="77777777" w:rsidR="00D51F07" w:rsidRDefault="00D51F07" w:rsidP="00D51F07">
      <w:pPr>
        <w:spacing w:after="0"/>
        <w:rPr>
          <w:rFonts w:ascii="Arial" w:hAnsi="Arial" w:cs="Arial"/>
          <w:color w:val="000000" w:themeColor="text1"/>
          <w:sz w:val="24"/>
          <w:szCs w:val="24"/>
        </w:rPr>
      </w:pPr>
    </w:p>
    <w:p w14:paraId="1179EDFF" w14:textId="77777777" w:rsidR="00D51F07" w:rsidRPr="00D51F07" w:rsidRDefault="00D51F07" w:rsidP="00D51F07">
      <w:pPr>
        <w:spacing w:after="0"/>
        <w:rPr>
          <w:rFonts w:ascii="Arial" w:hAnsi="Arial" w:cs="Arial"/>
          <w:color w:val="000000" w:themeColor="text1"/>
          <w:sz w:val="24"/>
          <w:szCs w:val="24"/>
        </w:rPr>
      </w:pPr>
    </w:p>
    <w:p w14:paraId="0DAC0DE8" w14:textId="77777777" w:rsidR="00D51F07" w:rsidRDefault="00D51F07" w:rsidP="00D51F07">
      <w:pPr>
        <w:spacing w:after="0"/>
        <w:rPr>
          <w:rFonts w:ascii="Arial" w:hAnsi="Arial" w:cs="Arial"/>
          <w:color w:val="000000" w:themeColor="text1"/>
          <w:sz w:val="24"/>
          <w:szCs w:val="24"/>
        </w:rPr>
      </w:pPr>
      <w:r>
        <w:rPr>
          <w:rFonts w:ascii="Arial" w:hAnsi="Arial" w:cs="Arial"/>
          <w:color w:val="000000" w:themeColor="text1"/>
          <w:sz w:val="24"/>
          <w:szCs w:val="24"/>
        </w:rPr>
        <w:t xml:space="preserve"> </w:t>
      </w:r>
    </w:p>
    <w:p w14:paraId="1C9E2E96" w14:textId="77777777" w:rsidR="00D51F07" w:rsidRDefault="00D51F07" w:rsidP="00D51F07">
      <w:pPr>
        <w:spacing w:after="0"/>
        <w:rPr>
          <w:rFonts w:ascii="Arial" w:hAnsi="Arial" w:cs="Arial"/>
          <w:color w:val="000000" w:themeColor="text1"/>
          <w:sz w:val="24"/>
          <w:szCs w:val="24"/>
        </w:rPr>
      </w:pPr>
    </w:p>
    <w:p w14:paraId="7B6DF7E5" w14:textId="77777777" w:rsidR="00D51F07" w:rsidRDefault="00D51F07" w:rsidP="00D51F07">
      <w:pPr>
        <w:spacing w:after="0"/>
        <w:rPr>
          <w:rFonts w:ascii="Arial" w:hAnsi="Arial" w:cs="Arial"/>
          <w:color w:val="000000" w:themeColor="text1"/>
          <w:sz w:val="24"/>
          <w:szCs w:val="24"/>
        </w:rPr>
      </w:pPr>
    </w:p>
    <w:p w14:paraId="44CC105D" w14:textId="77777777" w:rsidR="00D51F07" w:rsidRDefault="00D51F07" w:rsidP="00D51F07">
      <w:pPr>
        <w:spacing w:after="0"/>
        <w:rPr>
          <w:rFonts w:ascii="Arial" w:hAnsi="Arial" w:cs="Arial"/>
          <w:color w:val="000000" w:themeColor="text1"/>
          <w:sz w:val="24"/>
          <w:szCs w:val="24"/>
        </w:rPr>
      </w:pPr>
    </w:p>
    <w:p w14:paraId="639CA982" w14:textId="77777777" w:rsidR="00D51F07" w:rsidRDefault="00D51F07" w:rsidP="00D51F07">
      <w:pPr>
        <w:spacing w:after="0"/>
        <w:rPr>
          <w:rFonts w:ascii="Arial" w:hAnsi="Arial" w:cs="Arial"/>
          <w:color w:val="000000" w:themeColor="text1"/>
          <w:sz w:val="24"/>
          <w:szCs w:val="24"/>
        </w:rPr>
      </w:pPr>
      <w:r>
        <w:rPr>
          <w:rFonts w:ascii="Arial" w:hAnsi="Arial" w:cs="Arial"/>
          <w:color w:val="000000" w:themeColor="text1"/>
          <w:sz w:val="24"/>
          <w:szCs w:val="24"/>
        </w:rPr>
        <w:t xml:space="preserve">                                                    </w:t>
      </w:r>
    </w:p>
    <w:p w14:paraId="0C1FC562" w14:textId="77777777" w:rsidR="00DB54C6" w:rsidRDefault="00D51F07" w:rsidP="00D51F07">
      <w:pPr>
        <w:spacing w:after="0"/>
        <w:rPr>
          <w:rFonts w:ascii="Arial" w:hAnsi="Arial" w:cs="Arial"/>
          <w:color w:val="000000" w:themeColor="text1"/>
          <w:sz w:val="24"/>
          <w:szCs w:val="24"/>
        </w:rPr>
      </w:pPr>
      <w:r>
        <w:rPr>
          <w:rFonts w:ascii="Arial" w:hAnsi="Arial" w:cs="Arial"/>
          <w:color w:val="000000" w:themeColor="text1"/>
          <w:sz w:val="24"/>
          <w:szCs w:val="24"/>
        </w:rPr>
        <w:t xml:space="preserve">                                                          </w:t>
      </w:r>
    </w:p>
    <w:p w14:paraId="39E3FC52" w14:textId="77777777" w:rsidR="00DB54C6" w:rsidRDefault="00DB54C6" w:rsidP="00D51F07">
      <w:pPr>
        <w:spacing w:after="0"/>
        <w:rPr>
          <w:rFonts w:ascii="Arial" w:hAnsi="Arial" w:cs="Arial"/>
          <w:color w:val="000000" w:themeColor="text1"/>
          <w:sz w:val="24"/>
          <w:szCs w:val="24"/>
        </w:rPr>
      </w:pPr>
    </w:p>
    <w:p w14:paraId="7A53A6B5" w14:textId="77777777" w:rsidR="00DB54C6" w:rsidRDefault="00DB54C6" w:rsidP="00D51F07">
      <w:pPr>
        <w:spacing w:after="0"/>
        <w:rPr>
          <w:rFonts w:ascii="Arial" w:hAnsi="Arial" w:cs="Arial"/>
          <w:color w:val="000000" w:themeColor="text1"/>
          <w:sz w:val="24"/>
          <w:szCs w:val="24"/>
        </w:rPr>
      </w:pPr>
    </w:p>
    <w:p w14:paraId="762F748C" w14:textId="77777777" w:rsidR="00DB54C6" w:rsidRDefault="00DB54C6" w:rsidP="00D51F07">
      <w:pPr>
        <w:spacing w:after="0"/>
        <w:rPr>
          <w:rFonts w:ascii="Arial" w:hAnsi="Arial" w:cs="Arial"/>
          <w:color w:val="000000" w:themeColor="text1"/>
          <w:sz w:val="24"/>
          <w:szCs w:val="24"/>
        </w:rPr>
      </w:pPr>
    </w:p>
    <w:p w14:paraId="1597165F" w14:textId="77777777" w:rsidR="00DB54C6" w:rsidRDefault="00DB54C6" w:rsidP="00D51F07">
      <w:pPr>
        <w:spacing w:after="0"/>
        <w:rPr>
          <w:rFonts w:ascii="Arial" w:hAnsi="Arial" w:cs="Arial"/>
          <w:color w:val="000000" w:themeColor="text1"/>
          <w:sz w:val="24"/>
          <w:szCs w:val="24"/>
        </w:rPr>
      </w:pPr>
    </w:p>
    <w:p w14:paraId="6042098F" w14:textId="77777777" w:rsidR="00DB54C6" w:rsidRDefault="00DB54C6" w:rsidP="00D51F07">
      <w:pPr>
        <w:spacing w:after="0"/>
        <w:rPr>
          <w:rFonts w:ascii="Arial" w:hAnsi="Arial" w:cs="Arial"/>
          <w:color w:val="000000" w:themeColor="text1"/>
          <w:sz w:val="24"/>
          <w:szCs w:val="24"/>
        </w:rPr>
      </w:pPr>
    </w:p>
    <w:p w14:paraId="6075A4FD" w14:textId="77777777" w:rsidR="00DB54C6" w:rsidRDefault="00DB54C6" w:rsidP="00D51F07">
      <w:pPr>
        <w:spacing w:after="0"/>
        <w:rPr>
          <w:rFonts w:ascii="Arial" w:hAnsi="Arial" w:cs="Arial"/>
          <w:color w:val="000000" w:themeColor="text1"/>
          <w:sz w:val="24"/>
          <w:szCs w:val="24"/>
        </w:rPr>
      </w:pPr>
    </w:p>
    <w:p w14:paraId="1C476949" w14:textId="77777777" w:rsidR="00DB54C6" w:rsidRDefault="00DB54C6" w:rsidP="00D51F07">
      <w:pPr>
        <w:spacing w:after="0"/>
        <w:rPr>
          <w:rFonts w:ascii="Arial" w:hAnsi="Arial" w:cs="Arial"/>
          <w:color w:val="000000" w:themeColor="text1"/>
          <w:sz w:val="24"/>
          <w:szCs w:val="24"/>
        </w:rPr>
      </w:pPr>
    </w:p>
    <w:p w14:paraId="7A9ED428" w14:textId="77777777" w:rsidR="00DB54C6" w:rsidRDefault="00DB54C6" w:rsidP="00D51F07">
      <w:pPr>
        <w:spacing w:after="0"/>
        <w:rPr>
          <w:rFonts w:ascii="Arial" w:hAnsi="Arial" w:cs="Arial"/>
          <w:color w:val="000000" w:themeColor="text1"/>
          <w:sz w:val="24"/>
          <w:szCs w:val="24"/>
        </w:rPr>
      </w:pPr>
    </w:p>
    <w:p w14:paraId="3A3DFD0A" w14:textId="77777777" w:rsidR="00DB54C6" w:rsidRDefault="00DB54C6" w:rsidP="00D51F07">
      <w:pPr>
        <w:spacing w:after="0"/>
        <w:rPr>
          <w:rFonts w:ascii="Arial" w:hAnsi="Arial" w:cs="Arial"/>
          <w:color w:val="000000" w:themeColor="text1"/>
          <w:sz w:val="24"/>
          <w:szCs w:val="24"/>
        </w:rPr>
      </w:pPr>
    </w:p>
    <w:p w14:paraId="772141DF" w14:textId="77777777" w:rsidR="00DB54C6" w:rsidRDefault="00DB54C6" w:rsidP="00D51F07">
      <w:pPr>
        <w:spacing w:after="0"/>
        <w:rPr>
          <w:rFonts w:ascii="Arial" w:hAnsi="Arial" w:cs="Arial"/>
          <w:color w:val="000000" w:themeColor="text1"/>
          <w:sz w:val="24"/>
          <w:szCs w:val="24"/>
        </w:rPr>
      </w:pPr>
    </w:p>
    <w:p w14:paraId="51E8EEAA" w14:textId="77777777" w:rsidR="00DB54C6" w:rsidRDefault="00DB54C6" w:rsidP="00D51F07">
      <w:pPr>
        <w:spacing w:after="0"/>
        <w:rPr>
          <w:rFonts w:ascii="Arial" w:hAnsi="Arial" w:cs="Arial"/>
          <w:color w:val="000000" w:themeColor="text1"/>
          <w:sz w:val="24"/>
          <w:szCs w:val="24"/>
        </w:rPr>
      </w:pPr>
    </w:p>
    <w:p w14:paraId="7018C3E6" w14:textId="77777777" w:rsidR="00DB54C6" w:rsidRDefault="00DB54C6" w:rsidP="00D51F07">
      <w:pPr>
        <w:spacing w:after="0"/>
        <w:rPr>
          <w:rFonts w:ascii="Arial" w:hAnsi="Arial" w:cs="Arial"/>
          <w:color w:val="000000" w:themeColor="text1"/>
          <w:sz w:val="24"/>
          <w:szCs w:val="24"/>
        </w:rPr>
      </w:pPr>
    </w:p>
    <w:p w14:paraId="01204E16" w14:textId="77777777" w:rsidR="00DB54C6" w:rsidRDefault="00DB54C6" w:rsidP="00D51F07">
      <w:pPr>
        <w:spacing w:after="0"/>
        <w:rPr>
          <w:rFonts w:ascii="Arial" w:hAnsi="Arial" w:cs="Arial"/>
          <w:color w:val="000000" w:themeColor="text1"/>
          <w:sz w:val="24"/>
          <w:szCs w:val="24"/>
        </w:rPr>
      </w:pPr>
    </w:p>
    <w:p w14:paraId="4F605B76" w14:textId="77777777" w:rsidR="00DB54C6" w:rsidRDefault="00DB54C6" w:rsidP="00D51F07">
      <w:pPr>
        <w:spacing w:after="0"/>
        <w:rPr>
          <w:rFonts w:ascii="Arial" w:hAnsi="Arial" w:cs="Arial"/>
          <w:color w:val="000000" w:themeColor="text1"/>
          <w:sz w:val="24"/>
          <w:szCs w:val="24"/>
        </w:rPr>
      </w:pPr>
    </w:p>
    <w:p w14:paraId="3EA1A3EC" w14:textId="77777777" w:rsidR="00DB54C6" w:rsidRDefault="00DB54C6" w:rsidP="00D51F07">
      <w:pPr>
        <w:spacing w:after="0"/>
        <w:rPr>
          <w:rFonts w:ascii="Arial" w:hAnsi="Arial" w:cs="Arial"/>
          <w:color w:val="000000" w:themeColor="text1"/>
          <w:sz w:val="24"/>
          <w:szCs w:val="24"/>
        </w:rPr>
      </w:pPr>
    </w:p>
    <w:p w14:paraId="5A1A62CF" w14:textId="77777777" w:rsidR="00DB54C6" w:rsidRDefault="00DB54C6" w:rsidP="00D51F07">
      <w:pPr>
        <w:spacing w:after="0"/>
        <w:rPr>
          <w:rFonts w:ascii="Arial" w:hAnsi="Arial" w:cs="Arial"/>
          <w:color w:val="000000" w:themeColor="text1"/>
          <w:sz w:val="24"/>
          <w:szCs w:val="24"/>
        </w:rPr>
      </w:pPr>
    </w:p>
    <w:p w14:paraId="414D8361" w14:textId="77777777" w:rsidR="00DB54C6" w:rsidRDefault="00DB54C6" w:rsidP="00D51F07">
      <w:pPr>
        <w:spacing w:after="0"/>
        <w:rPr>
          <w:rFonts w:ascii="Arial" w:hAnsi="Arial" w:cs="Arial"/>
          <w:color w:val="000000" w:themeColor="text1"/>
          <w:sz w:val="24"/>
          <w:szCs w:val="24"/>
        </w:rPr>
      </w:pPr>
    </w:p>
    <w:p w14:paraId="55B5F475" w14:textId="77777777" w:rsidR="00DB54C6" w:rsidRDefault="00DB54C6" w:rsidP="00D51F07">
      <w:pPr>
        <w:spacing w:after="0"/>
        <w:rPr>
          <w:rFonts w:ascii="Arial" w:hAnsi="Arial" w:cs="Arial"/>
          <w:color w:val="000000" w:themeColor="text1"/>
          <w:sz w:val="24"/>
          <w:szCs w:val="24"/>
        </w:rPr>
      </w:pPr>
    </w:p>
    <w:p w14:paraId="40700CA3" w14:textId="77777777" w:rsidR="00DB54C6" w:rsidRDefault="00DB54C6" w:rsidP="00D51F07">
      <w:pPr>
        <w:spacing w:after="0"/>
        <w:rPr>
          <w:rFonts w:ascii="Arial" w:hAnsi="Arial" w:cs="Arial"/>
          <w:color w:val="000000" w:themeColor="text1"/>
          <w:sz w:val="24"/>
          <w:szCs w:val="24"/>
        </w:rPr>
      </w:pPr>
    </w:p>
    <w:p w14:paraId="25A1A4C7" w14:textId="77777777" w:rsidR="00DB54C6" w:rsidRDefault="00DB54C6" w:rsidP="00D51F07">
      <w:pPr>
        <w:spacing w:after="0"/>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14:paraId="453B3EC9" w14:textId="77777777" w:rsidR="00D51F07" w:rsidRPr="00546588" w:rsidRDefault="00DB54C6" w:rsidP="00D51F07">
      <w:pPr>
        <w:spacing w:after="0"/>
        <w:rPr>
          <w:rFonts w:ascii="Arial" w:hAnsi="Arial" w:cs="Arial"/>
          <w:color w:val="000000" w:themeColor="text1"/>
          <w:sz w:val="24"/>
          <w:szCs w:val="24"/>
          <w:lang w:val="mk-MK"/>
        </w:rPr>
      </w:pPr>
      <w:r>
        <w:rPr>
          <w:rFonts w:ascii="Arial" w:hAnsi="Arial" w:cs="Arial"/>
          <w:color w:val="000000" w:themeColor="text1"/>
          <w:sz w:val="24"/>
          <w:szCs w:val="24"/>
        </w:rPr>
        <w:t xml:space="preserve">                                                        </w:t>
      </w:r>
      <w:r w:rsidR="00D51F07" w:rsidRPr="00546588">
        <w:rPr>
          <w:rFonts w:ascii="Arial" w:hAnsi="Arial" w:cs="Arial"/>
          <w:color w:val="000000" w:themeColor="text1"/>
          <w:sz w:val="24"/>
          <w:szCs w:val="24"/>
        </w:rPr>
        <w:t>Во</w:t>
      </w:r>
      <w:r w:rsidR="00D51F07" w:rsidRPr="00546588">
        <w:rPr>
          <w:rFonts w:ascii="Arial" w:hAnsi="Arial" w:cs="Arial"/>
          <w:color w:val="000000" w:themeColor="text1"/>
          <w:sz w:val="24"/>
          <w:szCs w:val="24"/>
          <w:lang w:val="mk-MK"/>
        </w:rPr>
        <w:t xml:space="preserve"> </w:t>
      </w:r>
      <w:r w:rsidR="00D51F07" w:rsidRPr="00546588">
        <w:rPr>
          <w:rFonts w:ascii="Arial" w:hAnsi="Arial" w:cs="Arial"/>
          <w:color w:val="000000" w:themeColor="text1"/>
          <w:sz w:val="24"/>
          <w:szCs w:val="24"/>
        </w:rPr>
        <w:t>ситуацијата</w:t>
      </w:r>
      <w:r w:rsidR="00D51F07" w:rsidRPr="00546588">
        <w:rPr>
          <w:rFonts w:ascii="Arial" w:hAnsi="Arial" w:cs="Arial"/>
          <w:color w:val="000000" w:themeColor="text1"/>
          <w:sz w:val="24"/>
          <w:szCs w:val="24"/>
          <w:lang w:val="mk-MK"/>
        </w:rPr>
        <w:t xml:space="preserve"> </w:t>
      </w:r>
      <w:r w:rsidR="00D51F07" w:rsidRPr="00546588">
        <w:rPr>
          <w:rFonts w:ascii="Arial" w:hAnsi="Arial" w:cs="Arial"/>
          <w:color w:val="000000" w:themeColor="text1"/>
          <w:sz w:val="24"/>
          <w:szCs w:val="24"/>
        </w:rPr>
        <w:t>се</w:t>
      </w:r>
      <w:r w:rsidR="00D51F07" w:rsidRPr="00546588">
        <w:rPr>
          <w:rFonts w:ascii="Arial" w:hAnsi="Arial" w:cs="Arial"/>
          <w:color w:val="000000" w:themeColor="text1"/>
          <w:sz w:val="24"/>
          <w:szCs w:val="24"/>
          <w:lang w:val="mk-MK"/>
        </w:rPr>
        <w:t xml:space="preserve"> </w:t>
      </w:r>
      <w:r w:rsidR="00D51F07" w:rsidRPr="00546588">
        <w:rPr>
          <w:rFonts w:ascii="Arial" w:hAnsi="Arial" w:cs="Arial"/>
          <w:color w:val="000000" w:themeColor="text1"/>
          <w:sz w:val="24"/>
          <w:szCs w:val="24"/>
        </w:rPr>
        <w:t>дадени</w:t>
      </w:r>
      <w:r w:rsidR="00D51F07" w:rsidRPr="00546588">
        <w:rPr>
          <w:rFonts w:ascii="Arial" w:hAnsi="Arial" w:cs="Arial"/>
          <w:color w:val="000000" w:themeColor="text1"/>
          <w:sz w:val="24"/>
          <w:szCs w:val="24"/>
          <w:lang w:val="mk-MK"/>
        </w:rPr>
        <w:t xml:space="preserve"> </w:t>
      </w:r>
      <w:r w:rsidR="00D51F07" w:rsidRPr="00546588">
        <w:rPr>
          <w:rFonts w:ascii="Arial" w:hAnsi="Arial" w:cs="Arial"/>
          <w:color w:val="000000" w:themeColor="text1"/>
          <w:sz w:val="24"/>
          <w:szCs w:val="24"/>
        </w:rPr>
        <w:t>патишта</w:t>
      </w:r>
      <w:r w:rsidR="00D51F07" w:rsidRPr="00546588">
        <w:rPr>
          <w:rFonts w:ascii="Arial" w:hAnsi="Arial" w:cs="Arial"/>
          <w:color w:val="000000" w:themeColor="text1"/>
          <w:sz w:val="24"/>
          <w:szCs w:val="24"/>
          <w:lang w:val="mk-MK"/>
        </w:rPr>
        <w:t xml:space="preserve">та  </w:t>
      </w:r>
      <w:r w:rsidR="00D51F07" w:rsidRPr="00546588">
        <w:rPr>
          <w:rFonts w:ascii="Arial" w:hAnsi="Arial" w:cs="Arial"/>
          <w:color w:val="000000" w:themeColor="text1"/>
          <w:sz w:val="24"/>
          <w:szCs w:val="24"/>
        </w:rPr>
        <w:t>до</w:t>
      </w:r>
      <w:r w:rsidR="00D51F07" w:rsidRPr="00546588">
        <w:rPr>
          <w:rFonts w:ascii="Arial" w:hAnsi="Arial" w:cs="Arial"/>
          <w:color w:val="000000" w:themeColor="text1"/>
          <w:sz w:val="24"/>
          <w:szCs w:val="24"/>
          <w:lang w:val="mk-MK"/>
        </w:rPr>
        <w:t xml:space="preserve"> </w:t>
      </w:r>
      <w:r w:rsidR="00D51F07" w:rsidRPr="00546588">
        <w:rPr>
          <w:rFonts w:ascii="Arial" w:hAnsi="Arial" w:cs="Arial"/>
          <w:color w:val="000000" w:themeColor="text1"/>
          <w:sz w:val="24"/>
          <w:szCs w:val="24"/>
        </w:rPr>
        <w:t>објектот.</w:t>
      </w:r>
    </w:p>
    <w:p w14:paraId="0CE46C5B" w14:textId="77777777" w:rsidR="00D51F07" w:rsidRPr="00546588" w:rsidRDefault="00D51F07" w:rsidP="00D51F07">
      <w:pPr>
        <w:spacing w:after="0"/>
        <w:rPr>
          <w:rFonts w:ascii="Arial" w:hAnsi="Arial" w:cs="Arial"/>
          <w:color w:val="000000" w:themeColor="text1"/>
          <w:sz w:val="24"/>
          <w:szCs w:val="24"/>
          <w:lang w:val="mk-MK"/>
        </w:rPr>
      </w:pPr>
    </w:p>
    <w:p w14:paraId="321D8F8A" w14:textId="77777777" w:rsidR="00D51F07" w:rsidRPr="00546588" w:rsidRDefault="00D51F07" w:rsidP="00D51F07">
      <w:pPr>
        <w:spacing w:after="0"/>
        <w:rPr>
          <w:rFonts w:ascii="Arial" w:hAnsi="Arial" w:cs="Arial"/>
          <w:color w:val="000000" w:themeColor="text1"/>
          <w:sz w:val="24"/>
          <w:szCs w:val="24"/>
          <w:lang w:val="mk-MK"/>
        </w:rPr>
      </w:pPr>
    </w:p>
    <w:p w14:paraId="3318689E" w14:textId="77777777" w:rsidR="00D51F07" w:rsidRPr="00546588" w:rsidRDefault="00D51F07" w:rsidP="00D51F07">
      <w:pPr>
        <w:spacing w:after="0"/>
        <w:rPr>
          <w:rFonts w:ascii="Arial" w:hAnsi="Arial" w:cs="Arial"/>
          <w:color w:val="000000" w:themeColor="text1"/>
          <w:sz w:val="24"/>
          <w:szCs w:val="24"/>
          <w:lang w:val="mk-MK"/>
        </w:rPr>
      </w:pPr>
    </w:p>
    <w:p w14:paraId="4A7233D0" w14:textId="77777777" w:rsidR="00D51F07" w:rsidRPr="00546588" w:rsidRDefault="00D51F07" w:rsidP="00D51F07">
      <w:pPr>
        <w:spacing w:after="0"/>
        <w:rPr>
          <w:color w:val="000000" w:themeColor="text1"/>
          <w:sz w:val="18"/>
          <w:szCs w:val="18"/>
          <w:lang w:val="mk-MK"/>
        </w:rPr>
      </w:pPr>
    </w:p>
    <w:p w14:paraId="1A3A982B" w14:textId="77777777" w:rsidR="00D51F07" w:rsidRPr="00546588" w:rsidRDefault="00D51F07" w:rsidP="00D51F07">
      <w:pPr>
        <w:spacing w:after="0"/>
        <w:jc w:val="center"/>
        <w:rPr>
          <w:color w:val="000000" w:themeColor="text1"/>
          <w:sz w:val="18"/>
          <w:szCs w:val="18"/>
          <w:lang w:val="mk-MK"/>
        </w:rPr>
      </w:pPr>
      <w:r w:rsidRPr="00546588">
        <w:rPr>
          <w:noProof/>
          <w:color w:val="000000" w:themeColor="text1"/>
          <w:sz w:val="18"/>
          <w:szCs w:val="18"/>
        </w:rPr>
        <w:drawing>
          <wp:inline distT="0" distB="0" distL="0" distR="0" wp14:anchorId="760751AE" wp14:editId="11D58762">
            <wp:extent cx="4029075" cy="2105025"/>
            <wp:effectExtent l="0" t="0" r="9525"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075" cy="2105025"/>
                    </a:xfrm>
                    <a:prstGeom prst="rect">
                      <a:avLst/>
                    </a:prstGeom>
                    <a:noFill/>
                    <a:ln>
                      <a:noFill/>
                    </a:ln>
                  </pic:spPr>
                </pic:pic>
              </a:graphicData>
            </a:graphic>
          </wp:inline>
        </w:drawing>
      </w:r>
    </w:p>
    <w:p w14:paraId="54EC68C9" w14:textId="77777777" w:rsidR="00D51F07" w:rsidRPr="00546588" w:rsidRDefault="00D51F07" w:rsidP="00D51F07">
      <w:pPr>
        <w:spacing w:after="0"/>
        <w:rPr>
          <w:color w:val="000000" w:themeColor="text1"/>
          <w:sz w:val="18"/>
          <w:szCs w:val="18"/>
          <w:lang w:val="mk-MK"/>
        </w:rPr>
      </w:pPr>
    </w:p>
    <w:p w14:paraId="0C7CC595" w14:textId="77777777" w:rsidR="00D51F07" w:rsidRDefault="00D51F07" w:rsidP="00D51F07">
      <w:pPr>
        <w:spacing w:after="0"/>
        <w:jc w:val="center"/>
        <w:rPr>
          <w:color w:val="000000" w:themeColor="text1"/>
          <w:sz w:val="18"/>
          <w:szCs w:val="18"/>
        </w:rPr>
      </w:pPr>
    </w:p>
    <w:p w14:paraId="29B4A173" w14:textId="77777777" w:rsidR="00D51F07" w:rsidRDefault="00D51F07" w:rsidP="00D51F07">
      <w:pPr>
        <w:spacing w:after="0"/>
        <w:jc w:val="center"/>
        <w:rPr>
          <w:color w:val="000000" w:themeColor="text1"/>
          <w:sz w:val="18"/>
          <w:szCs w:val="18"/>
        </w:rPr>
      </w:pPr>
    </w:p>
    <w:p w14:paraId="11A274B9" w14:textId="77777777" w:rsidR="00D51F07" w:rsidRDefault="00D51F07" w:rsidP="00D51F07">
      <w:pPr>
        <w:spacing w:after="0"/>
        <w:jc w:val="center"/>
        <w:rPr>
          <w:color w:val="000000" w:themeColor="text1"/>
          <w:sz w:val="18"/>
          <w:szCs w:val="18"/>
        </w:rPr>
      </w:pPr>
    </w:p>
    <w:p w14:paraId="20649CAC" w14:textId="77777777" w:rsidR="00D51F07" w:rsidRDefault="00D51F07" w:rsidP="00D51F07">
      <w:pPr>
        <w:spacing w:after="0"/>
        <w:jc w:val="center"/>
        <w:rPr>
          <w:color w:val="000000" w:themeColor="text1"/>
          <w:sz w:val="18"/>
          <w:szCs w:val="18"/>
        </w:rPr>
      </w:pPr>
    </w:p>
    <w:p w14:paraId="4EDB468E" w14:textId="77777777" w:rsidR="00DB54C6" w:rsidRDefault="00DB54C6" w:rsidP="00D51F07">
      <w:pPr>
        <w:spacing w:after="0"/>
        <w:jc w:val="center"/>
        <w:rPr>
          <w:color w:val="000000" w:themeColor="text1"/>
          <w:sz w:val="18"/>
          <w:szCs w:val="18"/>
        </w:rPr>
      </w:pPr>
    </w:p>
    <w:p w14:paraId="4D2E87C8" w14:textId="77777777" w:rsidR="00DB54C6" w:rsidRDefault="00DB54C6" w:rsidP="00D51F07">
      <w:pPr>
        <w:spacing w:after="0"/>
        <w:jc w:val="center"/>
        <w:rPr>
          <w:color w:val="000000" w:themeColor="text1"/>
          <w:sz w:val="18"/>
          <w:szCs w:val="18"/>
        </w:rPr>
      </w:pPr>
    </w:p>
    <w:p w14:paraId="0D1BE777" w14:textId="77777777" w:rsidR="00DB54C6" w:rsidRDefault="00DB54C6" w:rsidP="00D51F07">
      <w:pPr>
        <w:spacing w:after="0"/>
        <w:jc w:val="center"/>
        <w:rPr>
          <w:color w:val="000000" w:themeColor="text1"/>
          <w:sz w:val="18"/>
          <w:szCs w:val="18"/>
        </w:rPr>
      </w:pPr>
    </w:p>
    <w:p w14:paraId="028B719D" w14:textId="77777777" w:rsidR="00DB54C6" w:rsidRDefault="00DB54C6" w:rsidP="00D51F07">
      <w:pPr>
        <w:spacing w:after="0"/>
        <w:jc w:val="center"/>
        <w:rPr>
          <w:color w:val="000000" w:themeColor="text1"/>
          <w:sz w:val="18"/>
          <w:szCs w:val="18"/>
        </w:rPr>
      </w:pPr>
    </w:p>
    <w:p w14:paraId="3A923C0C" w14:textId="77777777" w:rsidR="00DB54C6" w:rsidRDefault="00DB54C6" w:rsidP="00D51F07">
      <w:pPr>
        <w:spacing w:after="0"/>
        <w:jc w:val="center"/>
        <w:rPr>
          <w:color w:val="000000" w:themeColor="text1"/>
          <w:sz w:val="18"/>
          <w:szCs w:val="18"/>
        </w:rPr>
      </w:pPr>
    </w:p>
    <w:p w14:paraId="1716720E" w14:textId="77777777" w:rsidR="00DB54C6" w:rsidRDefault="00DB54C6" w:rsidP="00D51F07">
      <w:pPr>
        <w:spacing w:after="0"/>
        <w:jc w:val="center"/>
        <w:rPr>
          <w:color w:val="000000" w:themeColor="text1"/>
          <w:sz w:val="18"/>
          <w:szCs w:val="18"/>
        </w:rPr>
      </w:pPr>
    </w:p>
    <w:p w14:paraId="53223776" w14:textId="77777777" w:rsidR="00DB54C6" w:rsidRDefault="00DB54C6" w:rsidP="00D51F07">
      <w:pPr>
        <w:spacing w:after="0"/>
        <w:jc w:val="center"/>
        <w:rPr>
          <w:color w:val="000000" w:themeColor="text1"/>
          <w:sz w:val="18"/>
          <w:szCs w:val="18"/>
        </w:rPr>
      </w:pPr>
    </w:p>
    <w:p w14:paraId="62B6826E" w14:textId="77777777" w:rsidR="00DB54C6" w:rsidRDefault="00DB54C6" w:rsidP="00D51F07">
      <w:pPr>
        <w:spacing w:after="0"/>
        <w:jc w:val="center"/>
        <w:rPr>
          <w:color w:val="000000" w:themeColor="text1"/>
          <w:sz w:val="18"/>
          <w:szCs w:val="18"/>
        </w:rPr>
      </w:pPr>
    </w:p>
    <w:p w14:paraId="0EB6AAA1" w14:textId="77777777" w:rsidR="00DB54C6" w:rsidRDefault="00DB54C6" w:rsidP="00D51F07">
      <w:pPr>
        <w:spacing w:after="0"/>
        <w:jc w:val="center"/>
        <w:rPr>
          <w:color w:val="000000" w:themeColor="text1"/>
          <w:sz w:val="18"/>
          <w:szCs w:val="18"/>
        </w:rPr>
      </w:pPr>
    </w:p>
    <w:p w14:paraId="10BC8ED9" w14:textId="77777777" w:rsidR="00D51F07" w:rsidRPr="001E63D8" w:rsidRDefault="00D51F07" w:rsidP="001E63D8">
      <w:pPr>
        <w:spacing w:after="0"/>
        <w:rPr>
          <w:color w:val="000000" w:themeColor="text1"/>
          <w:sz w:val="18"/>
          <w:szCs w:val="18"/>
          <w:lang w:val="mk-MK"/>
        </w:rPr>
      </w:pPr>
    </w:p>
    <w:p w14:paraId="2CC0E2B1" w14:textId="77777777" w:rsidR="00D51F07" w:rsidRPr="00546588" w:rsidRDefault="00D51F07" w:rsidP="00D51F07">
      <w:pPr>
        <w:spacing w:after="0"/>
        <w:jc w:val="both"/>
        <w:rPr>
          <w:b/>
          <w:bCs/>
          <w:color w:val="000000" w:themeColor="text1"/>
          <w:sz w:val="20"/>
          <w:szCs w:val="20"/>
          <w:lang w:val="mk-MK"/>
        </w:rPr>
      </w:pPr>
    </w:p>
    <w:p w14:paraId="7EC55B31" w14:textId="050C0C65"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w:lastRenderedPageBreak/>
        <mc:AlternateContent>
          <mc:Choice Requires="wps">
            <w:drawing>
              <wp:anchor distT="0" distB="0" distL="114300" distR="114300" simplePos="0" relativeHeight="251660288" behindDoc="0" locked="0" layoutInCell="1" allowOverlap="1" wp14:anchorId="47B78827" wp14:editId="67B0CF42">
                <wp:simplePos x="0" y="0"/>
                <wp:positionH relativeFrom="column">
                  <wp:posOffset>1381125</wp:posOffset>
                </wp:positionH>
                <wp:positionV relativeFrom="paragraph">
                  <wp:posOffset>61595</wp:posOffset>
                </wp:positionV>
                <wp:extent cx="3267710" cy="575945"/>
                <wp:effectExtent l="0" t="0" r="889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575945"/>
                        </a:xfrm>
                        <a:prstGeom prst="rect">
                          <a:avLst/>
                        </a:prstGeom>
                        <a:solidFill>
                          <a:srgbClr val="9BBB59"/>
                        </a:solidFill>
                        <a:ln w="25400">
                          <a:solidFill>
                            <a:srgbClr val="4E6128"/>
                          </a:solidFill>
                          <a:miter lim="800000"/>
                          <a:headEnd/>
                          <a:tailEnd/>
                        </a:ln>
                      </wps:spPr>
                      <wps:txbx>
                        <w:txbxContent>
                          <w:p w14:paraId="723AF47E" w14:textId="77777777" w:rsidR="00502FB7" w:rsidRPr="0015719F" w:rsidRDefault="00502FB7" w:rsidP="00D51F07">
                            <w:pPr>
                              <w:jc w:val="center"/>
                              <w:rPr>
                                <w:rFonts w:ascii="Arial" w:hAnsi="Arial" w:cs="Arial"/>
                                <w:sz w:val="24"/>
                                <w:szCs w:val="24"/>
                                <w:lang w:val="mk-MK"/>
                              </w:rPr>
                            </w:pPr>
                            <w:r w:rsidRPr="0015719F">
                              <w:rPr>
                                <w:rFonts w:ascii="Arial" w:hAnsi="Arial" w:cs="Arial"/>
                                <w:sz w:val="24"/>
                                <w:szCs w:val="24"/>
                                <w:lang w:val="mk-MK"/>
                              </w:rPr>
                              <w:t>ООУ“Војдан Чернодрински“ Скопје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78827" id="Rectangle 45" o:spid="_x0000_s1026" style="position:absolute;left:0;text-align:left;margin-left:108.75pt;margin-top:4.85pt;width:257.3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" fillcolor="#9bbb59" strokecolor="#4e6128" strokeweight="2pt">
                <v:textbox>
                  <w:txbxContent>
                    <w:p w14:paraId="723AF47E" w14:textId="77777777" w:rsidR="00502FB7" w:rsidRPr="0015719F" w:rsidRDefault="00502FB7" w:rsidP="00D51F07">
                      <w:pPr>
                        <w:jc w:val="center"/>
                        <w:rPr>
                          <w:rFonts w:ascii="Arial" w:hAnsi="Arial" w:cs="Arial"/>
                          <w:sz w:val="24"/>
                          <w:szCs w:val="24"/>
                          <w:lang w:val="mk-MK"/>
                        </w:rPr>
                      </w:pPr>
                      <w:r w:rsidRPr="0015719F">
                        <w:rPr>
                          <w:rFonts w:ascii="Arial" w:hAnsi="Arial" w:cs="Arial"/>
                          <w:sz w:val="24"/>
                          <w:szCs w:val="24"/>
                          <w:lang w:val="mk-MK"/>
                        </w:rPr>
                        <w:t>ООУ“Војдан Чернодрински“ Скопје</w:t>
                      </w:r>
                    </w:p>
                  </w:txbxContent>
                </v:textbox>
              </v:rect>
            </w:pict>
          </mc:Fallback>
        </mc:AlternateContent>
      </w:r>
    </w:p>
    <w:p w14:paraId="74485E29" w14:textId="77777777" w:rsidR="00D51F07" w:rsidRPr="00546588" w:rsidRDefault="00D51F07" w:rsidP="00D51F07">
      <w:pPr>
        <w:spacing w:after="0"/>
        <w:jc w:val="both"/>
        <w:rPr>
          <w:b/>
          <w:bCs/>
          <w:color w:val="000000" w:themeColor="text1"/>
          <w:sz w:val="20"/>
          <w:szCs w:val="20"/>
          <w:lang w:val="mk-MK"/>
        </w:rPr>
      </w:pPr>
    </w:p>
    <w:p w14:paraId="17513260" w14:textId="77777777" w:rsidR="00D51F07" w:rsidRPr="00546588" w:rsidRDefault="00D51F07" w:rsidP="00D51F07">
      <w:pPr>
        <w:spacing w:after="0"/>
        <w:jc w:val="both"/>
        <w:rPr>
          <w:b/>
          <w:bCs/>
          <w:color w:val="000000" w:themeColor="text1"/>
          <w:sz w:val="20"/>
          <w:szCs w:val="20"/>
          <w:lang w:val="mk-MK"/>
        </w:rPr>
      </w:pPr>
    </w:p>
    <w:p w14:paraId="21063A82" w14:textId="77777777" w:rsidR="00D51F07" w:rsidRPr="00546588" w:rsidRDefault="00D51F07" w:rsidP="00D51F07">
      <w:pPr>
        <w:spacing w:after="0"/>
        <w:jc w:val="both"/>
        <w:rPr>
          <w:b/>
          <w:bCs/>
          <w:color w:val="000000" w:themeColor="text1"/>
          <w:sz w:val="20"/>
          <w:szCs w:val="20"/>
          <w:lang w:val="mk-MK"/>
        </w:rPr>
      </w:pPr>
    </w:p>
    <w:p w14:paraId="06FF5875" w14:textId="77777777" w:rsidR="00D51F07" w:rsidRPr="00546588" w:rsidRDefault="00D51F07" w:rsidP="00D51F07">
      <w:pPr>
        <w:spacing w:after="0"/>
        <w:jc w:val="both"/>
        <w:rPr>
          <w:b/>
          <w:bCs/>
          <w:color w:val="000000" w:themeColor="text1"/>
          <w:sz w:val="20"/>
          <w:szCs w:val="20"/>
          <w:lang w:val="mk-MK"/>
        </w:rPr>
      </w:pPr>
    </w:p>
    <w:p w14:paraId="0CF14212" w14:textId="4743621A"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67456" behindDoc="0" locked="0" layoutInCell="1" allowOverlap="1" wp14:anchorId="66EF19EE" wp14:editId="0F6F98BE">
                <wp:simplePos x="0" y="0"/>
                <wp:positionH relativeFrom="column">
                  <wp:posOffset>2117090</wp:posOffset>
                </wp:positionH>
                <wp:positionV relativeFrom="paragraph">
                  <wp:posOffset>170180</wp:posOffset>
                </wp:positionV>
                <wp:extent cx="1085850" cy="635"/>
                <wp:effectExtent l="38100" t="76200" r="0" b="9461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8585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BB9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position:absolute;margin-left:166.7pt;margin-top:13.4pt;width:85.5pt;height:.0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" strokecolor="#4579b8">
                <v:stroke endarrow="open"/>
              </v:shape>
            </w:pict>
          </mc:Fallback>
        </mc:AlternateContent>
      </w:r>
      <w:r>
        <w:rPr>
          <w:noProof/>
          <w:color w:val="000000" w:themeColor="text1"/>
          <w:lang w:val="mk-MK" w:eastAsia="mk-MK"/>
        </w:rPr>
        <mc:AlternateContent>
          <mc:Choice Requires="wps">
            <w:drawing>
              <wp:anchor distT="0" distB="0" distL="114300" distR="114300" simplePos="0" relativeHeight="251662336" behindDoc="0" locked="0" layoutInCell="1" allowOverlap="1" wp14:anchorId="7DC2B086" wp14:editId="7EA8AA15">
                <wp:simplePos x="0" y="0"/>
                <wp:positionH relativeFrom="column">
                  <wp:posOffset>1647825</wp:posOffset>
                </wp:positionH>
                <wp:positionV relativeFrom="paragraph">
                  <wp:posOffset>170180</wp:posOffset>
                </wp:positionV>
                <wp:extent cx="1797050" cy="564515"/>
                <wp:effectExtent l="0" t="0" r="0"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564515"/>
                        </a:xfrm>
                        <a:prstGeom prst="rect">
                          <a:avLst/>
                        </a:prstGeom>
                        <a:solidFill>
                          <a:srgbClr val="9BBB59"/>
                        </a:solidFill>
                        <a:ln w="25400">
                          <a:solidFill>
                            <a:srgbClr val="4E6128"/>
                          </a:solidFill>
                          <a:miter lim="800000"/>
                          <a:headEnd/>
                          <a:tailEnd/>
                        </a:ln>
                      </wps:spPr>
                      <wps:txbx>
                        <w:txbxContent>
                          <w:p w14:paraId="709DFBF7" w14:textId="77777777" w:rsidR="00502FB7" w:rsidRPr="0015719F" w:rsidRDefault="00502FB7" w:rsidP="00D51F07">
                            <w:pPr>
                              <w:spacing w:after="0" w:line="240" w:lineRule="auto"/>
                              <w:jc w:val="center"/>
                              <w:rPr>
                                <w:rFonts w:ascii="Arial" w:hAnsi="Arial" w:cs="Arial"/>
                                <w:sz w:val="16"/>
                                <w:szCs w:val="16"/>
                                <w:lang w:val="mk-MK"/>
                              </w:rPr>
                            </w:pPr>
                            <w:r w:rsidRPr="0015719F">
                              <w:rPr>
                                <w:rFonts w:ascii="Arial" w:hAnsi="Arial" w:cs="Arial"/>
                                <w:sz w:val="16"/>
                                <w:szCs w:val="16"/>
                                <w:lang w:val="mk-MK"/>
                              </w:rPr>
                              <w:t>Оперативен штаб</w:t>
                            </w:r>
                          </w:p>
                          <w:p w14:paraId="77D8291D" w14:textId="77777777" w:rsidR="00502FB7" w:rsidRPr="0015719F" w:rsidRDefault="00502FB7" w:rsidP="00D51F07">
                            <w:pPr>
                              <w:spacing w:after="0" w:line="240" w:lineRule="auto"/>
                              <w:rPr>
                                <w:rFonts w:ascii="Arial" w:hAnsi="Arial" w:cs="Arial"/>
                                <w:sz w:val="16"/>
                                <w:szCs w:val="16"/>
                                <w:lang w:val="mk-MK"/>
                              </w:rPr>
                            </w:pPr>
                            <w:r w:rsidRPr="0015719F">
                              <w:rPr>
                                <w:rFonts w:ascii="Arial" w:hAnsi="Arial" w:cs="Arial"/>
                                <w:sz w:val="16"/>
                                <w:szCs w:val="16"/>
                                <w:lang w:val="mk-MK"/>
                              </w:rPr>
                              <w:t>1.Директор</w:t>
                            </w:r>
                          </w:p>
                          <w:p w14:paraId="3AAE3D70" w14:textId="77777777" w:rsidR="00502FB7" w:rsidRPr="0015719F" w:rsidRDefault="00502FB7" w:rsidP="00D51F07">
                            <w:pPr>
                              <w:spacing w:after="0" w:line="240" w:lineRule="auto"/>
                              <w:rPr>
                                <w:rFonts w:ascii="Arial" w:hAnsi="Arial" w:cs="Arial"/>
                                <w:sz w:val="16"/>
                                <w:szCs w:val="16"/>
                                <w:lang w:val="mk-MK"/>
                              </w:rPr>
                            </w:pPr>
                            <w:r w:rsidRPr="0015719F">
                              <w:rPr>
                                <w:rFonts w:ascii="Arial" w:hAnsi="Arial" w:cs="Arial"/>
                                <w:sz w:val="16"/>
                                <w:szCs w:val="16"/>
                                <w:lang w:val="mk-MK"/>
                              </w:rPr>
                              <w:t>2.Секретар</w:t>
                            </w:r>
                          </w:p>
                          <w:p w14:paraId="4977CDED" w14:textId="77777777" w:rsidR="00502FB7" w:rsidRPr="0015719F" w:rsidRDefault="00502FB7" w:rsidP="00D51F07">
                            <w:pPr>
                              <w:spacing w:after="0" w:line="240" w:lineRule="auto"/>
                              <w:rPr>
                                <w:rFonts w:ascii="Arial" w:hAnsi="Arial" w:cs="Arial"/>
                                <w:sz w:val="16"/>
                                <w:szCs w:val="16"/>
                                <w:lang w:val="mk-MK"/>
                              </w:rPr>
                            </w:pPr>
                            <w:r w:rsidRPr="0015719F">
                              <w:rPr>
                                <w:rFonts w:ascii="Arial" w:hAnsi="Arial" w:cs="Arial"/>
                                <w:sz w:val="16"/>
                                <w:szCs w:val="16"/>
                                <w:lang w:val="mk-MK"/>
                              </w:rPr>
                              <w:t>3.Педагошко психолошка служба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C2B086" id="Rectangle 40" o:spid="_x0000_s1027" style="position:absolute;left:0;text-align:left;margin-left:129.75pt;margin-top:13.4pt;width:141.5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" fillcolor="#9bbb59" strokecolor="#4e6128" strokeweight="2pt">
                <v:textbox>
                  <w:txbxContent>
                    <w:p w14:paraId="709DFBF7" w14:textId="77777777" w:rsidR="00502FB7" w:rsidRPr="0015719F" w:rsidRDefault="00502FB7" w:rsidP="00D51F07">
                      <w:pPr>
                        <w:spacing w:after="0" w:line="240" w:lineRule="auto"/>
                        <w:jc w:val="center"/>
                        <w:rPr>
                          <w:rFonts w:ascii="Arial" w:hAnsi="Arial" w:cs="Arial"/>
                          <w:sz w:val="16"/>
                          <w:szCs w:val="16"/>
                          <w:lang w:val="mk-MK"/>
                        </w:rPr>
                      </w:pPr>
                      <w:r w:rsidRPr="0015719F">
                        <w:rPr>
                          <w:rFonts w:ascii="Arial" w:hAnsi="Arial" w:cs="Arial"/>
                          <w:sz w:val="16"/>
                          <w:szCs w:val="16"/>
                          <w:lang w:val="mk-MK"/>
                        </w:rPr>
                        <w:t>Оперативен штаб</w:t>
                      </w:r>
                    </w:p>
                    <w:p w14:paraId="77D8291D" w14:textId="77777777" w:rsidR="00502FB7" w:rsidRPr="0015719F" w:rsidRDefault="00502FB7" w:rsidP="00D51F07">
                      <w:pPr>
                        <w:spacing w:after="0" w:line="240" w:lineRule="auto"/>
                        <w:rPr>
                          <w:rFonts w:ascii="Arial" w:hAnsi="Arial" w:cs="Arial"/>
                          <w:sz w:val="16"/>
                          <w:szCs w:val="16"/>
                          <w:lang w:val="mk-MK"/>
                        </w:rPr>
                      </w:pPr>
                      <w:r w:rsidRPr="0015719F">
                        <w:rPr>
                          <w:rFonts w:ascii="Arial" w:hAnsi="Arial" w:cs="Arial"/>
                          <w:sz w:val="16"/>
                          <w:szCs w:val="16"/>
                          <w:lang w:val="mk-MK"/>
                        </w:rPr>
                        <w:t>1.Директор</w:t>
                      </w:r>
                    </w:p>
                    <w:p w14:paraId="3AAE3D70" w14:textId="77777777" w:rsidR="00502FB7" w:rsidRPr="0015719F" w:rsidRDefault="00502FB7" w:rsidP="00D51F07">
                      <w:pPr>
                        <w:spacing w:after="0" w:line="240" w:lineRule="auto"/>
                        <w:rPr>
                          <w:rFonts w:ascii="Arial" w:hAnsi="Arial" w:cs="Arial"/>
                          <w:sz w:val="16"/>
                          <w:szCs w:val="16"/>
                          <w:lang w:val="mk-MK"/>
                        </w:rPr>
                      </w:pPr>
                      <w:r w:rsidRPr="0015719F">
                        <w:rPr>
                          <w:rFonts w:ascii="Arial" w:hAnsi="Arial" w:cs="Arial"/>
                          <w:sz w:val="16"/>
                          <w:szCs w:val="16"/>
                          <w:lang w:val="mk-MK"/>
                        </w:rPr>
                        <w:t>2.Секретар</w:t>
                      </w:r>
                    </w:p>
                    <w:p w14:paraId="4977CDED" w14:textId="77777777" w:rsidR="00502FB7" w:rsidRPr="0015719F" w:rsidRDefault="00502FB7" w:rsidP="00D51F07">
                      <w:pPr>
                        <w:spacing w:after="0" w:line="240" w:lineRule="auto"/>
                        <w:rPr>
                          <w:rFonts w:ascii="Arial" w:hAnsi="Arial" w:cs="Arial"/>
                          <w:sz w:val="16"/>
                          <w:szCs w:val="16"/>
                          <w:lang w:val="mk-MK"/>
                        </w:rPr>
                      </w:pPr>
                      <w:r w:rsidRPr="0015719F">
                        <w:rPr>
                          <w:rFonts w:ascii="Arial" w:hAnsi="Arial" w:cs="Arial"/>
                          <w:sz w:val="16"/>
                          <w:szCs w:val="16"/>
                          <w:lang w:val="mk-MK"/>
                        </w:rPr>
                        <w:t>3.Педагошко психолошка служба</w:t>
                      </w:r>
                    </w:p>
                  </w:txbxContent>
                </v:textbox>
              </v:rect>
            </w:pict>
          </mc:Fallback>
        </mc:AlternateContent>
      </w:r>
    </w:p>
    <w:p w14:paraId="1E805D8B" w14:textId="6EC2570A"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63360" behindDoc="0" locked="0" layoutInCell="1" allowOverlap="1" wp14:anchorId="30FB088E" wp14:editId="024A12DD">
                <wp:simplePos x="0" y="0"/>
                <wp:positionH relativeFrom="column">
                  <wp:posOffset>3580765</wp:posOffset>
                </wp:positionH>
                <wp:positionV relativeFrom="paragraph">
                  <wp:posOffset>127000</wp:posOffset>
                </wp:positionV>
                <wp:extent cx="1356995" cy="333375"/>
                <wp:effectExtent l="0" t="0" r="0" b="4762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333375"/>
                        </a:xfrm>
                        <a:prstGeom prst="flowChartProcess">
                          <a:avLst/>
                        </a:prstGeom>
                        <a:gradFill rotWithShape="1">
                          <a:gsLst>
                            <a:gs pos="0">
                              <a:srgbClr val="E4F9FF"/>
                            </a:gs>
                            <a:gs pos="64999">
                              <a:srgbClr val="BBEFFF"/>
                            </a:gs>
                            <a:gs pos="100000">
                              <a:srgbClr val="9EEAFF"/>
                            </a:gs>
                          </a:gsLst>
                          <a:lin ang="5400000" scaled="1"/>
                        </a:gradFill>
                        <a:ln w="9525">
                          <a:solidFill>
                            <a:srgbClr val="40A7C2"/>
                          </a:solidFill>
                          <a:miter lim="800000"/>
                          <a:headEnd/>
                          <a:tailEnd/>
                        </a:ln>
                        <a:effectLst>
                          <a:outerShdw dist="20000" dir="5400000" rotWithShape="0">
                            <a:srgbClr val="808080">
                              <a:alpha val="37999"/>
                            </a:srgbClr>
                          </a:outerShdw>
                        </a:effectLst>
                      </wps:spPr>
                      <wps:txbx>
                        <w:txbxContent>
                          <w:p w14:paraId="3BAC415F" w14:textId="77777777" w:rsidR="00502FB7" w:rsidRPr="0015719F" w:rsidRDefault="00502FB7" w:rsidP="00D51F07">
                            <w:pPr>
                              <w:jc w:val="center"/>
                              <w:rPr>
                                <w:sz w:val="18"/>
                                <w:szCs w:val="18"/>
                                <w:lang w:val="mk-MK"/>
                              </w:rPr>
                            </w:pPr>
                            <w:r w:rsidRPr="0015719F">
                              <w:rPr>
                                <w:sz w:val="18"/>
                                <w:szCs w:val="18"/>
                                <w:lang w:val="mk-MK"/>
                              </w:rPr>
                              <w:t>Тим за евакуација</w:t>
                            </w:r>
                          </w:p>
                          <w:p w14:paraId="5A54B3B9" w14:textId="77777777" w:rsidR="00502FB7" w:rsidRDefault="00502FB7" w:rsidP="00D51F0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088E" id="_x0000_t109" coordsize="21600,21600" o:spt="109" path="m,l,21600r21600,l21600,xe">
                <v:stroke joinstyle="miter"/>
                <v:path gradientshapeok="t" o:connecttype="rect"/>
              </v:shapetype>
              <v:shape id="Flowchart: Process 39" o:spid="_x0000_s1028" type="#_x0000_t109" style="position:absolute;left:0;text-align:left;margin-left:281.95pt;margin-top:10pt;width:106.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" fillcolor="#e4f9ff" strokecolor="#40a7c2">
                <v:fill color2="#9eeaff" rotate="t" colors="0 #e4f9ff;42598f #bbefff;1 #9eeaff" focus="100%" type="gradient"/>
                <v:shadow on="t" opacity="24903f" origin=",.5" offset="0,.55556mm"/>
                <v:textbox>
                  <w:txbxContent>
                    <w:p w14:paraId="3BAC415F" w14:textId="77777777" w:rsidR="00502FB7" w:rsidRPr="0015719F" w:rsidRDefault="00502FB7" w:rsidP="00D51F07">
                      <w:pPr>
                        <w:jc w:val="center"/>
                        <w:rPr>
                          <w:sz w:val="18"/>
                          <w:szCs w:val="18"/>
                          <w:lang w:val="mk-MK"/>
                        </w:rPr>
                      </w:pPr>
                      <w:r w:rsidRPr="0015719F">
                        <w:rPr>
                          <w:sz w:val="18"/>
                          <w:szCs w:val="18"/>
                          <w:lang w:val="mk-MK"/>
                        </w:rPr>
                        <w:t>Тим за евакуација</w:t>
                      </w:r>
                    </w:p>
                    <w:p w14:paraId="5A54B3B9" w14:textId="77777777" w:rsidR="00502FB7" w:rsidRDefault="00502FB7" w:rsidP="00D51F07"/>
                  </w:txbxContent>
                </v:textbox>
              </v:shape>
            </w:pict>
          </mc:Fallback>
        </mc:AlternateContent>
      </w:r>
      <w:r>
        <w:rPr>
          <w:noProof/>
          <w:color w:val="000000" w:themeColor="text1"/>
          <w:lang w:val="mk-MK" w:eastAsia="mk-MK"/>
        </w:rPr>
        <mc:AlternateContent>
          <mc:Choice Requires="wps">
            <w:drawing>
              <wp:anchor distT="0" distB="0" distL="114300" distR="114300" simplePos="0" relativeHeight="251661312" behindDoc="0" locked="0" layoutInCell="1" allowOverlap="1" wp14:anchorId="2983FD70" wp14:editId="72513188">
                <wp:simplePos x="0" y="0"/>
                <wp:positionH relativeFrom="column">
                  <wp:posOffset>405765</wp:posOffset>
                </wp:positionH>
                <wp:positionV relativeFrom="paragraph">
                  <wp:posOffset>127000</wp:posOffset>
                </wp:positionV>
                <wp:extent cx="922020" cy="429260"/>
                <wp:effectExtent l="0" t="0" r="0" b="8890"/>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429260"/>
                        </a:xfrm>
                        <a:prstGeom prst="flowChartProcess">
                          <a:avLst/>
                        </a:prstGeom>
                        <a:solidFill>
                          <a:srgbClr val="4BACC6"/>
                        </a:solidFill>
                        <a:ln w="25400">
                          <a:solidFill>
                            <a:srgbClr val="205867"/>
                          </a:solidFill>
                          <a:miter lim="800000"/>
                          <a:headEnd/>
                          <a:tailEnd/>
                        </a:ln>
                      </wps:spPr>
                      <wps:txbx>
                        <w:txbxContent>
                          <w:p w14:paraId="0444E1FF" w14:textId="77777777" w:rsidR="00502FB7" w:rsidRPr="0015719F" w:rsidRDefault="00502FB7" w:rsidP="00D51F07">
                            <w:pPr>
                              <w:jc w:val="center"/>
                              <w:rPr>
                                <w:sz w:val="18"/>
                                <w:szCs w:val="18"/>
                                <w:lang w:val="mk-MK"/>
                              </w:rPr>
                            </w:pPr>
                            <w:r w:rsidRPr="0015719F">
                              <w:rPr>
                                <w:sz w:val="18"/>
                                <w:szCs w:val="18"/>
                                <w:lang w:val="mk-MK"/>
                              </w:rPr>
                              <w:t>Тим за одржување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3FD70" id="Flowchart: Process 41" o:spid="_x0000_s1029" type="#_x0000_t109" style="position:absolute;left:0;text-align:left;margin-left:31.95pt;margin-top:10pt;width:72.6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" fillcolor="#4bacc6" strokecolor="#205867" strokeweight="2pt">
                <v:textbox>
                  <w:txbxContent>
                    <w:p w14:paraId="0444E1FF" w14:textId="77777777" w:rsidR="00502FB7" w:rsidRPr="0015719F" w:rsidRDefault="00502FB7" w:rsidP="00D51F07">
                      <w:pPr>
                        <w:jc w:val="center"/>
                        <w:rPr>
                          <w:sz w:val="18"/>
                          <w:szCs w:val="18"/>
                          <w:lang w:val="mk-MK"/>
                        </w:rPr>
                      </w:pPr>
                      <w:r w:rsidRPr="0015719F">
                        <w:rPr>
                          <w:sz w:val="18"/>
                          <w:szCs w:val="18"/>
                          <w:lang w:val="mk-MK"/>
                        </w:rPr>
                        <w:t>Тим за одржување</w:t>
                      </w:r>
                    </w:p>
                  </w:txbxContent>
                </v:textbox>
              </v:shape>
            </w:pict>
          </mc:Fallback>
        </mc:AlternateContent>
      </w:r>
    </w:p>
    <w:p w14:paraId="3D916F65" w14:textId="77777777" w:rsidR="00D51F07" w:rsidRPr="00546588" w:rsidRDefault="00D51F07" w:rsidP="00D51F07">
      <w:pPr>
        <w:tabs>
          <w:tab w:val="left" w:pos="3731"/>
        </w:tabs>
        <w:spacing w:after="0"/>
        <w:jc w:val="both"/>
        <w:rPr>
          <w:b/>
          <w:bCs/>
          <w:color w:val="000000" w:themeColor="text1"/>
          <w:sz w:val="20"/>
          <w:szCs w:val="20"/>
          <w:lang w:val="mk-MK"/>
        </w:rPr>
      </w:pPr>
      <w:r w:rsidRPr="00546588">
        <w:rPr>
          <w:b/>
          <w:bCs/>
          <w:color w:val="000000" w:themeColor="text1"/>
          <w:sz w:val="20"/>
          <w:szCs w:val="20"/>
          <w:lang w:val="mk-MK"/>
        </w:rPr>
        <w:tab/>
      </w:r>
    </w:p>
    <w:p w14:paraId="0F6B3DA0" w14:textId="6A8ACD29" w:rsidR="00D51F07" w:rsidRPr="00546588" w:rsidRDefault="00023967" w:rsidP="00D51F07">
      <w:pPr>
        <w:tabs>
          <w:tab w:val="left" w:pos="8903"/>
        </w:tabs>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66432" behindDoc="0" locked="0" layoutInCell="1" allowOverlap="1" wp14:anchorId="479E80F6" wp14:editId="13A2E07D">
                <wp:simplePos x="0" y="0"/>
                <wp:positionH relativeFrom="column">
                  <wp:posOffset>4709160</wp:posOffset>
                </wp:positionH>
                <wp:positionV relativeFrom="paragraph">
                  <wp:posOffset>102870</wp:posOffset>
                </wp:positionV>
                <wp:extent cx="466725" cy="635"/>
                <wp:effectExtent l="0" t="76200" r="0" b="94615"/>
                <wp:wrapNone/>
                <wp:docPr id="36" name="Elb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35"/>
                        </a:xfrm>
                        <a:prstGeom prst="bentConnector3">
                          <a:avLst>
                            <a:gd name="adj1" fmla="val 49931"/>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3104C" id="Elbow Connector 36" o:spid="_x0000_s1026" type="#_x0000_t34" style="position:absolute;margin-left:370.8pt;margin-top:8.1pt;width:36.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" adj="10785" strokecolor="#4579b8">
                <v:stroke endarrow="open"/>
              </v:shape>
            </w:pict>
          </mc:Fallback>
        </mc:AlternateContent>
      </w:r>
      <w:r>
        <w:rPr>
          <w:noProof/>
          <w:color w:val="000000" w:themeColor="text1"/>
          <w:lang w:val="mk-MK" w:eastAsia="mk-MK"/>
        </w:rPr>
        <mc:AlternateContent>
          <mc:Choice Requires="wps">
            <w:drawing>
              <wp:anchor distT="0" distB="0" distL="114297" distR="114297" simplePos="0" relativeHeight="251672576" behindDoc="0" locked="0" layoutInCell="1" allowOverlap="1" wp14:anchorId="26C63DF4" wp14:editId="09BEAADD">
                <wp:simplePos x="0" y="0"/>
                <wp:positionH relativeFrom="column">
                  <wp:posOffset>876299</wp:posOffset>
                </wp:positionH>
                <wp:positionV relativeFrom="paragraph">
                  <wp:posOffset>135890</wp:posOffset>
                </wp:positionV>
                <wp:extent cx="0" cy="276225"/>
                <wp:effectExtent l="95250" t="0" r="38100" b="476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ADEC1" id="_x0000_t32" coordsize="21600,21600" o:spt="32" o:oned="t" path="m,l21600,21600e" filled="f">
                <v:path arrowok="t" fillok="f" o:connecttype="none"/>
                <o:lock v:ext="edit" shapetype="t"/>
              </v:shapetype>
              <v:shape id="Straight Arrow Connector 30" o:spid="_x0000_s1026" type="#_x0000_t32" style="position:absolute;margin-left:69pt;margin-top:10.7pt;width:0;height:21.7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" strokecolor="#4579b8">
                <v:stroke endarrow="open"/>
              </v:shape>
            </w:pict>
          </mc:Fallback>
        </mc:AlternateContent>
      </w:r>
      <w:r>
        <w:rPr>
          <w:noProof/>
          <w:color w:val="000000" w:themeColor="text1"/>
          <w:lang w:val="mk-MK" w:eastAsia="mk-MK"/>
        </w:rPr>
        <mc:AlternateContent>
          <mc:Choice Requires="wps">
            <w:drawing>
              <wp:anchor distT="0" distB="0" distL="114300" distR="114300" simplePos="0" relativeHeight="251668480" behindDoc="0" locked="0" layoutInCell="1" allowOverlap="1" wp14:anchorId="1E43724A" wp14:editId="0444D470">
                <wp:simplePos x="0" y="0"/>
                <wp:positionH relativeFrom="column">
                  <wp:posOffset>5010150</wp:posOffset>
                </wp:positionH>
                <wp:positionV relativeFrom="paragraph">
                  <wp:posOffset>88265</wp:posOffset>
                </wp:positionV>
                <wp:extent cx="1597660" cy="802640"/>
                <wp:effectExtent l="0" t="0" r="2540" b="3556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802640"/>
                        </a:xfrm>
                        <a:prstGeom prst="flowChartProcess">
                          <a:avLst/>
                        </a:prstGeom>
                        <a:gradFill rotWithShape="1">
                          <a:gsLst>
                            <a:gs pos="0">
                              <a:srgbClr val="E4F9FF"/>
                            </a:gs>
                            <a:gs pos="64999">
                              <a:srgbClr val="BBEFFF"/>
                            </a:gs>
                            <a:gs pos="100000">
                              <a:srgbClr val="9EEAFF"/>
                            </a:gs>
                          </a:gsLst>
                          <a:lin ang="5400000" scaled="1"/>
                        </a:gradFill>
                        <a:ln w="9525">
                          <a:solidFill>
                            <a:srgbClr val="40A7C2"/>
                          </a:solidFill>
                          <a:miter lim="800000"/>
                          <a:headEnd/>
                          <a:tailEnd/>
                        </a:ln>
                        <a:effectLst>
                          <a:outerShdw dist="20000" dir="5400000" rotWithShape="0">
                            <a:srgbClr val="808080">
                              <a:alpha val="37999"/>
                            </a:srgbClr>
                          </a:outerShdw>
                        </a:effectLst>
                      </wps:spPr>
                      <wps:txbx>
                        <w:txbxContent>
                          <w:p w14:paraId="1D0DE5C3" w14:textId="77777777" w:rsidR="00502FB7" w:rsidRPr="006D2CBE" w:rsidRDefault="00502FB7" w:rsidP="00D51F07">
                            <w:pPr>
                              <w:spacing w:after="0"/>
                              <w:rPr>
                                <w:rFonts w:ascii="Arial" w:hAnsi="Arial" w:cs="Arial"/>
                                <w:sz w:val="18"/>
                                <w:szCs w:val="18"/>
                                <w:lang w:val="mk-MK"/>
                              </w:rPr>
                            </w:pPr>
                            <w:r w:rsidRPr="006D2CBE">
                              <w:rPr>
                                <w:rFonts w:ascii="Arial" w:hAnsi="Arial" w:cs="Arial"/>
                                <w:sz w:val="18"/>
                                <w:szCs w:val="18"/>
                                <w:lang w:val="mk-MK"/>
                              </w:rPr>
                              <w:t>Директор, секретар ,</w:t>
                            </w:r>
                          </w:p>
                          <w:p w14:paraId="393439A4" w14:textId="77777777" w:rsidR="00502FB7" w:rsidRPr="000374D5" w:rsidRDefault="00502FB7" w:rsidP="00D51F07">
                            <w:pPr>
                              <w:spacing w:after="0"/>
                              <w:jc w:val="center"/>
                              <w:rPr>
                                <w:rFonts w:ascii="Arial" w:hAnsi="Arial" w:cs="Arial"/>
                                <w:sz w:val="15"/>
                                <w:szCs w:val="15"/>
                              </w:rPr>
                            </w:pPr>
                            <w:r w:rsidRPr="006D2CBE">
                              <w:rPr>
                                <w:rFonts w:ascii="Arial" w:hAnsi="Arial" w:cs="Arial"/>
                                <w:sz w:val="18"/>
                                <w:szCs w:val="18"/>
                                <w:lang w:val="mk-MK"/>
                              </w:rPr>
                              <w:t>Ал</w:t>
                            </w:r>
                            <w:r w:rsidR="000374D5" w:rsidRPr="006D2CBE">
                              <w:rPr>
                                <w:rFonts w:ascii="Arial" w:hAnsi="Arial" w:cs="Arial"/>
                                <w:sz w:val="18"/>
                                <w:szCs w:val="18"/>
                                <w:lang w:val="mk-MK"/>
                              </w:rPr>
                              <w:t>ександра Антовска</w:t>
                            </w:r>
                            <w:r w:rsidR="006D2CBE">
                              <w:rPr>
                                <w:rFonts w:ascii="Arial" w:hAnsi="Arial" w:cs="Arial"/>
                                <w:sz w:val="18"/>
                                <w:szCs w:val="18"/>
                                <w:lang w:val="mk-MK"/>
                              </w:rPr>
                              <w:t>, Јадранка Симитковска</w:t>
                            </w:r>
                            <w:r w:rsidRPr="006D2CBE">
                              <w:rPr>
                                <w:rFonts w:ascii="Arial" w:hAnsi="Arial" w:cs="Arial"/>
                                <w:sz w:val="18"/>
                                <w:szCs w:val="18"/>
                                <w:lang w:val="mk-MK"/>
                              </w:rPr>
                              <w:t xml:space="preserve">, </w:t>
                            </w:r>
                            <w:r w:rsidR="009231E4" w:rsidRPr="006D2CBE">
                              <w:rPr>
                                <w:rFonts w:ascii="Arial" w:hAnsi="Arial" w:cs="Arial"/>
                                <w:sz w:val="18"/>
                                <w:szCs w:val="18"/>
                                <w:lang w:val="mk-MK"/>
                              </w:rPr>
                              <w:t>Маја Лазаревска,</w:t>
                            </w:r>
                            <w:r w:rsidRPr="006D2CBE">
                              <w:rPr>
                                <w:rFonts w:ascii="Arial" w:hAnsi="Arial" w:cs="Arial"/>
                                <w:sz w:val="18"/>
                                <w:szCs w:val="18"/>
                                <w:lang w:val="mk-MK"/>
                              </w:rPr>
                              <w:t>Љупка</w:t>
                            </w:r>
                            <w:r w:rsidR="000374D5" w:rsidRPr="006D2CBE">
                              <w:rPr>
                                <w:rFonts w:ascii="Arial" w:hAnsi="Arial" w:cs="Arial"/>
                                <w:sz w:val="18"/>
                                <w:szCs w:val="18"/>
                                <w:lang w:val="mk-MK"/>
                              </w:rPr>
                              <w:t xml:space="preserve"> Миленковиќ</w:t>
                            </w:r>
                            <w:r w:rsidR="000374D5">
                              <w:rPr>
                                <w:rFonts w:ascii="Arial" w:hAnsi="Arial" w:cs="Arial"/>
                                <w:sz w:val="15"/>
                                <w:szCs w:val="15"/>
                                <w:lang w:val="mk-MK"/>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3724A" id="Flowchart: Process 34" o:spid="_x0000_s1030" type="#_x0000_t109" style="position:absolute;left:0;text-align:left;margin-left:394.5pt;margin-top:6.95pt;width:125.8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" fillcolor="#e4f9ff" strokecolor="#40a7c2">
                <v:fill color2="#9eeaff" rotate="t" colors="0 #e4f9ff;42598f #bbefff;1 #9eeaff" focus="100%" type="gradient"/>
                <v:shadow on="t" opacity="24903f" origin=",.5" offset="0,.55556mm"/>
                <v:textbox>
                  <w:txbxContent>
                    <w:p w14:paraId="1D0DE5C3" w14:textId="77777777" w:rsidR="00502FB7" w:rsidRPr="006D2CBE" w:rsidRDefault="00502FB7" w:rsidP="00D51F07">
                      <w:pPr>
                        <w:spacing w:after="0"/>
                        <w:rPr>
                          <w:rFonts w:ascii="Arial" w:hAnsi="Arial" w:cs="Arial"/>
                          <w:sz w:val="18"/>
                          <w:szCs w:val="18"/>
                          <w:lang w:val="mk-MK"/>
                        </w:rPr>
                      </w:pPr>
                      <w:r w:rsidRPr="006D2CBE">
                        <w:rPr>
                          <w:rFonts w:ascii="Arial" w:hAnsi="Arial" w:cs="Arial"/>
                          <w:sz w:val="18"/>
                          <w:szCs w:val="18"/>
                          <w:lang w:val="mk-MK"/>
                        </w:rPr>
                        <w:t>Директор, секретар ,</w:t>
                      </w:r>
                    </w:p>
                    <w:p w14:paraId="393439A4" w14:textId="77777777" w:rsidR="00502FB7" w:rsidRPr="000374D5" w:rsidRDefault="00502FB7" w:rsidP="00D51F07">
                      <w:pPr>
                        <w:spacing w:after="0"/>
                        <w:jc w:val="center"/>
                        <w:rPr>
                          <w:rFonts w:ascii="Arial" w:hAnsi="Arial" w:cs="Arial"/>
                          <w:sz w:val="15"/>
                          <w:szCs w:val="15"/>
                        </w:rPr>
                      </w:pPr>
                      <w:r w:rsidRPr="006D2CBE">
                        <w:rPr>
                          <w:rFonts w:ascii="Arial" w:hAnsi="Arial" w:cs="Arial"/>
                          <w:sz w:val="18"/>
                          <w:szCs w:val="18"/>
                          <w:lang w:val="mk-MK"/>
                        </w:rPr>
                        <w:t>Ал</w:t>
                      </w:r>
                      <w:r w:rsidR="000374D5" w:rsidRPr="006D2CBE">
                        <w:rPr>
                          <w:rFonts w:ascii="Arial" w:hAnsi="Arial" w:cs="Arial"/>
                          <w:sz w:val="18"/>
                          <w:szCs w:val="18"/>
                          <w:lang w:val="mk-MK"/>
                        </w:rPr>
                        <w:t>ександра Антовска</w:t>
                      </w:r>
                      <w:r w:rsidR="006D2CBE">
                        <w:rPr>
                          <w:rFonts w:ascii="Arial" w:hAnsi="Arial" w:cs="Arial"/>
                          <w:sz w:val="18"/>
                          <w:szCs w:val="18"/>
                          <w:lang w:val="mk-MK"/>
                        </w:rPr>
                        <w:t>, Јадранка Симитковска</w:t>
                      </w:r>
                      <w:r w:rsidRPr="006D2CBE">
                        <w:rPr>
                          <w:rFonts w:ascii="Arial" w:hAnsi="Arial" w:cs="Arial"/>
                          <w:sz w:val="18"/>
                          <w:szCs w:val="18"/>
                          <w:lang w:val="mk-MK"/>
                        </w:rPr>
                        <w:t xml:space="preserve">, </w:t>
                      </w:r>
                      <w:r w:rsidR="009231E4" w:rsidRPr="006D2CBE">
                        <w:rPr>
                          <w:rFonts w:ascii="Arial" w:hAnsi="Arial" w:cs="Arial"/>
                          <w:sz w:val="18"/>
                          <w:szCs w:val="18"/>
                          <w:lang w:val="mk-MK"/>
                        </w:rPr>
                        <w:t>Маја Лазаревска,</w:t>
                      </w:r>
                      <w:r w:rsidRPr="006D2CBE">
                        <w:rPr>
                          <w:rFonts w:ascii="Arial" w:hAnsi="Arial" w:cs="Arial"/>
                          <w:sz w:val="18"/>
                          <w:szCs w:val="18"/>
                          <w:lang w:val="mk-MK"/>
                        </w:rPr>
                        <w:t>Љупка</w:t>
                      </w:r>
                      <w:r w:rsidR="000374D5" w:rsidRPr="006D2CBE">
                        <w:rPr>
                          <w:rFonts w:ascii="Arial" w:hAnsi="Arial" w:cs="Arial"/>
                          <w:sz w:val="18"/>
                          <w:szCs w:val="18"/>
                          <w:lang w:val="mk-MK"/>
                        </w:rPr>
                        <w:t xml:space="preserve"> Миленковиќ</w:t>
                      </w:r>
                      <w:r w:rsidR="000374D5">
                        <w:rPr>
                          <w:rFonts w:ascii="Arial" w:hAnsi="Arial" w:cs="Arial"/>
                          <w:sz w:val="15"/>
                          <w:szCs w:val="15"/>
                          <w:lang w:val="mk-MK"/>
                        </w:rPr>
                        <w:t xml:space="preserve"> </w:t>
                      </w:r>
                    </w:p>
                  </w:txbxContent>
                </v:textbox>
              </v:shape>
            </w:pict>
          </mc:Fallback>
        </mc:AlternateContent>
      </w:r>
      <w:r>
        <w:rPr>
          <w:noProof/>
          <w:color w:val="000000" w:themeColor="text1"/>
          <w:lang w:val="mk-MK" w:eastAsia="mk-MK"/>
        </w:rPr>
        <mc:AlternateContent>
          <mc:Choice Requires="wps">
            <w:drawing>
              <wp:anchor distT="0" distB="0" distL="114297" distR="114297" simplePos="0" relativeHeight="251665408" behindDoc="0" locked="0" layoutInCell="1" allowOverlap="1" wp14:anchorId="1C8440A6" wp14:editId="6EBC8E8D">
                <wp:simplePos x="0" y="0"/>
                <wp:positionH relativeFrom="column">
                  <wp:posOffset>5800724</wp:posOffset>
                </wp:positionH>
                <wp:positionV relativeFrom="paragraph">
                  <wp:posOffset>88265</wp:posOffset>
                </wp:positionV>
                <wp:extent cx="0" cy="276225"/>
                <wp:effectExtent l="95250" t="0" r="38100" b="476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968A7" id="Straight Arrow Connector 37" o:spid="_x0000_s1026" type="#_x0000_t32" style="position:absolute;margin-left:456.75pt;margin-top:6.95pt;width:0;height:21.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" strokecolor="#4579b8">
                <v:stroke endarrow="open"/>
              </v:shape>
            </w:pict>
          </mc:Fallback>
        </mc:AlternateContent>
      </w:r>
      <w:r>
        <w:rPr>
          <w:noProof/>
          <w:color w:val="000000" w:themeColor="text1"/>
          <w:lang w:val="mk-MK" w:eastAsia="mk-MK"/>
        </w:rPr>
        <mc:AlternateContent>
          <mc:Choice Requires="wps">
            <w:drawing>
              <wp:anchor distT="0" distB="0" distL="114300" distR="114300" simplePos="0" relativeHeight="251664384" behindDoc="0" locked="0" layoutInCell="1" allowOverlap="1" wp14:anchorId="18B0E9E3" wp14:editId="4AD86506">
                <wp:simplePos x="0" y="0"/>
                <wp:positionH relativeFrom="column">
                  <wp:posOffset>5279390</wp:posOffset>
                </wp:positionH>
                <wp:positionV relativeFrom="paragraph">
                  <wp:posOffset>513080</wp:posOffset>
                </wp:positionV>
                <wp:extent cx="1026160" cy="207010"/>
                <wp:effectExtent l="0" t="419100" r="0" b="440690"/>
                <wp:wrapNone/>
                <wp:docPr id="38" name="Elb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6160" cy="207010"/>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A2AA3" id="Elbow Connector 38" o:spid="_x0000_s1026" type="#_x0000_t34" style="position:absolute;margin-left:415.7pt;margin-top:40.4pt;width:80.8pt;height:16.3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" strokecolor="#4579b8">
                <v:stroke endarrow="open"/>
              </v:shape>
            </w:pict>
          </mc:Fallback>
        </mc:AlternateContent>
      </w:r>
      <w:r>
        <w:rPr>
          <w:noProof/>
          <w:color w:val="000000" w:themeColor="text1"/>
          <w:lang w:val="mk-MK" w:eastAsia="mk-MK"/>
        </w:rPr>
        <mc:AlternateContent>
          <mc:Choice Requires="wps">
            <w:drawing>
              <wp:anchor distT="0" distB="0" distL="114298" distR="114298" simplePos="0" relativeHeight="251671552" behindDoc="0" locked="0" layoutInCell="1" allowOverlap="1" wp14:anchorId="56096B2D" wp14:editId="44BE6F72">
                <wp:simplePos x="0" y="0"/>
                <wp:positionH relativeFrom="column">
                  <wp:posOffset>4223385</wp:posOffset>
                </wp:positionH>
                <wp:positionV relativeFrom="paragraph">
                  <wp:posOffset>219075</wp:posOffset>
                </wp:positionV>
                <wp:extent cx="276225" cy="45085"/>
                <wp:effectExtent l="71755" t="5715" r="35560" b="22860"/>
                <wp:wrapNone/>
                <wp:docPr id="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45085"/>
                        </a:xfrm>
                        <a:prstGeom prst="bentConnector3">
                          <a:avLst>
                            <a:gd name="adj1" fmla="val 4988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A2782" id="Straight Arrow Connector 31" o:spid="_x0000_s1026" type="#_x0000_t34" style="position:absolute;margin-left:332.55pt;margin-top:17.25pt;width:21.75pt;height:3.55pt;rotation:90;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" adj="10775" strokecolor="#4579b8">
                <v:stroke endarrow="open"/>
              </v:shape>
            </w:pict>
          </mc:Fallback>
        </mc:AlternateContent>
      </w:r>
      <w:r>
        <w:rPr>
          <w:noProof/>
          <w:color w:val="000000" w:themeColor="text1"/>
          <w:lang w:val="mk-MK" w:eastAsia="mk-MK"/>
        </w:rPr>
        <mc:AlternateContent>
          <mc:Choice Requires="wps">
            <w:drawing>
              <wp:anchor distT="0" distB="0" distL="114300" distR="114300" simplePos="0" relativeHeight="251669504" behindDoc="0" locked="0" layoutInCell="1" allowOverlap="1" wp14:anchorId="426182A7" wp14:editId="2A6C7740">
                <wp:simplePos x="0" y="0"/>
                <wp:positionH relativeFrom="column">
                  <wp:posOffset>2347595</wp:posOffset>
                </wp:positionH>
                <wp:positionV relativeFrom="paragraph">
                  <wp:posOffset>307340</wp:posOffset>
                </wp:positionV>
                <wp:extent cx="438150" cy="635"/>
                <wp:effectExtent l="0" t="209550" r="0" b="266065"/>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DC0B3" id="Elbow Connector 33" o:spid="_x0000_s1026" type="#_x0000_t34" style="position:absolute;margin-left:184.85pt;margin-top:24.2pt;width:34.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" strokecolor="#4579b8">
                <v:stroke endarrow="open"/>
              </v:shape>
            </w:pict>
          </mc:Fallback>
        </mc:AlternateContent>
      </w:r>
      <w:r w:rsidR="00D51F07" w:rsidRPr="00546588">
        <w:rPr>
          <w:b/>
          <w:bCs/>
          <w:color w:val="000000" w:themeColor="text1"/>
          <w:sz w:val="20"/>
          <w:szCs w:val="20"/>
          <w:lang w:val="mk-MK"/>
        </w:rPr>
        <w:tab/>
      </w:r>
    </w:p>
    <w:p w14:paraId="2027E4FD" w14:textId="5FD06A84"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297" distR="114297" simplePos="0" relativeHeight="251670528" behindDoc="0" locked="0" layoutInCell="1" allowOverlap="1" wp14:anchorId="31DE0A53" wp14:editId="2C3A9E1C">
                <wp:simplePos x="0" y="0"/>
                <wp:positionH relativeFrom="column">
                  <wp:posOffset>2381249</wp:posOffset>
                </wp:positionH>
                <wp:positionV relativeFrom="paragraph">
                  <wp:posOffset>205740</wp:posOffset>
                </wp:positionV>
                <wp:extent cx="367665" cy="0"/>
                <wp:effectExtent l="0" t="190500" r="0" b="2095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766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C24F4" id="Straight Arrow Connector 32" o:spid="_x0000_s1026" type="#_x0000_t32" style="position:absolute;margin-left:187.5pt;margin-top:16.2pt;width:28.95pt;height:0;rotation:90;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" strokecolor="#4579b8">
                <v:stroke endarrow="open"/>
              </v:shape>
            </w:pict>
          </mc:Fallback>
        </mc:AlternateContent>
      </w:r>
    </w:p>
    <w:p w14:paraId="35888ACA" w14:textId="179AF76C"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74624" behindDoc="0" locked="0" layoutInCell="1" allowOverlap="1" wp14:anchorId="2E3EDAD6" wp14:editId="1DE5E550">
                <wp:simplePos x="0" y="0"/>
                <wp:positionH relativeFrom="column">
                  <wp:posOffset>3762375</wp:posOffset>
                </wp:positionH>
                <wp:positionV relativeFrom="paragraph">
                  <wp:posOffset>55880</wp:posOffset>
                </wp:positionV>
                <wp:extent cx="1078230" cy="596265"/>
                <wp:effectExtent l="0" t="0" r="0" b="1333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596265"/>
                        </a:xfrm>
                        <a:prstGeom prst="flowChartProcess">
                          <a:avLst/>
                        </a:prstGeom>
                        <a:gradFill rotWithShape="1">
                          <a:gsLst>
                            <a:gs pos="0">
                              <a:srgbClr val="34B3D6"/>
                            </a:gs>
                            <a:gs pos="20000">
                              <a:srgbClr val="36B1D2"/>
                            </a:gs>
                            <a:gs pos="100000">
                              <a:srgbClr val="2787A0"/>
                            </a:gs>
                          </a:gsLst>
                          <a:lin ang="5400000"/>
                        </a:gra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1CBB925" w14:textId="77777777" w:rsidR="00502FB7" w:rsidRPr="00AA0DCA" w:rsidRDefault="00502FB7" w:rsidP="00D51F07">
                            <w:pPr>
                              <w:spacing w:after="0"/>
                              <w:jc w:val="center"/>
                              <w:rPr>
                                <w:rFonts w:ascii="Arial" w:hAnsi="Arial" w:cs="Arial"/>
                                <w:sz w:val="16"/>
                                <w:szCs w:val="16"/>
                                <w:lang w:val="mk-MK"/>
                              </w:rPr>
                            </w:pPr>
                            <w:r w:rsidRPr="00AA0DCA">
                              <w:rPr>
                                <w:rFonts w:ascii="Arial" w:hAnsi="Arial" w:cs="Arial"/>
                                <w:sz w:val="16"/>
                                <w:szCs w:val="16"/>
                                <w:lang w:val="mk-MK"/>
                              </w:rPr>
                              <w:t>Тим за противпожарна заштита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3EDAD6" id="Flowchart: Process 28" o:spid="_x0000_s1031" type="#_x0000_t109" style="position:absolute;left:0;text-align:left;margin-left:296.25pt;margin-top:4.4pt;width:84.9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" fillcolor="#34b3d6" stroked="f">
                <v:fill color2="#2787a0" rotate="t" colors="0 #34b3d6;13107f #36b1d2;1 #2787a0" focus="100%" type="gradient">
                  <o:fill v:ext="view" type="gradientUnscaled"/>
                </v:fill>
                <v:shadow on="t" opacity="22936f" origin=",.5" offset="0,.63889mm"/>
                <v:textbox>
                  <w:txbxContent>
                    <w:p w14:paraId="01CBB925" w14:textId="77777777" w:rsidR="00502FB7" w:rsidRPr="00AA0DCA" w:rsidRDefault="00502FB7" w:rsidP="00D51F07">
                      <w:pPr>
                        <w:spacing w:after="0"/>
                        <w:jc w:val="center"/>
                        <w:rPr>
                          <w:rFonts w:ascii="Arial" w:hAnsi="Arial" w:cs="Arial"/>
                          <w:sz w:val="16"/>
                          <w:szCs w:val="16"/>
                          <w:lang w:val="mk-MK"/>
                        </w:rPr>
                      </w:pPr>
                      <w:r w:rsidRPr="00AA0DCA">
                        <w:rPr>
                          <w:rFonts w:ascii="Arial" w:hAnsi="Arial" w:cs="Arial"/>
                          <w:sz w:val="16"/>
                          <w:szCs w:val="16"/>
                          <w:lang w:val="mk-MK"/>
                        </w:rPr>
                        <w:t>Тим за противпожарна заштита</w:t>
                      </w:r>
                    </w:p>
                  </w:txbxContent>
                </v:textbox>
              </v:shape>
            </w:pict>
          </mc:Fallback>
        </mc:AlternateContent>
      </w:r>
      <w:r>
        <w:rPr>
          <w:noProof/>
          <w:color w:val="000000" w:themeColor="text1"/>
          <w:lang w:val="mk-MK" w:eastAsia="mk-MK"/>
        </w:rPr>
        <mc:AlternateContent>
          <mc:Choice Requires="wps">
            <w:drawing>
              <wp:anchor distT="0" distB="0" distL="114300" distR="114300" simplePos="0" relativeHeight="251675648" behindDoc="0" locked="0" layoutInCell="1" allowOverlap="1" wp14:anchorId="3C5DFE90" wp14:editId="1826D51F">
                <wp:simplePos x="0" y="0"/>
                <wp:positionH relativeFrom="column">
                  <wp:posOffset>1647825</wp:posOffset>
                </wp:positionH>
                <wp:positionV relativeFrom="paragraph">
                  <wp:posOffset>132715</wp:posOffset>
                </wp:positionV>
                <wp:extent cx="1714500" cy="439420"/>
                <wp:effectExtent l="0" t="0" r="0" b="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9420"/>
                        </a:xfrm>
                        <a:prstGeom prst="flowChartProcess">
                          <a:avLst/>
                        </a:prstGeom>
                        <a:solidFill>
                          <a:srgbClr val="F79646"/>
                        </a:solidFill>
                        <a:ln w="25400">
                          <a:solidFill>
                            <a:srgbClr val="974706"/>
                          </a:solidFill>
                          <a:miter lim="800000"/>
                          <a:headEnd/>
                          <a:tailEnd/>
                        </a:ln>
                      </wps:spPr>
                      <wps:txbx>
                        <w:txbxContent>
                          <w:p w14:paraId="7FC9D64E" w14:textId="77777777" w:rsidR="00502FB7" w:rsidRPr="0015719F" w:rsidRDefault="00502FB7" w:rsidP="00D51F07">
                            <w:pPr>
                              <w:jc w:val="center"/>
                              <w:rPr>
                                <w:sz w:val="18"/>
                                <w:szCs w:val="18"/>
                                <w:lang w:val="mk-MK"/>
                              </w:rPr>
                            </w:pPr>
                            <w:r w:rsidRPr="0015719F">
                              <w:rPr>
                                <w:sz w:val="18"/>
                                <w:szCs w:val="18"/>
                                <w:lang w:val="mk-MK"/>
                              </w:rPr>
                              <w:t>Тим за спасување од урнатини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5DFE90" id="Flowchart: Process 27" o:spid="_x0000_s1032" type="#_x0000_t109" style="position:absolute;left:0;text-align:left;margin-left:129.75pt;margin-top:10.45pt;width:135pt;height:3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" fillcolor="#f79646" strokecolor="#974706" strokeweight="2pt">
                <v:textbox>
                  <w:txbxContent>
                    <w:p w14:paraId="7FC9D64E" w14:textId="77777777" w:rsidR="00502FB7" w:rsidRPr="0015719F" w:rsidRDefault="00502FB7" w:rsidP="00D51F07">
                      <w:pPr>
                        <w:jc w:val="center"/>
                        <w:rPr>
                          <w:sz w:val="18"/>
                          <w:szCs w:val="18"/>
                          <w:lang w:val="mk-MK"/>
                        </w:rPr>
                      </w:pPr>
                      <w:r w:rsidRPr="0015719F">
                        <w:rPr>
                          <w:sz w:val="18"/>
                          <w:szCs w:val="18"/>
                          <w:lang w:val="mk-MK"/>
                        </w:rPr>
                        <w:t>Тим за спасување од урнатини</w:t>
                      </w:r>
                    </w:p>
                  </w:txbxContent>
                </v:textbox>
              </v:shape>
            </w:pict>
          </mc:Fallback>
        </mc:AlternateContent>
      </w:r>
      <w:r>
        <w:rPr>
          <w:noProof/>
          <w:color w:val="000000" w:themeColor="text1"/>
          <w:lang w:val="mk-MK" w:eastAsia="mk-MK"/>
        </w:rPr>
        <mc:AlternateContent>
          <mc:Choice Requires="wps">
            <w:drawing>
              <wp:anchor distT="0" distB="0" distL="114300" distR="114300" simplePos="0" relativeHeight="251673600" behindDoc="0" locked="0" layoutInCell="1" allowOverlap="1" wp14:anchorId="7CFBA457" wp14:editId="39E74196">
                <wp:simplePos x="0" y="0"/>
                <wp:positionH relativeFrom="column">
                  <wp:posOffset>310515</wp:posOffset>
                </wp:positionH>
                <wp:positionV relativeFrom="paragraph">
                  <wp:posOffset>55880</wp:posOffset>
                </wp:positionV>
                <wp:extent cx="1017270" cy="453390"/>
                <wp:effectExtent l="0" t="0" r="0" b="3810"/>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453390"/>
                        </a:xfrm>
                        <a:prstGeom prst="flowChartProcess">
                          <a:avLst/>
                        </a:prstGeom>
                        <a:solidFill>
                          <a:srgbClr val="4BACC6"/>
                        </a:solidFill>
                        <a:ln w="25400">
                          <a:solidFill>
                            <a:srgbClr val="205867"/>
                          </a:solidFill>
                          <a:miter lim="800000"/>
                          <a:headEnd/>
                          <a:tailEnd/>
                        </a:ln>
                      </wps:spPr>
                      <wps:txbx>
                        <w:txbxContent>
                          <w:p w14:paraId="20E6E7EA" w14:textId="77777777" w:rsidR="00502FB7" w:rsidRPr="00656872" w:rsidRDefault="00502FB7" w:rsidP="00D51F07">
                            <w:pPr>
                              <w:jc w:val="center"/>
                              <w:rPr>
                                <w:lang w:val="mk-MK"/>
                              </w:rPr>
                            </w:pPr>
                            <w:r w:rsidRPr="0015719F">
                              <w:rPr>
                                <w:sz w:val="18"/>
                                <w:szCs w:val="18"/>
                                <w:lang w:val="mk-MK"/>
                              </w:rPr>
                              <w:t>Хаус мајстор</w:t>
                            </w:r>
                            <w:r>
                              <w:rPr>
                                <w:lang w:val="mk-MK"/>
                              </w:rPr>
                              <w:t xml:space="preserve"> и </w:t>
                            </w:r>
                            <w:r w:rsidRPr="0015719F">
                              <w:rPr>
                                <w:sz w:val="18"/>
                                <w:szCs w:val="18"/>
                                <w:lang w:val="mk-MK"/>
                              </w:rPr>
                              <w:t>хигиничарки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BA457" id="Flowchart: Process 29" o:spid="_x0000_s1033" type="#_x0000_t109" style="position:absolute;left:0;text-align:left;margin-left:24.45pt;margin-top:4.4pt;width:80.1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" fillcolor="#4bacc6" strokecolor="#205867" strokeweight="2pt">
                <v:textbox>
                  <w:txbxContent>
                    <w:p w14:paraId="20E6E7EA" w14:textId="77777777" w:rsidR="00502FB7" w:rsidRPr="00656872" w:rsidRDefault="00502FB7" w:rsidP="00D51F07">
                      <w:pPr>
                        <w:jc w:val="center"/>
                        <w:rPr>
                          <w:lang w:val="mk-MK"/>
                        </w:rPr>
                      </w:pPr>
                      <w:r w:rsidRPr="0015719F">
                        <w:rPr>
                          <w:sz w:val="18"/>
                          <w:szCs w:val="18"/>
                          <w:lang w:val="mk-MK"/>
                        </w:rPr>
                        <w:t>Хаус мајстор</w:t>
                      </w:r>
                      <w:r>
                        <w:rPr>
                          <w:lang w:val="mk-MK"/>
                        </w:rPr>
                        <w:t xml:space="preserve"> и </w:t>
                      </w:r>
                      <w:r w:rsidRPr="0015719F">
                        <w:rPr>
                          <w:sz w:val="18"/>
                          <w:szCs w:val="18"/>
                          <w:lang w:val="mk-MK"/>
                        </w:rPr>
                        <w:t>хигиничарки</w:t>
                      </w:r>
                    </w:p>
                  </w:txbxContent>
                </v:textbox>
              </v:shape>
            </w:pict>
          </mc:Fallback>
        </mc:AlternateContent>
      </w:r>
    </w:p>
    <w:p w14:paraId="524128CB" w14:textId="77777777" w:rsidR="00D51F07" w:rsidRPr="00546588" w:rsidRDefault="00D51F07" w:rsidP="00D51F07">
      <w:pPr>
        <w:spacing w:after="0"/>
        <w:jc w:val="both"/>
        <w:rPr>
          <w:b/>
          <w:bCs/>
          <w:color w:val="000000" w:themeColor="text1"/>
          <w:sz w:val="20"/>
          <w:szCs w:val="20"/>
          <w:lang w:val="mk-MK"/>
        </w:rPr>
      </w:pPr>
    </w:p>
    <w:p w14:paraId="28C6E38A" w14:textId="58A29C11"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76672" behindDoc="0" locked="0" layoutInCell="1" allowOverlap="1" wp14:anchorId="5CDC8920" wp14:editId="72A90145">
                <wp:simplePos x="0" y="0"/>
                <wp:positionH relativeFrom="column">
                  <wp:posOffset>1245235</wp:posOffset>
                </wp:positionH>
                <wp:positionV relativeFrom="paragraph">
                  <wp:posOffset>96520</wp:posOffset>
                </wp:positionV>
                <wp:extent cx="759460" cy="413385"/>
                <wp:effectExtent l="38100" t="0" r="2540" b="81915"/>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59460" cy="41338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814DB" id="Elbow Connector 26" o:spid="_x0000_s1026" type="#_x0000_t34" style="position:absolute;margin-left:98.05pt;margin-top:7.6pt;width:59.8pt;height:32.5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" strokecolor="#4579b8">
                <v:stroke endarrow="open"/>
              </v:shape>
            </w:pict>
          </mc:Fallback>
        </mc:AlternateContent>
      </w:r>
      <w:r>
        <w:rPr>
          <w:noProof/>
          <w:color w:val="000000" w:themeColor="text1"/>
          <w:lang w:val="mk-MK" w:eastAsia="mk-MK"/>
        </w:rPr>
        <mc:AlternateContent>
          <mc:Choice Requires="wps">
            <w:drawing>
              <wp:anchor distT="0" distB="0" distL="114297" distR="114297" simplePos="0" relativeHeight="251677696" behindDoc="0" locked="0" layoutInCell="1" allowOverlap="1" wp14:anchorId="138583A5" wp14:editId="5AFEA391">
                <wp:simplePos x="0" y="0"/>
                <wp:positionH relativeFrom="column">
                  <wp:posOffset>6965314</wp:posOffset>
                </wp:positionH>
                <wp:positionV relativeFrom="paragraph">
                  <wp:posOffset>19050</wp:posOffset>
                </wp:positionV>
                <wp:extent cx="0" cy="276225"/>
                <wp:effectExtent l="95250" t="0" r="38100" b="476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72878" id="Straight Arrow Connector 25" o:spid="_x0000_s1026" type="#_x0000_t32" style="position:absolute;margin-left:548.45pt;margin-top:1.5pt;width:0;height:21.7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" strokecolor="#4579b8">
                <v:stroke endarrow="open"/>
              </v:shape>
            </w:pict>
          </mc:Fallback>
        </mc:AlternateContent>
      </w:r>
    </w:p>
    <w:p w14:paraId="7113FF45" w14:textId="194E381F"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78720" behindDoc="0" locked="0" layoutInCell="1" allowOverlap="1" wp14:anchorId="0417FD74" wp14:editId="0EEC4636">
                <wp:simplePos x="0" y="0"/>
                <wp:positionH relativeFrom="column">
                  <wp:posOffset>6965315</wp:posOffset>
                </wp:positionH>
                <wp:positionV relativeFrom="paragraph">
                  <wp:posOffset>116840</wp:posOffset>
                </wp:positionV>
                <wp:extent cx="987425" cy="620395"/>
                <wp:effectExtent l="0" t="0" r="0" b="2730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7425" cy="620395"/>
                        </a:xfrm>
                        <a:prstGeom prst="flowChartProcess">
                          <a:avLst/>
                        </a:prstGeom>
                        <a:solidFill>
                          <a:srgbClr val="FABF8F"/>
                        </a:soli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CAF53F5" w14:textId="77777777" w:rsidR="00502FB7" w:rsidRPr="00944741" w:rsidRDefault="00502FB7" w:rsidP="00D51F07">
                            <w:pPr>
                              <w:spacing w:after="0"/>
                              <w:jc w:val="center"/>
                              <w:rPr>
                                <w:rFonts w:ascii="Arial" w:hAnsi="Arial" w:cs="Arial"/>
                                <w:sz w:val="16"/>
                                <w:szCs w:val="16"/>
                                <w:lang w:val="mk-MK"/>
                              </w:rPr>
                            </w:pPr>
                            <w:r w:rsidRPr="00944741">
                              <w:rPr>
                                <w:rFonts w:ascii="Arial" w:hAnsi="Arial" w:cs="Arial"/>
                                <w:sz w:val="16"/>
                                <w:szCs w:val="16"/>
                                <w:lang w:val="mk-MK"/>
                              </w:rPr>
                              <w:t>Тим за обезбедување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7FD74" id="Flowchart: Process 24" o:spid="_x0000_s1034" type="#_x0000_t109" style="position:absolute;left:0;text-align:left;margin-left:548.45pt;margin-top:9.2pt;width:77.75pt;height:48.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" fillcolor="#fabf8f" stroked="f">
                <v:shadow on="t" opacity="22936f" origin=",.5" offset="0,.63889mm"/>
                <v:textbox>
                  <w:txbxContent>
                    <w:p w14:paraId="3CAF53F5" w14:textId="77777777" w:rsidR="00502FB7" w:rsidRPr="00944741" w:rsidRDefault="00502FB7" w:rsidP="00D51F07">
                      <w:pPr>
                        <w:spacing w:after="0"/>
                        <w:jc w:val="center"/>
                        <w:rPr>
                          <w:rFonts w:ascii="Arial" w:hAnsi="Arial" w:cs="Arial"/>
                          <w:sz w:val="16"/>
                          <w:szCs w:val="16"/>
                          <w:lang w:val="mk-MK"/>
                        </w:rPr>
                      </w:pPr>
                      <w:r w:rsidRPr="00944741">
                        <w:rPr>
                          <w:rFonts w:ascii="Arial" w:hAnsi="Arial" w:cs="Arial"/>
                          <w:sz w:val="16"/>
                          <w:szCs w:val="16"/>
                          <w:lang w:val="mk-MK"/>
                        </w:rPr>
                        <w:t>Тим за обезбедување</w:t>
                      </w:r>
                    </w:p>
                  </w:txbxContent>
                </v:textbox>
              </v:shape>
            </w:pict>
          </mc:Fallback>
        </mc:AlternateContent>
      </w:r>
    </w:p>
    <w:p w14:paraId="2734E79D" w14:textId="0F439F29"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81792" behindDoc="0" locked="0" layoutInCell="1" allowOverlap="1" wp14:anchorId="2762FA92" wp14:editId="1A9CDFD5">
                <wp:simplePos x="0" y="0"/>
                <wp:positionH relativeFrom="column">
                  <wp:posOffset>2427605</wp:posOffset>
                </wp:positionH>
                <wp:positionV relativeFrom="paragraph">
                  <wp:posOffset>139700</wp:posOffset>
                </wp:positionV>
                <wp:extent cx="276225" cy="635"/>
                <wp:effectExtent l="0" t="285750" r="0" b="170815"/>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6225" cy="635"/>
                        </a:xfrm>
                        <a:prstGeom prst="bentConnector3">
                          <a:avLst>
                            <a:gd name="adj1" fmla="val -5080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51D46" id="Elbow Connector 21" o:spid="_x0000_s1026" type="#_x0000_t34" style="position:absolute;margin-left:191.15pt;margin-top:11pt;width:21.75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" adj="-10974" strokecolor="#4579b8">
                <v:stroke endarrow="open"/>
              </v:shape>
            </w:pict>
          </mc:Fallback>
        </mc:AlternateContent>
      </w:r>
      <w:r>
        <w:rPr>
          <w:noProof/>
          <w:color w:val="000000" w:themeColor="text1"/>
          <w:lang w:val="mk-MK" w:eastAsia="mk-MK"/>
        </w:rPr>
        <mc:AlternateContent>
          <mc:Choice Requires="wps">
            <w:drawing>
              <wp:anchor distT="0" distB="0" distL="114297" distR="114297" simplePos="0" relativeHeight="251680768" behindDoc="0" locked="0" layoutInCell="1" allowOverlap="1" wp14:anchorId="1B338C0E" wp14:editId="005F3FF6">
                <wp:simplePos x="0" y="0"/>
                <wp:positionH relativeFrom="column">
                  <wp:posOffset>4384039</wp:posOffset>
                </wp:positionH>
                <wp:positionV relativeFrom="paragraph">
                  <wp:posOffset>-3810</wp:posOffset>
                </wp:positionV>
                <wp:extent cx="0" cy="276225"/>
                <wp:effectExtent l="95250" t="0" r="38100" b="476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B0104" id="Straight Arrow Connector 22" o:spid="_x0000_s1026" type="#_x0000_t32" style="position:absolute;margin-left:345.2pt;margin-top:-.3pt;width:0;height:21.7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" strokecolor="#4579b8">
                <v:stroke endarrow="open"/>
              </v:shape>
            </w:pict>
          </mc:Fallback>
        </mc:AlternateContent>
      </w:r>
      <w:r>
        <w:rPr>
          <w:noProof/>
          <w:color w:val="000000" w:themeColor="text1"/>
          <w:lang w:val="mk-MK" w:eastAsia="mk-MK"/>
        </w:rPr>
        <mc:AlternateContent>
          <mc:Choice Requires="wps">
            <w:drawing>
              <wp:anchor distT="0" distB="0" distL="114300" distR="114300" simplePos="0" relativeHeight="251679744" behindDoc="0" locked="0" layoutInCell="1" allowOverlap="1" wp14:anchorId="2390C6D6" wp14:editId="01252943">
                <wp:simplePos x="0" y="0"/>
                <wp:positionH relativeFrom="column">
                  <wp:posOffset>5374640</wp:posOffset>
                </wp:positionH>
                <wp:positionV relativeFrom="paragraph">
                  <wp:posOffset>1905</wp:posOffset>
                </wp:positionV>
                <wp:extent cx="922655" cy="445135"/>
                <wp:effectExtent l="0" t="0" r="0" b="12065"/>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445135"/>
                        </a:xfrm>
                        <a:prstGeom prst="flowChartProcess">
                          <a:avLst/>
                        </a:prstGeom>
                        <a:solidFill>
                          <a:srgbClr val="F2DBDB"/>
                        </a:soli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850043B" w14:textId="77777777" w:rsidR="00502FB7" w:rsidRPr="00944741" w:rsidRDefault="00502FB7" w:rsidP="00D51F07">
                            <w:pPr>
                              <w:spacing w:after="0"/>
                              <w:jc w:val="center"/>
                              <w:rPr>
                                <w:rFonts w:ascii="Arial" w:hAnsi="Arial" w:cs="Arial"/>
                                <w:sz w:val="16"/>
                                <w:szCs w:val="16"/>
                                <w:lang w:val="mk-MK"/>
                              </w:rPr>
                            </w:pPr>
                            <w:r w:rsidRPr="00944741">
                              <w:rPr>
                                <w:rFonts w:ascii="Arial" w:hAnsi="Arial" w:cs="Arial"/>
                                <w:sz w:val="16"/>
                                <w:szCs w:val="16"/>
                                <w:lang w:val="mk-MK"/>
                              </w:rPr>
                              <w:t>Тим за комуникација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90C6D6" id="Flowchart: Process 23" o:spid="_x0000_s1035" type="#_x0000_t109" style="position:absolute;left:0;text-align:left;margin-left:423.2pt;margin-top:.15pt;width:72.6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" fillcolor="#f2dbdb" stroked="f">
                <v:shadow on="t" opacity="22936f" origin=",.5" offset="0,.63889mm"/>
                <v:textbox>
                  <w:txbxContent>
                    <w:p w14:paraId="5850043B" w14:textId="77777777" w:rsidR="00502FB7" w:rsidRPr="00944741" w:rsidRDefault="00502FB7" w:rsidP="00D51F07">
                      <w:pPr>
                        <w:spacing w:after="0"/>
                        <w:jc w:val="center"/>
                        <w:rPr>
                          <w:rFonts w:ascii="Arial" w:hAnsi="Arial" w:cs="Arial"/>
                          <w:sz w:val="16"/>
                          <w:szCs w:val="16"/>
                          <w:lang w:val="mk-MK"/>
                        </w:rPr>
                      </w:pPr>
                      <w:r w:rsidRPr="00944741">
                        <w:rPr>
                          <w:rFonts w:ascii="Arial" w:hAnsi="Arial" w:cs="Arial"/>
                          <w:sz w:val="16"/>
                          <w:szCs w:val="16"/>
                          <w:lang w:val="mk-MK"/>
                        </w:rPr>
                        <w:t>Тим за комуникација</w:t>
                      </w:r>
                    </w:p>
                  </w:txbxContent>
                </v:textbox>
              </v:shape>
            </w:pict>
          </mc:Fallback>
        </mc:AlternateContent>
      </w:r>
      <w:r>
        <w:rPr>
          <w:noProof/>
          <w:color w:val="000000" w:themeColor="text1"/>
          <w:lang w:val="mk-MK" w:eastAsia="mk-MK"/>
        </w:rPr>
        <mc:AlternateContent>
          <mc:Choice Requires="wps">
            <w:drawing>
              <wp:anchor distT="0" distB="0" distL="114300" distR="114300" simplePos="0" relativeHeight="251682816" behindDoc="0" locked="0" layoutInCell="1" allowOverlap="1" wp14:anchorId="0428B9BE" wp14:editId="0122BC77">
                <wp:simplePos x="0" y="0"/>
                <wp:positionH relativeFrom="column">
                  <wp:posOffset>214630</wp:posOffset>
                </wp:positionH>
                <wp:positionV relativeFrom="paragraph">
                  <wp:posOffset>105410</wp:posOffset>
                </wp:positionV>
                <wp:extent cx="1113155" cy="516890"/>
                <wp:effectExtent l="0" t="0" r="0" b="3556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516890"/>
                        </a:xfrm>
                        <a:prstGeom prst="flowChartProcess">
                          <a:avLst/>
                        </a:prstGeom>
                        <a:gradFill rotWithShape="1">
                          <a:gsLst>
                            <a:gs pos="0">
                              <a:srgbClr val="F5FFE6"/>
                            </a:gs>
                            <a:gs pos="64999">
                              <a:srgbClr val="E4FDC2"/>
                            </a:gs>
                            <a:gs pos="100000">
                              <a:srgbClr val="DAFDA7"/>
                            </a:gs>
                          </a:gsLst>
                          <a:lin ang="5400000" scaled="1"/>
                        </a:gradFill>
                        <a:ln w="9525">
                          <a:solidFill>
                            <a:srgbClr val="94B64E"/>
                          </a:solidFill>
                          <a:miter lim="800000"/>
                          <a:headEnd/>
                          <a:tailEnd/>
                        </a:ln>
                        <a:effectLst>
                          <a:outerShdw dist="20000" dir="5400000" rotWithShape="0">
                            <a:srgbClr val="808080">
                              <a:alpha val="37999"/>
                            </a:srgbClr>
                          </a:outerShdw>
                        </a:effectLst>
                      </wps:spPr>
                      <wps:txbx>
                        <w:txbxContent>
                          <w:p w14:paraId="0F08CB7C" w14:textId="77777777" w:rsidR="00502FB7" w:rsidRPr="00A767ED" w:rsidRDefault="00502FB7" w:rsidP="00D51F07">
                            <w:pPr>
                              <w:jc w:val="center"/>
                              <w:rPr>
                                <w:sz w:val="24"/>
                                <w:szCs w:val="24"/>
                                <w:vertAlign w:val="superscript"/>
                                <w:lang w:val="mk-MK"/>
                              </w:rPr>
                            </w:pPr>
                            <w:r w:rsidRPr="00A767ED">
                              <w:rPr>
                                <w:sz w:val="24"/>
                                <w:szCs w:val="24"/>
                                <w:vertAlign w:val="superscript"/>
                                <w:lang w:val="mk-MK"/>
                              </w:rPr>
                              <w:t xml:space="preserve">Тим за </w:t>
                            </w:r>
                            <w:r w:rsidRPr="00A767ED">
                              <w:rPr>
                                <w:rFonts w:ascii="Arial" w:hAnsi="Arial" w:cs="Arial"/>
                                <w:sz w:val="24"/>
                                <w:szCs w:val="24"/>
                                <w:vertAlign w:val="superscript"/>
                                <w:lang w:val="mk-MK"/>
                              </w:rPr>
                              <w:t>прва</w:t>
                            </w:r>
                            <w:r w:rsidRPr="00A767ED">
                              <w:rPr>
                                <w:sz w:val="24"/>
                                <w:szCs w:val="24"/>
                                <w:vertAlign w:val="superscript"/>
                                <w:lang w:val="mk-MK"/>
                              </w:rPr>
                              <w:t xml:space="preserve"> медицинска помош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28B9BE" id="Flowchart: Process 20" o:spid="_x0000_s1036" type="#_x0000_t109" style="position:absolute;left:0;text-align:left;margin-left:16.9pt;margin-top:8.3pt;width:87.6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" fillcolor="#f5ffe6" strokecolor="#94b64e">
                <v:fill color2="#dafda7" rotate="t" colors="0 #f5ffe6;42598f #e4fdc2;1 #dafda7" focus="100%" type="gradient"/>
                <v:shadow on="t" opacity="24903f" origin=",.5" offset="0,.55556mm"/>
                <v:textbox>
                  <w:txbxContent>
                    <w:p w14:paraId="0F08CB7C" w14:textId="77777777" w:rsidR="00502FB7" w:rsidRPr="00A767ED" w:rsidRDefault="00502FB7" w:rsidP="00D51F07">
                      <w:pPr>
                        <w:jc w:val="center"/>
                        <w:rPr>
                          <w:sz w:val="24"/>
                          <w:szCs w:val="24"/>
                          <w:vertAlign w:val="superscript"/>
                          <w:lang w:val="mk-MK"/>
                        </w:rPr>
                      </w:pPr>
                      <w:r w:rsidRPr="00A767ED">
                        <w:rPr>
                          <w:sz w:val="24"/>
                          <w:szCs w:val="24"/>
                          <w:vertAlign w:val="superscript"/>
                          <w:lang w:val="mk-MK"/>
                        </w:rPr>
                        <w:t xml:space="preserve">Тим за </w:t>
                      </w:r>
                      <w:r w:rsidRPr="00A767ED">
                        <w:rPr>
                          <w:rFonts w:ascii="Arial" w:hAnsi="Arial" w:cs="Arial"/>
                          <w:sz w:val="24"/>
                          <w:szCs w:val="24"/>
                          <w:vertAlign w:val="superscript"/>
                          <w:lang w:val="mk-MK"/>
                        </w:rPr>
                        <w:t>прва</w:t>
                      </w:r>
                      <w:r w:rsidRPr="00A767ED">
                        <w:rPr>
                          <w:sz w:val="24"/>
                          <w:szCs w:val="24"/>
                          <w:vertAlign w:val="superscript"/>
                          <w:lang w:val="mk-MK"/>
                        </w:rPr>
                        <w:t xml:space="preserve"> медицинска помош</w:t>
                      </w:r>
                    </w:p>
                  </w:txbxContent>
                </v:textbox>
              </v:shape>
            </w:pict>
          </mc:Fallback>
        </mc:AlternateContent>
      </w:r>
    </w:p>
    <w:p w14:paraId="33A63B17" w14:textId="28034D56"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85888" behindDoc="0" locked="0" layoutInCell="1" allowOverlap="1" wp14:anchorId="296A51C4" wp14:editId="34D9F11A">
                <wp:simplePos x="0" y="0"/>
                <wp:positionH relativeFrom="column">
                  <wp:posOffset>3762375</wp:posOffset>
                </wp:positionH>
                <wp:positionV relativeFrom="paragraph">
                  <wp:posOffset>33020</wp:posOffset>
                </wp:positionV>
                <wp:extent cx="1175385" cy="1245870"/>
                <wp:effectExtent l="0" t="0" r="0" b="1143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1245870"/>
                        </a:xfrm>
                        <a:prstGeom prst="flowChartProcess">
                          <a:avLst/>
                        </a:prstGeom>
                        <a:gradFill rotWithShape="1">
                          <a:gsLst>
                            <a:gs pos="0">
                              <a:srgbClr val="34B3D6"/>
                            </a:gs>
                            <a:gs pos="20000">
                              <a:srgbClr val="36B1D2"/>
                            </a:gs>
                            <a:gs pos="100000">
                              <a:srgbClr val="2787A0"/>
                            </a:gs>
                          </a:gsLst>
                          <a:lin ang="5400000"/>
                        </a:gra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D7E141F" w14:textId="77777777" w:rsidR="00502FB7" w:rsidRPr="00D92C86" w:rsidRDefault="009231E4" w:rsidP="00D51F07">
                            <w:pPr>
                              <w:spacing w:after="0"/>
                              <w:rPr>
                                <w:rFonts w:ascii="Arial" w:hAnsi="Arial" w:cs="Arial"/>
                                <w:vertAlign w:val="superscript"/>
                                <w:lang w:val="mk-MK"/>
                              </w:rPr>
                            </w:pPr>
                            <w:r w:rsidRPr="00D92C86">
                              <w:rPr>
                                <w:rFonts w:ascii="Arial" w:hAnsi="Arial" w:cs="Arial"/>
                                <w:vertAlign w:val="superscript"/>
                                <w:lang w:val="mk-MK"/>
                              </w:rPr>
                              <w:t>1.Росе Донева Ристујчин</w:t>
                            </w:r>
                          </w:p>
                          <w:p w14:paraId="48D6DE60" w14:textId="77777777" w:rsidR="00502FB7" w:rsidRPr="00D92C86" w:rsidRDefault="009231E4" w:rsidP="00D51F07">
                            <w:pPr>
                              <w:spacing w:after="0"/>
                              <w:rPr>
                                <w:rFonts w:ascii="Arial" w:hAnsi="Arial" w:cs="Arial"/>
                                <w:vertAlign w:val="superscript"/>
                                <w:lang w:val="mk-MK"/>
                              </w:rPr>
                            </w:pPr>
                            <w:r w:rsidRPr="00D92C86">
                              <w:rPr>
                                <w:rFonts w:ascii="Arial" w:hAnsi="Arial" w:cs="Arial"/>
                                <w:vertAlign w:val="superscript"/>
                                <w:lang w:val="mk-MK"/>
                              </w:rPr>
                              <w:t>2.Лилјана Ристевска</w:t>
                            </w:r>
                          </w:p>
                          <w:p w14:paraId="761DDF0A" w14:textId="77777777" w:rsidR="00502FB7" w:rsidRPr="00D92C86" w:rsidRDefault="00502FB7" w:rsidP="00D51F07">
                            <w:pPr>
                              <w:spacing w:after="0"/>
                              <w:rPr>
                                <w:rFonts w:ascii="Arial" w:hAnsi="Arial" w:cs="Arial"/>
                                <w:vertAlign w:val="superscript"/>
                                <w:lang w:val="mk-MK"/>
                              </w:rPr>
                            </w:pPr>
                            <w:r w:rsidRPr="00D92C86">
                              <w:rPr>
                                <w:rFonts w:ascii="Arial" w:hAnsi="Arial" w:cs="Arial"/>
                                <w:vertAlign w:val="superscript"/>
                                <w:lang w:val="mk-MK"/>
                              </w:rPr>
                              <w:t>3.Елена Смугревска</w:t>
                            </w:r>
                          </w:p>
                          <w:p w14:paraId="73027E7D" w14:textId="77777777" w:rsidR="00502FB7" w:rsidRPr="00D92C86" w:rsidRDefault="00502FB7" w:rsidP="00D51F07">
                            <w:pPr>
                              <w:spacing w:after="0"/>
                              <w:rPr>
                                <w:rFonts w:ascii="Arial" w:hAnsi="Arial" w:cs="Arial"/>
                                <w:vertAlign w:val="superscript"/>
                                <w:lang w:val="mk-MK"/>
                              </w:rPr>
                            </w:pPr>
                            <w:r w:rsidRPr="00D92C86">
                              <w:rPr>
                                <w:rFonts w:ascii="Arial" w:hAnsi="Arial" w:cs="Arial"/>
                                <w:vertAlign w:val="superscript"/>
                                <w:lang w:val="mk-MK"/>
                              </w:rPr>
                              <w:t>4.Анета Ристовска</w:t>
                            </w:r>
                          </w:p>
                          <w:p w14:paraId="41BB64FD" w14:textId="77777777" w:rsidR="00502FB7" w:rsidRDefault="00502FB7" w:rsidP="00D51F07">
                            <w:pPr>
                              <w:spacing w:after="0"/>
                              <w:rPr>
                                <w:rFonts w:ascii="Arial" w:hAnsi="Arial" w:cs="Arial"/>
                                <w:vertAlign w:val="superscript"/>
                                <w:lang w:val="mk-MK"/>
                              </w:rPr>
                            </w:pPr>
                            <w:r w:rsidRPr="00D92C86">
                              <w:rPr>
                                <w:rFonts w:ascii="Arial" w:hAnsi="Arial" w:cs="Arial"/>
                                <w:vertAlign w:val="superscript"/>
                                <w:lang w:val="mk-MK"/>
                              </w:rPr>
                              <w:t>5.Жаклина Трајковска</w:t>
                            </w:r>
                          </w:p>
                          <w:p w14:paraId="4D1E272F" w14:textId="77777777" w:rsidR="00D92C86" w:rsidRPr="00D92C86" w:rsidRDefault="00D92C86" w:rsidP="00D51F07">
                            <w:pPr>
                              <w:spacing w:after="0"/>
                              <w:rPr>
                                <w:rFonts w:ascii="Arial" w:hAnsi="Arial" w:cs="Arial"/>
                                <w:vertAlign w:val="superscript"/>
                                <w:lang w:val="mk-MK"/>
                              </w:rPr>
                            </w:pPr>
                          </w:p>
                          <w:p w14:paraId="18D217C9" w14:textId="77777777" w:rsidR="00502FB7" w:rsidRPr="00D92C86" w:rsidRDefault="00502FB7" w:rsidP="00D51F0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A51C4" id="Flowchart: Process 17" o:spid="_x0000_s1037" type="#_x0000_t109" style="position:absolute;left:0;text-align:left;margin-left:296.25pt;margin-top:2.6pt;width:92.55pt;height:9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" fillcolor="#34b3d6" stroked="f">
                <v:fill color2="#2787a0" rotate="t" colors="0 #34b3d6;13107f #36b1d2;1 #2787a0" focus="100%" type="gradient">
                  <o:fill v:ext="view" type="gradientUnscaled"/>
                </v:fill>
                <v:shadow on="t" opacity="22936f" origin=",.5" offset="0,.63889mm"/>
                <v:textbox>
                  <w:txbxContent>
                    <w:p w14:paraId="5D7E141F" w14:textId="77777777" w:rsidR="00502FB7" w:rsidRPr="00D92C86" w:rsidRDefault="009231E4" w:rsidP="00D51F07">
                      <w:pPr>
                        <w:spacing w:after="0"/>
                        <w:rPr>
                          <w:rFonts w:ascii="Arial" w:hAnsi="Arial" w:cs="Arial"/>
                          <w:vertAlign w:val="superscript"/>
                          <w:lang w:val="mk-MK"/>
                        </w:rPr>
                      </w:pPr>
                      <w:r w:rsidRPr="00D92C86">
                        <w:rPr>
                          <w:rFonts w:ascii="Arial" w:hAnsi="Arial" w:cs="Arial"/>
                          <w:vertAlign w:val="superscript"/>
                          <w:lang w:val="mk-MK"/>
                        </w:rPr>
                        <w:t>1.Росе Донева Ристујчин</w:t>
                      </w:r>
                    </w:p>
                    <w:p w14:paraId="48D6DE60" w14:textId="77777777" w:rsidR="00502FB7" w:rsidRPr="00D92C86" w:rsidRDefault="009231E4" w:rsidP="00D51F07">
                      <w:pPr>
                        <w:spacing w:after="0"/>
                        <w:rPr>
                          <w:rFonts w:ascii="Arial" w:hAnsi="Arial" w:cs="Arial"/>
                          <w:vertAlign w:val="superscript"/>
                          <w:lang w:val="mk-MK"/>
                        </w:rPr>
                      </w:pPr>
                      <w:r w:rsidRPr="00D92C86">
                        <w:rPr>
                          <w:rFonts w:ascii="Arial" w:hAnsi="Arial" w:cs="Arial"/>
                          <w:vertAlign w:val="superscript"/>
                          <w:lang w:val="mk-MK"/>
                        </w:rPr>
                        <w:t>2.Лилјана Ристевска</w:t>
                      </w:r>
                    </w:p>
                    <w:p w14:paraId="761DDF0A" w14:textId="77777777" w:rsidR="00502FB7" w:rsidRPr="00D92C86" w:rsidRDefault="00502FB7" w:rsidP="00D51F07">
                      <w:pPr>
                        <w:spacing w:after="0"/>
                        <w:rPr>
                          <w:rFonts w:ascii="Arial" w:hAnsi="Arial" w:cs="Arial"/>
                          <w:vertAlign w:val="superscript"/>
                          <w:lang w:val="mk-MK"/>
                        </w:rPr>
                      </w:pPr>
                      <w:r w:rsidRPr="00D92C86">
                        <w:rPr>
                          <w:rFonts w:ascii="Arial" w:hAnsi="Arial" w:cs="Arial"/>
                          <w:vertAlign w:val="superscript"/>
                          <w:lang w:val="mk-MK"/>
                        </w:rPr>
                        <w:t>3.Елена Смугревска</w:t>
                      </w:r>
                    </w:p>
                    <w:p w14:paraId="73027E7D" w14:textId="77777777" w:rsidR="00502FB7" w:rsidRPr="00D92C86" w:rsidRDefault="00502FB7" w:rsidP="00D51F07">
                      <w:pPr>
                        <w:spacing w:after="0"/>
                        <w:rPr>
                          <w:rFonts w:ascii="Arial" w:hAnsi="Arial" w:cs="Arial"/>
                          <w:vertAlign w:val="superscript"/>
                          <w:lang w:val="mk-MK"/>
                        </w:rPr>
                      </w:pPr>
                      <w:r w:rsidRPr="00D92C86">
                        <w:rPr>
                          <w:rFonts w:ascii="Arial" w:hAnsi="Arial" w:cs="Arial"/>
                          <w:vertAlign w:val="superscript"/>
                          <w:lang w:val="mk-MK"/>
                        </w:rPr>
                        <w:t>4.Анета Ристовска</w:t>
                      </w:r>
                    </w:p>
                    <w:p w14:paraId="41BB64FD" w14:textId="77777777" w:rsidR="00502FB7" w:rsidRDefault="00502FB7" w:rsidP="00D51F07">
                      <w:pPr>
                        <w:spacing w:after="0"/>
                        <w:rPr>
                          <w:rFonts w:ascii="Arial" w:hAnsi="Arial" w:cs="Arial"/>
                          <w:vertAlign w:val="superscript"/>
                          <w:lang w:val="mk-MK"/>
                        </w:rPr>
                      </w:pPr>
                      <w:r w:rsidRPr="00D92C86">
                        <w:rPr>
                          <w:rFonts w:ascii="Arial" w:hAnsi="Arial" w:cs="Arial"/>
                          <w:vertAlign w:val="superscript"/>
                          <w:lang w:val="mk-MK"/>
                        </w:rPr>
                        <w:t>5.Жаклина Трајковска</w:t>
                      </w:r>
                    </w:p>
                    <w:p w14:paraId="4D1E272F" w14:textId="77777777" w:rsidR="00D92C86" w:rsidRPr="00D92C86" w:rsidRDefault="00D92C86" w:rsidP="00D51F07">
                      <w:pPr>
                        <w:spacing w:after="0"/>
                        <w:rPr>
                          <w:rFonts w:ascii="Arial" w:hAnsi="Arial" w:cs="Arial"/>
                          <w:vertAlign w:val="superscript"/>
                          <w:lang w:val="mk-MK"/>
                        </w:rPr>
                      </w:pPr>
                    </w:p>
                    <w:p w14:paraId="18D217C9" w14:textId="77777777" w:rsidR="00502FB7" w:rsidRPr="00D92C86" w:rsidRDefault="00502FB7" w:rsidP="00D51F07"/>
                  </w:txbxContent>
                </v:textbox>
              </v:shape>
            </w:pict>
          </mc:Fallback>
        </mc:AlternateContent>
      </w:r>
      <w:r>
        <w:rPr>
          <w:noProof/>
          <w:color w:val="000000" w:themeColor="text1"/>
          <w:lang w:val="mk-MK" w:eastAsia="mk-MK"/>
        </w:rPr>
        <mc:AlternateContent>
          <mc:Choice Requires="wps">
            <w:drawing>
              <wp:anchor distT="0" distB="0" distL="114300" distR="114300" simplePos="0" relativeHeight="251684864" behindDoc="0" locked="0" layoutInCell="1" allowOverlap="1" wp14:anchorId="6ECF9854" wp14:editId="40D23A39">
                <wp:simplePos x="0" y="0"/>
                <wp:positionH relativeFrom="column">
                  <wp:posOffset>1167765</wp:posOffset>
                </wp:positionH>
                <wp:positionV relativeFrom="paragraph">
                  <wp:posOffset>106045</wp:posOffset>
                </wp:positionV>
                <wp:extent cx="589280" cy="162560"/>
                <wp:effectExtent l="0" t="0" r="39370" b="8509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162560"/>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567A3" id="Elbow Connector 18" o:spid="_x0000_s1026" type="#_x0000_t34" style="position:absolute;margin-left:91.95pt;margin-top:8.35pt;width:46.4pt;height:1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" strokecolor="#4579b8">
                <v:stroke endarrow="open"/>
              </v:shape>
            </w:pict>
          </mc:Fallback>
        </mc:AlternateContent>
      </w:r>
    </w:p>
    <w:p w14:paraId="0B35BF05" w14:textId="0AB470B2"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83840" behindDoc="0" locked="0" layoutInCell="1" allowOverlap="1" wp14:anchorId="2D13BD56" wp14:editId="4245CC1E">
                <wp:simplePos x="0" y="0"/>
                <wp:positionH relativeFrom="column">
                  <wp:posOffset>1836420</wp:posOffset>
                </wp:positionH>
                <wp:positionV relativeFrom="paragraph">
                  <wp:posOffset>27305</wp:posOffset>
                </wp:positionV>
                <wp:extent cx="1366520" cy="1025525"/>
                <wp:effectExtent l="0" t="0" r="5080" b="317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1025525"/>
                        </a:xfrm>
                        <a:prstGeom prst="flowChartProcess">
                          <a:avLst/>
                        </a:prstGeom>
                        <a:solidFill>
                          <a:srgbClr val="F79646"/>
                        </a:solidFill>
                        <a:ln w="25400">
                          <a:solidFill>
                            <a:srgbClr val="974706"/>
                          </a:solidFill>
                          <a:miter lim="800000"/>
                          <a:headEnd/>
                          <a:tailEnd/>
                        </a:ln>
                      </wps:spPr>
                      <wps:txbx>
                        <w:txbxContent>
                          <w:p w14:paraId="14FA3C1F"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1</w:t>
                            </w:r>
                            <w:r w:rsidRPr="009231E4">
                              <w:rPr>
                                <w:rFonts w:ascii="Arial" w:hAnsi="Arial" w:cs="Arial"/>
                                <w:color w:val="FFFFFF"/>
                                <w:sz w:val="16"/>
                                <w:szCs w:val="16"/>
                                <w:lang w:val="mk-MK"/>
                              </w:rPr>
                              <w:t>.</w:t>
                            </w:r>
                            <w:r w:rsidRPr="009231E4">
                              <w:rPr>
                                <w:rFonts w:ascii="Arial" w:hAnsi="Arial" w:cs="Arial"/>
                                <w:sz w:val="16"/>
                                <w:szCs w:val="16"/>
                                <w:lang w:val="mk-MK"/>
                              </w:rPr>
                              <w:t>Лазе Смилевски</w:t>
                            </w:r>
                          </w:p>
                          <w:p w14:paraId="5EE14076"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2.Златко Тасевски</w:t>
                            </w:r>
                          </w:p>
                          <w:p w14:paraId="0272C87C"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3. Зоран Петровски</w:t>
                            </w:r>
                          </w:p>
                          <w:p w14:paraId="0881F9D1" w14:textId="77777777" w:rsidR="00502FB7" w:rsidRPr="009231E4" w:rsidRDefault="006D2CBE" w:rsidP="00D51F07">
                            <w:pPr>
                              <w:spacing w:after="0"/>
                              <w:rPr>
                                <w:rFonts w:ascii="Arial" w:hAnsi="Arial" w:cs="Arial"/>
                                <w:sz w:val="16"/>
                                <w:szCs w:val="16"/>
                                <w:lang w:val="mk-MK"/>
                              </w:rPr>
                            </w:pPr>
                            <w:r>
                              <w:rPr>
                                <w:rFonts w:ascii="Arial" w:hAnsi="Arial" w:cs="Arial"/>
                                <w:sz w:val="16"/>
                                <w:szCs w:val="16"/>
                                <w:lang w:val="mk-MK"/>
                              </w:rPr>
                              <w:t>4.Светлана Софијаноска</w:t>
                            </w:r>
                          </w:p>
                          <w:p w14:paraId="7D598650" w14:textId="77777777" w:rsidR="00502FB7" w:rsidRPr="009231E4" w:rsidRDefault="009231E4" w:rsidP="00D51F07">
                            <w:pPr>
                              <w:spacing w:after="0"/>
                              <w:rPr>
                                <w:rFonts w:ascii="Arial" w:hAnsi="Arial" w:cs="Arial"/>
                                <w:sz w:val="18"/>
                                <w:szCs w:val="18"/>
                                <w:lang w:val="mk-MK"/>
                              </w:rPr>
                            </w:pPr>
                            <w:r w:rsidRPr="009231E4">
                              <w:rPr>
                                <w:rFonts w:ascii="Arial" w:hAnsi="Arial" w:cs="Arial"/>
                                <w:sz w:val="16"/>
                                <w:szCs w:val="16"/>
                                <w:lang w:val="mk-MK"/>
                              </w:rPr>
                              <w:t>5.Елизабета Милева</w:t>
                            </w:r>
                            <w:r w:rsidRPr="009231E4">
                              <w:rPr>
                                <w:rFonts w:ascii="Arial" w:hAnsi="Arial" w:cs="Arial"/>
                                <w:sz w:val="18"/>
                                <w:szCs w:val="18"/>
                                <w:lang w:val="mk-MK"/>
                              </w:rPr>
                              <w:t xml:space="preserve"> </w:t>
                            </w:r>
                            <w:r>
                              <w:rPr>
                                <w:rFonts w:ascii="Arial" w:hAnsi="Arial" w:cs="Arial"/>
                                <w:sz w:val="18"/>
                                <w:szCs w:val="18"/>
                                <w:lang w:val="mk-MK"/>
                              </w:rPr>
                              <w:t xml:space="preserve"> </w:t>
                            </w:r>
                            <w:r w:rsidRPr="009231E4">
                              <w:rPr>
                                <w:rFonts w:ascii="Arial" w:hAnsi="Arial" w:cs="Arial"/>
                                <w:sz w:val="18"/>
                                <w:szCs w:val="18"/>
                                <w:lang w:val="mk-MK"/>
                              </w:rPr>
                              <w:t>Бакија</w:t>
                            </w:r>
                          </w:p>
                          <w:p w14:paraId="6E82B585" w14:textId="77777777" w:rsidR="00502FB7" w:rsidRDefault="00502FB7" w:rsidP="00D51F07">
                            <w:pPr>
                              <w:spacing w:after="0"/>
                              <w:rPr>
                                <w:rFonts w:ascii="Arial" w:hAnsi="Arial" w:cs="Arial"/>
                                <w:color w:val="FFFFFF"/>
                                <w:sz w:val="18"/>
                                <w:szCs w:val="18"/>
                                <w:lang w:val="mk-MK"/>
                              </w:rPr>
                            </w:pPr>
                          </w:p>
                          <w:p w14:paraId="277A93CC" w14:textId="77777777" w:rsidR="00502FB7" w:rsidRDefault="00502FB7" w:rsidP="00D51F07">
                            <w:pPr>
                              <w:spacing w:after="0"/>
                              <w:rPr>
                                <w:rFonts w:ascii="Arial" w:hAnsi="Arial" w:cs="Arial"/>
                                <w:color w:val="FFFFFF"/>
                                <w:sz w:val="18"/>
                                <w:szCs w:val="18"/>
                                <w:lang w:val="mk-MK"/>
                              </w:rPr>
                            </w:pPr>
                          </w:p>
                          <w:p w14:paraId="2484C2EA" w14:textId="77777777" w:rsidR="00502FB7" w:rsidRPr="0015719F" w:rsidRDefault="00502FB7" w:rsidP="00D51F07">
                            <w:pPr>
                              <w:spacing w:after="0"/>
                              <w:rPr>
                                <w:rFonts w:ascii="Arial" w:hAnsi="Arial" w:cs="Arial"/>
                                <w:color w:val="FFFFFF"/>
                                <w:sz w:val="18"/>
                                <w:szCs w:val="18"/>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13BD56" id="Flowchart: Process 19" o:spid="_x0000_s1038" type="#_x0000_t109" style="position:absolute;left:0;text-align:left;margin-left:144.6pt;margin-top:2.15pt;width:107.6pt;height:8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" fillcolor="#f79646" strokecolor="#974706" strokeweight="2pt">
                <v:textbox>
                  <w:txbxContent>
                    <w:p w14:paraId="14FA3C1F"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1</w:t>
                      </w:r>
                      <w:r w:rsidRPr="009231E4">
                        <w:rPr>
                          <w:rFonts w:ascii="Arial" w:hAnsi="Arial" w:cs="Arial"/>
                          <w:color w:val="FFFFFF"/>
                          <w:sz w:val="16"/>
                          <w:szCs w:val="16"/>
                          <w:lang w:val="mk-MK"/>
                        </w:rPr>
                        <w:t>.</w:t>
                      </w:r>
                      <w:r w:rsidRPr="009231E4">
                        <w:rPr>
                          <w:rFonts w:ascii="Arial" w:hAnsi="Arial" w:cs="Arial"/>
                          <w:sz w:val="16"/>
                          <w:szCs w:val="16"/>
                          <w:lang w:val="mk-MK"/>
                        </w:rPr>
                        <w:t>Лазе Смилевски</w:t>
                      </w:r>
                    </w:p>
                    <w:p w14:paraId="5EE14076"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2.Златко Тасевски</w:t>
                      </w:r>
                    </w:p>
                    <w:p w14:paraId="0272C87C"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3. Зоран Петровски</w:t>
                      </w:r>
                    </w:p>
                    <w:p w14:paraId="0881F9D1" w14:textId="77777777" w:rsidR="00502FB7" w:rsidRPr="009231E4" w:rsidRDefault="006D2CBE" w:rsidP="00D51F07">
                      <w:pPr>
                        <w:spacing w:after="0"/>
                        <w:rPr>
                          <w:rFonts w:ascii="Arial" w:hAnsi="Arial" w:cs="Arial"/>
                          <w:sz w:val="16"/>
                          <w:szCs w:val="16"/>
                          <w:lang w:val="mk-MK"/>
                        </w:rPr>
                      </w:pPr>
                      <w:r>
                        <w:rPr>
                          <w:rFonts w:ascii="Arial" w:hAnsi="Arial" w:cs="Arial"/>
                          <w:sz w:val="16"/>
                          <w:szCs w:val="16"/>
                          <w:lang w:val="mk-MK"/>
                        </w:rPr>
                        <w:t>4.Светлана Софијаноска</w:t>
                      </w:r>
                    </w:p>
                    <w:p w14:paraId="7D598650" w14:textId="77777777" w:rsidR="00502FB7" w:rsidRPr="009231E4" w:rsidRDefault="009231E4" w:rsidP="00D51F07">
                      <w:pPr>
                        <w:spacing w:after="0"/>
                        <w:rPr>
                          <w:rFonts w:ascii="Arial" w:hAnsi="Arial" w:cs="Arial"/>
                          <w:sz w:val="18"/>
                          <w:szCs w:val="18"/>
                          <w:lang w:val="mk-MK"/>
                        </w:rPr>
                      </w:pPr>
                      <w:r w:rsidRPr="009231E4">
                        <w:rPr>
                          <w:rFonts w:ascii="Arial" w:hAnsi="Arial" w:cs="Arial"/>
                          <w:sz w:val="16"/>
                          <w:szCs w:val="16"/>
                          <w:lang w:val="mk-MK"/>
                        </w:rPr>
                        <w:t>5.Елизабета Милева</w:t>
                      </w:r>
                      <w:r w:rsidRPr="009231E4">
                        <w:rPr>
                          <w:rFonts w:ascii="Arial" w:hAnsi="Arial" w:cs="Arial"/>
                          <w:sz w:val="18"/>
                          <w:szCs w:val="18"/>
                          <w:lang w:val="mk-MK"/>
                        </w:rPr>
                        <w:t xml:space="preserve"> </w:t>
                      </w:r>
                      <w:r>
                        <w:rPr>
                          <w:rFonts w:ascii="Arial" w:hAnsi="Arial" w:cs="Arial"/>
                          <w:sz w:val="18"/>
                          <w:szCs w:val="18"/>
                          <w:lang w:val="mk-MK"/>
                        </w:rPr>
                        <w:t xml:space="preserve"> </w:t>
                      </w:r>
                      <w:r w:rsidRPr="009231E4">
                        <w:rPr>
                          <w:rFonts w:ascii="Arial" w:hAnsi="Arial" w:cs="Arial"/>
                          <w:sz w:val="18"/>
                          <w:szCs w:val="18"/>
                          <w:lang w:val="mk-MK"/>
                        </w:rPr>
                        <w:t>Бакија</w:t>
                      </w:r>
                    </w:p>
                    <w:p w14:paraId="6E82B585" w14:textId="77777777" w:rsidR="00502FB7" w:rsidRDefault="00502FB7" w:rsidP="00D51F07">
                      <w:pPr>
                        <w:spacing w:after="0"/>
                        <w:rPr>
                          <w:rFonts w:ascii="Arial" w:hAnsi="Arial" w:cs="Arial"/>
                          <w:color w:val="FFFFFF"/>
                          <w:sz w:val="18"/>
                          <w:szCs w:val="18"/>
                          <w:lang w:val="mk-MK"/>
                        </w:rPr>
                      </w:pPr>
                    </w:p>
                    <w:p w14:paraId="277A93CC" w14:textId="77777777" w:rsidR="00502FB7" w:rsidRDefault="00502FB7" w:rsidP="00D51F07">
                      <w:pPr>
                        <w:spacing w:after="0"/>
                        <w:rPr>
                          <w:rFonts w:ascii="Arial" w:hAnsi="Arial" w:cs="Arial"/>
                          <w:color w:val="FFFFFF"/>
                          <w:sz w:val="18"/>
                          <w:szCs w:val="18"/>
                          <w:lang w:val="mk-MK"/>
                        </w:rPr>
                      </w:pPr>
                    </w:p>
                    <w:p w14:paraId="2484C2EA" w14:textId="77777777" w:rsidR="00502FB7" w:rsidRPr="0015719F" w:rsidRDefault="00502FB7" w:rsidP="00D51F07">
                      <w:pPr>
                        <w:spacing w:after="0"/>
                        <w:rPr>
                          <w:rFonts w:ascii="Arial" w:hAnsi="Arial" w:cs="Arial"/>
                          <w:color w:val="FFFFFF"/>
                          <w:sz w:val="18"/>
                          <w:szCs w:val="18"/>
                          <w:lang w:val="mk-MK"/>
                        </w:rPr>
                      </w:pPr>
                    </w:p>
                  </w:txbxContent>
                </v:textbox>
              </v:shape>
            </w:pict>
          </mc:Fallback>
        </mc:AlternateContent>
      </w:r>
      <w:r>
        <w:rPr>
          <w:noProof/>
          <w:color w:val="000000" w:themeColor="text1"/>
          <w:lang w:val="mk-MK" w:eastAsia="mk-MK"/>
        </w:rPr>
        <mc:AlternateContent>
          <mc:Choice Requires="wps">
            <w:drawing>
              <wp:anchor distT="0" distB="0" distL="114297" distR="114297" simplePos="0" relativeHeight="251686912" behindDoc="0" locked="0" layoutInCell="1" allowOverlap="1" wp14:anchorId="69535898" wp14:editId="45EDDAAF">
                <wp:simplePos x="0" y="0"/>
                <wp:positionH relativeFrom="column">
                  <wp:posOffset>5895974</wp:posOffset>
                </wp:positionH>
                <wp:positionV relativeFrom="paragraph">
                  <wp:posOffset>27305</wp:posOffset>
                </wp:positionV>
                <wp:extent cx="0" cy="276225"/>
                <wp:effectExtent l="95250" t="0" r="3810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2B847" id="Straight Arrow Connector 16" o:spid="_x0000_s1026" type="#_x0000_t32" style="position:absolute;margin-left:464.25pt;margin-top:2.15pt;width:0;height:21.75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" strokecolor="#4579b8">
                <v:stroke endarrow="open"/>
              </v:shape>
            </w:pict>
          </mc:Fallback>
        </mc:AlternateContent>
      </w:r>
    </w:p>
    <w:p w14:paraId="27EDD83E" w14:textId="6D207FE7" w:rsidR="00D51F07" w:rsidRPr="00546588" w:rsidRDefault="00023967" w:rsidP="00D51F07">
      <w:pPr>
        <w:spacing w:after="0"/>
        <w:jc w:val="both"/>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87936" behindDoc="0" locked="0" layoutInCell="1" allowOverlap="1" wp14:anchorId="3D7A9C94" wp14:editId="01F9F45F">
                <wp:simplePos x="0" y="0"/>
                <wp:positionH relativeFrom="column">
                  <wp:posOffset>7193280</wp:posOffset>
                </wp:positionH>
                <wp:positionV relativeFrom="paragraph">
                  <wp:posOffset>314960</wp:posOffset>
                </wp:positionV>
                <wp:extent cx="561975" cy="635"/>
                <wp:effectExtent l="0" t="285750" r="0" b="30416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1975" cy="635"/>
                        </a:xfrm>
                        <a:prstGeom prst="bentConnector3">
                          <a:avLst>
                            <a:gd name="adj1" fmla="val 4994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D518F" id="Elbow Connector 15" o:spid="_x0000_s1026" type="#_x0000_t34" style="position:absolute;margin-left:566.4pt;margin-top:24.8pt;width:44.25pt;height:.0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" adj="10788" strokecolor="#4579b8">
                <v:stroke endarrow="open"/>
              </v:shape>
            </w:pict>
          </mc:Fallback>
        </mc:AlternateContent>
      </w:r>
      <w:r>
        <w:rPr>
          <w:noProof/>
          <w:color w:val="000000" w:themeColor="text1"/>
          <w:lang w:val="mk-MK" w:eastAsia="mk-MK"/>
        </w:rPr>
        <mc:AlternateContent>
          <mc:Choice Requires="wps">
            <w:drawing>
              <wp:anchor distT="0" distB="0" distL="114297" distR="114297" simplePos="0" relativeHeight="251688960" behindDoc="0" locked="0" layoutInCell="1" allowOverlap="1" wp14:anchorId="23D5C00B" wp14:editId="78AC639F">
                <wp:simplePos x="0" y="0"/>
                <wp:positionH relativeFrom="column">
                  <wp:posOffset>1327784</wp:posOffset>
                </wp:positionH>
                <wp:positionV relativeFrom="paragraph">
                  <wp:posOffset>34290</wp:posOffset>
                </wp:positionV>
                <wp:extent cx="0" cy="276225"/>
                <wp:effectExtent l="95250" t="0" r="38100"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95CEF" id="Straight Arrow Connector 1" o:spid="_x0000_s1026" type="#_x0000_t32" style="position:absolute;margin-left:104.55pt;margin-top:2.7pt;width:0;height:21.75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" strokecolor="#4579b8">
                <v:stroke endarrow="open"/>
              </v:shape>
            </w:pict>
          </mc:Fallback>
        </mc:AlternateContent>
      </w:r>
    </w:p>
    <w:p w14:paraId="6A8D898E" w14:textId="52055AF4" w:rsidR="00D51F07" w:rsidRPr="00546588" w:rsidRDefault="00023967" w:rsidP="00D51F07">
      <w:pPr>
        <w:spacing w:after="0"/>
        <w:rPr>
          <w:b/>
          <w:bCs/>
          <w:color w:val="000000" w:themeColor="text1"/>
          <w:sz w:val="20"/>
          <w:szCs w:val="20"/>
          <w:lang w:val="mk-MK"/>
        </w:rPr>
      </w:pPr>
      <w:r>
        <w:rPr>
          <w:noProof/>
          <w:color w:val="000000" w:themeColor="text1"/>
          <w:lang w:val="mk-MK" w:eastAsia="mk-MK"/>
        </w:rPr>
        <mc:AlternateContent>
          <mc:Choice Requires="wps">
            <w:drawing>
              <wp:anchor distT="0" distB="0" distL="114300" distR="114300" simplePos="0" relativeHeight="251689984" behindDoc="0" locked="0" layoutInCell="1" allowOverlap="1" wp14:anchorId="5A353D83" wp14:editId="73C7C60A">
                <wp:simplePos x="0" y="0"/>
                <wp:positionH relativeFrom="column">
                  <wp:posOffset>5374640</wp:posOffset>
                </wp:positionH>
                <wp:positionV relativeFrom="paragraph">
                  <wp:posOffset>20320</wp:posOffset>
                </wp:positionV>
                <wp:extent cx="1107440" cy="1143000"/>
                <wp:effectExtent l="0" t="0" r="16510" b="3810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1143000"/>
                        </a:xfrm>
                        <a:prstGeom prst="flowChartProcess">
                          <a:avLst/>
                        </a:prstGeom>
                        <a:solidFill>
                          <a:srgbClr val="E5B8B7"/>
                        </a:solidFill>
                        <a:ln w="12700">
                          <a:solidFill>
                            <a:srgbClr val="D99594"/>
                          </a:solidFill>
                          <a:miter lim="800000"/>
                          <a:headEnd/>
                          <a:tailEnd/>
                        </a:ln>
                        <a:effectLst>
                          <a:outerShdw dist="28398" dir="3806097" algn="ctr" rotWithShape="0">
                            <a:srgbClr val="622423">
                              <a:alpha val="50000"/>
                            </a:srgbClr>
                          </a:outerShdw>
                        </a:effectLst>
                      </wps:spPr>
                      <wps:txbx>
                        <w:txbxContent>
                          <w:p w14:paraId="054C1012" w14:textId="77777777" w:rsidR="00502FB7" w:rsidRPr="009231E4" w:rsidRDefault="00502FB7" w:rsidP="00D51F07">
                            <w:pPr>
                              <w:spacing w:after="0"/>
                              <w:rPr>
                                <w:rFonts w:ascii="Arial" w:hAnsi="Arial" w:cs="Arial"/>
                                <w:sz w:val="16"/>
                                <w:szCs w:val="16"/>
                                <w:lang w:val="mk-MK"/>
                              </w:rPr>
                            </w:pPr>
                            <w:r w:rsidRPr="00944741">
                              <w:rPr>
                                <w:rFonts w:ascii="Arial" w:hAnsi="Arial" w:cs="Arial"/>
                                <w:sz w:val="16"/>
                                <w:szCs w:val="16"/>
                                <w:lang w:val="mk-MK"/>
                              </w:rPr>
                              <w:t xml:space="preserve"> </w:t>
                            </w:r>
                            <w:r w:rsidRPr="009231E4">
                              <w:rPr>
                                <w:rFonts w:ascii="Arial" w:hAnsi="Arial" w:cs="Arial"/>
                                <w:sz w:val="16"/>
                                <w:szCs w:val="16"/>
                                <w:lang w:val="mk-MK"/>
                              </w:rPr>
                              <w:t>Анита Кузмановска</w:t>
                            </w:r>
                          </w:p>
                          <w:p w14:paraId="521126F4"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Пед.Псих.Служба</w:t>
                            </w:r>
                          </w:p>
                          <w:p w14:paraId="7710431E"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 xml:space="preserve"> Верица Пројчева</w:t>
                            </w:r>
                          </w:p>
                          <w:p w14:paraId="45EBC5FE" w14:textId="77777777" w:rsidR="00502FB7" w:rsidRDefault="009231E4" w:rsidP="00D51F07">
                            <w:pPr>
                              <w:spacing w:after="0"/>
                              <w:rPr>
                                <w:rFonts w:ascii="Arial" w:hAnsi="Arial" w:cs="Arial"/>
                                <w:sz w:val="16"/>
                                <w:szCs w:val="16"/>
                                <w:lang w:val="mk-MK"/>
                              </w:rPr>
                            </w:pPr>
                            <w:r>
                              <w:rPr>
                                <w:rFonts w:ascii="Arial" w:hAnsi="Arial" w:cs="Arial"/>
                                <w:sz w:val="16"/>
                                <w:szCs w:val="16"/>
                                <w:lang w:val="mk-MK"/>
                              </w:rPr>
                              <w:t xml:space="preserve"> Надица Митевска</w:t>
                            </w:r>
                            <w:r w:rsidR="00502FB7" w:rsidRPr="009231E4">
                              <w:rPr>
                                <w:rFonts w:ascii="Arial" w:hAnsi="Arial" w:cs="Arial"/>
                                <w:sz w:val="16"/>
                                <w:szCs w:val="16"/>
                                <w:lang w:val="mk-MK"/>
                              </w:rPr>
                              <w:t>. Јелена</w:t>
                            </w:r>
                            <w:r w:rsidR="00502FB7">
                              <w:rPr>
                                <w:rFonts w:ascii="Arial" w:hAnsi="Arial" w:cs="Arial"/>
                                <w:sz w:val="16"/>
                                <w:szCs w:val="16"/>
                                <w:lang w:val="mk-MK"/>
                              </w:rPr>
                              <w:t xml:space="preserve"> </w:t>
                            </w:r>
                            <w:r>
                              <w:rPr>
                                <w:rFonts w:ascii="Arial" w:hAnsi="Arial" w:cs="Arial"/>
                                <w:sz w:val="16"/>
                                <w:szCs w:val="16"/>
                                <w:lang w:val="mk-MK"/>
                              </w:rPr>
                              <w:t xml:space="preserve"> </w:t>
                            </w:r>
                            <w:r w:rsidR="00502FB7">
                              <w:rPr>
                                <w:rFonts w:ascii="Arial" w:hAnsi="Arial" w:cs="Arial"/>
                                <w:sz w:val="16"/>
                                <w:szCs w:val="16"/>
                                <w:lang w:val="mk-MK"/>
                              </w:rPr>
                              <w:t>Зврцинова</w:t>
                            </w:r>
                          </w:p>
                          <w:p w14:paraId="011770ED" w14:textId="77777777" w:rsidR="00502FB7" w:rsidRPr="00944741" w:rsidRDefault="00502FB7" w:rsidP="00D51F07">
                            <w:pPr>
                              <w:spacing w:after="0"/>
                              <w:rPr>
                                <w:rFonts w:ascii="Arial" w:hAnsi="Arial" w:cs="Arial"/>
                                <w:sz w:val="16"/>
                                <w:szCs w:val="16"/>
                                <w:lang w:val="mk-MK"/>
                              </w:rPr>
                            </w:pPr>
                            <w:r>
                              <w:rPr>
                                <w:rFonts w:ascii="Arial" w:hAnsi="Arial" w:cs="Arial"/>
                                <w:sz w:val="16"/>
                                <w:szCs w:val="16"/>
                                <w:lang w:val="mk-MK"/>
                              </w:rPr>
                              <w:t>Директор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53D83" id="Flowchart: Process 13" o:spid="_x0000_s1039" type="#_x0000_t109" style="position:absolute;margin-left:423.2pt;margin-top:1.6pt;width:87.2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" fillcolor="#e5b8b7" strokecolor="#d99594" strokeweight="1pt">
                <v:shadow on="t" color="#622423" opacity=".5" offset="1pt"/>
                <v:textbox>
                  <w:txbxContent>
                    <w:p w14:paraId="054C1012" w14:textId="77777777" w:rsidR="00502FB7" w:rsidRPr="009231E4" w:rsidRDefault="00502FB7" w:rsidP="00D51F07">
                      <w:pPr>
                        <w:spacing w:after="0"/>
                        <w:rPr>
                          <w:rFonts w:ascii="Arial" w:hAnsi="Arial" w:cs="Arial"/>
                          <w:sz w:val="16"/>
                          <w:szCs w:val="16"/>
                          <w:lang w:val="mk-MK"/>
                        </w:rPr>
                      </w:pPr>
                      <w:r w:rsidRPr="00944741">
                        <w:rPr>
                          <w:rFonts w:ascii="Arial" w:hAnsi="Arial" w:cs="Arial"/>
                          <w:sz w:val="16"/>
                          <w:szCs w:val="16"/>
                          <w:lang w:val="mk-MK"/>
                        </w:rPr>
                        <w:t xml:space="preserve"> </w:t>
                      </w:r>
                      <w:r w:rsidRPr="009231E4">
                        <w:rPr>
                          <w:rFonts w:ascii="Arial" w:hAnsi="Arial" w:cs="Arial"/>
                          <w:sz w:val="16"/>
                          <w:szCs w:val="16"/>
                          <w:lang w:val="mk-MK"/>
                        </w:rPr>
                        <w:t>Анита Кузмановска</w:t>
                      </w:r>
                    </w:p>
                    <w:p w14:paraId="521126F4"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Пед.Псих.Служба</w:t>
                      </w:r>
                    </w:p>
                    <w:p w14:paraId="7710431E" w14:textId="77777777" w:rsidR="00502FB7" w:rsidRPr="009231E4" w:rsidRDefault="00502FB7" w:rsidP="00D51F07">
                      <w:pPr>
                        <w:spacing w:after="0"/>
                        <w:rPr>
                          <w:rFonts w:ascii="Arial" w:hAnsi="Arial" w:cs="Arial"/>
                          <w:sz w:val="16"/>
                          <w:szCs w:val="16"/>
                          <w:lang w:val="mk-MK"/>
                        </w:rPr>
                      </w:pPr>
                      <w:r w:rsidRPr="009231E4">
                        <w:rPr>
                          <w:rFonts w:ascii="Arial" w:hAnsi="Arial" w:cs="Arial"/>
                          <w:sz w:val="16"/>
                          <w:szCs w:val="16"/>
                          <w:lang w:val="mk-MK"/>
                        </w:rPr>
                        <w:t xml:space="preserve"> Верица Пројчева</w:t>
                      </w:r>
                    </w:p>
                    <w:p w14:paraId="45EBC5FE" w14:textId="77777777" w:rsidR="00502FB7" w:rsidRDefault="009231E4" w:rsidP="00D51F07">
                      <w:pPr>
                        <w:spacing w:after="0"/>
                        <w:rPr>
                          <w:rFonts w:ascii="Arial" w:hAnsi="Arial" w:cs="Arial"/>
                          <w:sz w:val="16"/>
                          <w:szCs w:val="16"/>
                          <w:lang w:val="mk-MK"/>
                        </w:rPr>
                      </w:pPr>
                      <w:r>
                        <w:rPr>
                          <w:rFonts w:ascii="Arial" w:hAnsi="Arial" w:cs="Arial"/>
                          <w:sz w:val="16"/>
                          <w:szCs w:val="16"/>
                          <w:lang w:val="mk-MK"/>
                        </w:rPr>
                        <w:t xml:space="preserve"> Надица Митевска</w:t>
                      </w:r>
                      <w:r w:rsidR="00502FB7" w:rsidRPr="009231E4">
                        <w:rPr>
                          <w:rFonts w:ascii="Arial" w:hAnsi="Arial" w:cs="Arial"/>
                          <w:sz w:val="16"/>
                          <w:szCs w:val="16"/>
                          <w:lang w:val="mk-MK"/>
                        </w:rPr>
                        <w:t>. Јелена</w:t>
                      </w:r>
                      <w:r w:rsidR="00502FB7">
                        <w:rPr>
                          <w:rFonts w:ascii="Arial" w:hAnsi="Arial" w:cs="Arial"/>
                          <w:sz w:val="16"/>
                          <w:szCs w:val="16"/>
                          <w:lang w:val="mk-MK"/>
                        </w:rPr>
                        <w:t xml:space="preserve"> </w:t>
                      </w:r>
                      <w:r>
                        <w:rPr>
                          <w:rFonts w:ascii="Arial" w:hAnsi="Arial" w:cs="Arial"/>
                          <w:sz w:val="16"/>
                          <w:szCs w:val="16"/>
                          <w:lang w:val="mk-MK"/>
                        </w:rPr>
                        <w:t xml:space="preserve"> </w:t>
                      </w:r>
                      <w:r w:rsidR="00502FB7">
                        <w:rPr>
                          <w:rFonts w:ascii="Arial" w:hAnsi="Arial" w:cs="Arial"/>
                          <w:sz w:val="16"/>
                          <w:szCs w:val="16"/>
                          <w:lang w:val="mk-MK"/>
                        </w:rPr>
                        <w:t>Зврцинова</w:t>
                      </w:r>
                    </w:p>
                    <w:p w14:paraId="011770ED" w14:textId="77777777" w:rsidR="00502FB7" w:rsidRPr="00944741" w:rsidRDefault="00502FB7" w:rsidP="00D51F07">
                      <w:pPr>
                        <w:spacing w:after="0"/>
                        <w:rPr>
                          <w:rFonts w:ascii="Arial" w:hAnsi="Arial" w:cs="Arial"/>
                          <w:sz w:val="16"/>
                          <w:szCs w:val="16"/>
                          <w:lang w:val="mk-MK"/>
                        </w:rPr>
                      </w:pPr>
                      <w:r>
                        <w:rPr>
                          <w:rFonts w:ascii="Arial" w:hAnsi="Arial" w:cs="Arial"/>
                          <w:sz w:val="16"/>
                          <w:szCs w:val="16"/>
                          <w:lang w:val="mk-MK"/>
                        </w:rPr>
                        <w:t>Директор</w:t>
                      </w:r>
                    </w:p>
                  </w:txbxContent>
                </v:textbox>
              </v:shape>
            </w:pict>
          </mc:Fallback>
        </mc:AlternateContent>
      </w:r>
      <w:r>
        <w:rPr>
          <w:noProof/>
          <w:color w:val="000000" w:themeColor="text1"/>
          <w:lang w:val="mk-MK" w:eastAsia="mk-MK"/>
        </w:rPr>
        <mc:AlternateContent>
          <mc:Choice Requires="wps">
            <w:drawing>
              <wp:anchor distT="0" distB="0" distL="114300" distR="114300" simplePos="0" relativeHeight="251692032" behindDoc="0" locked="0" layoutInCell="1" allowOverlap="1" wp14:anchorId="4785AA6C" wp14:editId="227B5E86">
                <wp:simplePos x="0" y="0"/>
                <wp:positionH relativeFrom="column">
                  <wp:posOffset>6941185</wp:posOffset>
                </wp:positionH>
                <wp:positionV relativeFrom="paragraph">
                  <wp:posOffset>53975</wp:posOffset>
                </wp:positionV>
                <wp:extent cx="1200150" cy="1132840"/>
                <wp:effectExtent l="0" t="0" r="0" b="1016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32840"/>
                        </a:xfrm>
                        <a:prstGeom prst="flowChartProcess">
                          <a:avLst/>
                        </a:prstGeom>
                        <a:solidFill>
                          <a:srgbClr val="FABF8F"/>
                        </a:soli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D635E83" w14:textId="77777777" w:rsidR="00502FB7" w:rsidRPr="006D2CBE" w:rsidRDefault="00502FB7" w:rsidP="00D51F07">
                            <w:pPr>
                              <w:spacing w:after="0"/>
                              <w:rPr>
                                <w:rFonts w:ascii="Arial" w:hAnsi="Arial" w:cs="Arial"/>
                                <w:sz w:val="18"/>
                                <w:szCs w:val="18"/>
                                <w:lang w:val="mk-MK"/>
                              </w:rPr>
                            </w:pPr>
                            <w:r w:rsidRPr="006D2CBE">
                              <w:rPr>
                                <w:rFonts w:ascii="Arial" w:hAnsi="Arial" w:cs="Arial"/>
                                <w:sz w:val="18"/>
                                <w:szCs w:val="18"/>
                                <w:lang w:val="mk-MK"/>
                              </w:rPr>
                              <w:t>1.Директор</w:t>
                            </w:r>
                          </w:p>
                          <w:p w14:paraId="482DBB34" w14:textId="77777777" w:rsidR="00502FB7" w:rsidRDefault="00D92C86" w:rsidP="00D51F07">
                            <w:pPr>
                              <w:spacing w:after="0"/>
                              <w:rPr>
                                <w:rFonts w:ascii="Arial" w:hAnsi="Arial" w:cs="Arial"/>
                                <w:sz w:val="18"/>
                                <w:szCs w:val="18"/>
                                <w:lang w:val="mk-MK"/>
                              </w:rPr>
                            </w:pPr>
                            <w:r>
                              <w:rPr>
                                <w:rFonts w:ascii="Arial" w:hAnsi="Arial" w:cs="Arial"/>
                                <w:sz w:val="18"/>
                                <w:szCs w:val="18"/>
                                <w:lang w:val="mk-MK"/>
                              </w:rPr>
                              <w:t>2.Секретар</w:t>
                            </w:r>
                          </w:p>
                          <w:p w14:paraId="1D739E26" w14:textId="77777777" w:rsidR="00D92C86" w:rsidRPr="006D2CBE" w:rsidRDefault="00D92C86" w:rsidP="00D51F07">
                            <w:pPr>
                              <w:spacing w:after="0"/>
                              <w:rPr>
                                <w:rFonts w:ascii="Arial" w:hAnsi="Arial" w:cs="Arial"/>
                                <w:sz w:val="18"/>
                                <w:szCs w:val="18"/>
                                <w:lang w:val="mk-MK"/>
                              </w:rPr>
                            </w:pPr>
                            <w:r>
                              <w:rPr>
                                <w:rFonts w:ascii="Arial" w:hAnsi="Arial" w:cs="Arial"/>
                                <w:sz w:val="18"/>
                                <w:szCs w:val="18"/>
                                <w:lang w:val="mk-MK"/>
                              </w:rPr>
                              <w:t>3.Јелена Андреевска</w:t>
                            </w:r>
                          </w:p>
                          <w:p w14:paraId="7786CCA0" w14:textId="77777777" w:rsidR="00502FB7" w:rsidRPr="006D2CBE" w:rsidRDefault="000374D5" w:rsidP="00D51F07">
                            <w:pPr>
                              <w:spacing w:after="0"/>
                              <w:rPr>
                                <w:rFonts w:ascii="Arial" w:hAnsi="Arial" w:cs="Arial"/>
                                <w:sz w:val="18"/>
                                <w:szCs w:val="18"/>
                                <w:lang w:val="mk-MK"/>
                              </w:rPr>
                            </w:pPr>
                            <w:r w:rsidRPr="006D2CBE">
                              <w:rPr>
                                <w:rFonts w:ascii="Arial" w:hAnsi="Arial" w:cs="Arial"/>
                                <w:sz w:val="18"/>
                                <w:szCs w:val="18"/>
                                <w:lang w:val="mk-MK"/>
                              </w:rPr>
                              <w:t>4.Билјана Нел</w:t>
                            </w:r>
                            <w:r w:rsidR="00502FB7" w:rsidRPr="006D2CBE">
                              <w:rPr>
                                <w:rFonts w:ascii="Arial" w:hAnsi="Arial" w:cs="Arial"/>
                                <w:sz w:val="18"/>
                                <w:szCs w:val="18"/>
                                <w:lang w:val="mk-MK"/>
                              </w:rPr>
                              <w:t>оска</w:t>
                            </w:r>
                          </w:p>
                          <w:p w14:paraId="09651881" w14:textId="77777777" w:rsidR="00502FB7" w:rsidRPr="006D2CBE" w:rsidRDefault="00502FB7" w:rsidP="00D51F07">
                            <w:pPr>
                              <w:spacing w:after="0"/>
                              <w:rPr>
                                <w:sz w:val="18"/>
                                <w:szCs w:val="18"/>
                                <w:lang w:val="mk-MK"/>
                              </w:rPr>
                            </w:pPr>
                            <w:r w:rsidRPr="006D2CBE">
                              <w:rPr>
                                <w:rFonts w:ascii="Arial" w:hAnsi="Arial" w:cs="Arial"/>
                                <w:sz w:val="18"/>
                                <w:szCs w:val="18"/>
                                <w:lang w:val="mk-MK"/>
                              </w:rPr>
                              <w:t>5. Лилјана Исаковска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5AA6C" id="Flowchart: Process 11" o:spid="_x0000_s1040" type="#_x0000_t109" style="position:absolute;margin-left:546.55pt;margin-top:4.25pt;width:94.5pt;height:8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" fillcolor="#fabf8f" stroked="f">
                <v:shadow on="t" opacity="22936f" origin=",.5" offset="0,.63889mm"/>
                <v:textbox>
                  <w:txbxContent>
                    <w:p w14:paraId="5D635E83" w14:textId="77777777" w:rsidR="00502FB7" w:rsidRPr="006D2CBE" w:rsidRDefault="00502FB7" w:rsidP="00D51F07">
                      <w:pPr>
                        <w:spacing w:after="0"/>
                        <w:rPr>
                          <w:rFonts w:ascii="Arial" w:hAnsi="Arial" w:cs="Arial"/>
                          <w:sz w:val="18"/>
                          <w:szCs w:val="18"/>
                          <w:lang w:val="mk-MK"/>
                        </w:rPr>
                      </w:pPr>
                      <w:r w:rsidRPr="006D2CBE">
                        <w:rPr>
                          <w:rFonts w:ascii="Arial" w:hAnsi="Arial" w:cs="Arial"/>
                          <w:sz w:val="18"/>
                          <w:szCs w:val="18"/>
                          <w:lang w:val="mk-MK"/>
                        </w:rPr>
                        <w:t>1.Директор</w:t>
                      </w:r>
                    </w:p>
                    <w:p w14:paraId="482DBB34" w14:textId="77777777" w:rsidR="00502FB7" w:rsidRDefault="00D92C86" w:rsidP="00D51F07">
                      <w:pPr>
                        <w:spacing w:after="0"/>
                        <w:rPr>
                          <w:rFonts w:ascii="Arial" w:hAnsi="Arial" w:cs="Arial"/>
                          <w:sz w:val="18"/>
                          <w:szCs w:val="18"/>
                          <w:lang w:val="mk-MK"/>
                        </w:rPr>
                      </w:pPr>
                      <w:r>
                        <w:rPr>
                          <w:rFonts w:ascii="Arial" w:hAnsi="Arial" w:cs="Arial"/>
                          <w:sz w:val="18"/>
                          <w:szCs w:val="18"/>
                          <w:lang w:val="mk-MK"/>
                        </w:rPr>
                        <w:t>2.Секретар</w:t>
                      </w:r>
                    </w:p>
                    <w:p w14:paraId="1D739E26" w14:textId="77777777" w:rsidR="00D92C86" w:rsidRPr="006D2CBE" w:rsidRDefault="00D92C86" w:rsidP="00D51F07">
                      <w:pPr>
                        <w:spacing w:after="0"/>
                        <w:rPr>
                          <w:rFonts w:ascii="Arial" w:hAnsi="Arial" w:cs="Arial"/>
                          <w:sz w:val="18"/>
                          <w:szCs w:val="18"/>
                          <w:lang w:val="mk-MK"/>
                        </w:rPr>
                      </w:pPr>
                      <w:r>
                        <w:rPr>
                          <w:rFonts w:ascii="Arial" w:hAnsi="Arial" w:cs="Arial"/>
                          <w:sz w:val="18"/>
                          <w:szCs w:val="18"/>
                          <w:lang w:val="mk-MK"/>
                        </w:rPr>
                        <w:t>3.Јелена Андреевска</w:t>
                      </w:r>
                    </w:p>
                    <w:p w14:paraId="7786CCA0" w14:textId="77777777" w:rsidR="00502FB7" w:rsidRPr="006D2CBE" w:rsidRDefault="000374D5" w:rsidP="00D51F07">
                      <w:pPr>
                        <w:spacing w:after="0"/>
                        <w:rPr>
                          <w:rFonts w:ascii="Arial" w:hAnsi="Arial" w:cs="Arial"/>
                          <w:sz w:val="18"/>
                          <w:szCs w:val="18"/>
                          <w:lang w:val="mk-MK"/>
                        </w:rPr>
                      </w:pPr>
                      <w:r w:rsidRPr="006D2CBE">
                        <w:rPr>
                          <w:rFonts w:ascii="Arial" w:hAnsi="Arial" w:cs="Arial"/>
                          <w:sz w:val="18"/>
                          <w:szCs w:val="18"/>
                          <w:lang w:val="mk-MK"/>
                        </w:rPr>
                        <w:t>4.Билјана Нел</w:t>
                      </w:r>
                      <w:r w:rsidR="00502FB7" w:rsidRPr="006D2CBE">
                        <w:rPr>
                          <w:rFonts w:ascii="Arial" w:hAnsi="Arial" w:cs="Arial"/>
                          <w:sz w:val="18"/>
                          <w:szCs w:val="18"/>
                          <w:lang w:val="mk-MK"/>
                        </w:rPr>
                        <w:t>оска</w:t>
                      </w:r>
                    </w:p>
                    <w:p w14:paraId="09651881" w14:textId="77777777" w:rsidR="00502FB7" w:rsidRPr="006D2CBE" w:rsidRDefault="00502FB7" w:rsidP="00D51F07">
                      <w:pPr>
                        <w:spacing w:after="0"/>
                        <w:rPr>
                          <w:sz w:val="18"/>
                          <w:szCs w:val="18"/>
                          <w:lang w:val="mk-MK"/>
                        </w:rPr>
                      </w:pPr>
                      <w:r w:rsidRPr="006D2CBE">
                        <w:rPr>
                          <w:rFonts w:ascii="Arial" w:hAnsi="Arial" w:cs="Arial"/>
                          <w:sz w:val="18"/>
                          <w:szCs w:val="18"/>
                          <w:lang w:val="mk-MK"/>
                        </w:rPr>
                        <w:t>5. Лилјана Исаковска</w:t>
                      </w:r>
                    </w:p>
                  </w:txbxContent>
                </v:textbox>
              </v:shape>
            </w:pict>
          </mc:Fallback>
        </mc:AlternateContent>
      </w:r>
    </w:p>
    <w:p w14:paraId="52E2EDEB" w14:textId="6E7E0BBB" w:rsidR="00D51F07" w:rsidRPr="00546588" w:rsidRDefault="00023967" w:rsidP="00D51F07">
      <w:pPr>
        <w:spacing w:after="0"/>
        <w:jc w:val="both"/>
        <w:rPr>
          <w:rFonts w:ascii="Arial" w:hAnsi="Arial" w:cs="Arial"/>
          <w:b/>
          <w:bCs/>
          <w:color w:val="000000" w:themeColor="text1"/>
          <w:lang w:val="mk-MK"/>
        </w:rPr>
      </w:pPr>
      <w:r>
        <w:rPr>
          <w:noProof/>
          <w:color w:val="000000" w:themeColor="text1"/>
          <w:lang w:val="mk-MK" w:eastAsia="mk-MK"/>
        </w:rPr>
        <mc:AlternateContent>
          <mc:Choice Requires="wps">
            <w:drawing>
              <wp:anchor distT="0" distB="0" distL="114300" distR="114300" simplePos="0" relativeHeight="251691008" behindDoc="0" locked="0" layoutInCell="1" allowOverlap="1" wp14:anchorId="6DE7D749" wp14:editId="59821575">
                <wp:simplePos x="0" y="0"/>
                <wp:positionH relativeFrom="column">
                  <wp:posOffset>214630</wp:posOffset>
                </wp:positionH>
                <wp:positionV relativeFrom="paragraph">
                  <wp:posOffset>11430</wp:posOffset>
                </wp:positionV>
                <wp:extent cx="1295400" cy="1211580"/>
                <wp:effectExtent l="0" t="0" r="0" b="4572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11580"/>
                        </a:xfrm>
                        <a:prstGeom prst="flowChartProcess">
                          <a:avLst/>
                        </a:prstGeom>
                        <a:gradFill rotWithShape="1">
                          <a:gsLst>
                            <a:gs pos="0">
                              <a:srgbClr val="F5FFE6"/>
                            </a:gs>
                            <a:gs pos="64999">
                              <a:srgbClr val="E4FDC2"/>
                            </a:gs>
                            <a:gs pos="100000">
                              <a:srgbClr val="DAFDA7"/>
                            </a:gs>
                          </a:gsLst>
                          <a:lin ang="5400000" scaled="1"/>
                        </a:gradFill>
                        <a:ln w="9525">
                          <a:solidFill>
                            <a:srgbClr val="94B64E"/>
                          </a:solidFill>
                          <a:miter lim="800000"/>
                          <a:headEnd/>
                          <a:tailEnd/>
                        </a:ln>
                        <a:effectLst>
                          <a:outerShdw dist="20000" dir="5400000" rotWithShape="0">
                            <a:srgbClr val="808080">
                              <a:alpha val="37999"/>
                            </a:srgbClr>
                          </a:outerShdw>
                        </a:effectLst>
                      </wps:spPr>
                      <wps:txbx>
                        <w:txbxContent>
                          <w:p w14:paraId="225517A9" w14:textId="77777777" w:rsidR="00502FB7" w:rsidRPr="00D92C86" w:rsidRDefault="009231E4" w:rsidP="00D51F07">
                            <w:pPr>
                              <w:spacing w:after="0"/>
                              <w:rPr>
                                <w:rFonts w:ascii="Arial" w:hAnsi="Arial" w:cs="Arial"/>
                                <w:sz w:val="16"/>
                                <w:szCs w:val="16"/>
                                <w:lang w:val="mk-MK"/>
                              </w:rPr>
                            </w:pPr>
                            <w:r>
                              <w:rPr>
                                <w:rFonts w:ascii="Arial" w:hAnsi="Arial" w:cs="Arial"/>
                                <w:sz w:val="16"/>
                                <w:szCs w:val="16"/>
                                <w:lang w:val="mk-MK"/>
                              </w:rPr>
                              <w:t>1.</w:t>
                            </w:r>
                            <w:r w:rsidRPr="00D92C86">
                              <w:rPr>
                                <w:rFonts w:ascii="Arial" w:hAnsi="Arial" w:cs="Arial"/>
                                <w:sz w:val="16"/>
                                <w:szCs w:val="16"/>
                              </w:rPr>
                              <w:t xml:space="preserve">Jaдранка </w:t>
                            </w:r>
                            <w:r w:rsidRPr="00D92C86">
                              <w:rPr>
                                <w:rFonts w:ascii="Arial" w:hAnsi="Arial" w:cs="Arial"/>
                                <w:sz w:val="16"/>
                                <w:szCs w:val="16"/>
                                <w:lang w:val="mk-MK"/>
                              </w:rPr>
                              <w:t>К</w:t>
                            </w:r>
                            <w:r w:rsidRPr="00D92C86">
                              <w:rPr>
                                <w:rFonts w:ascii="Arial" w:hAnsi="Arial" w:cs="Arial"/>
                                <w:sz w:val="16"/>
                                <w:szCs w:val="16"/>
                              </w:rPr>
                              <w:t>рстев</w:t>
                            </w:r>
                            <w:r w:rsidRPr="00D92C86">
                              <w:rPr>
                                <w:rFonts w:ascii="Arial" w:hAnsi="Arial" w:cs="Arial"/>
                                <w:sz w:val="16"/>
                                <w:szCs w:val="16"/>
                                <w:lang w:val="mk-MK"/>
                              </w:rPr>
                              <w:t>ска</w:t>
                            </w:r>
                          </w:p>
                          <w:p w14:paraId="3579611F" w14:textId="77777777" w:rsidR="00502FB7" w:rsidRPr="00D92C86" w:rsidRDefault="00502FB7" w:rsidP="00D51F07">
                            <w:pPr>
                              <w:spacing w:after="0"/>
                              <w:rPr>
                                <w:rFonts w:ascii="Arial" w:hAnsi="Arial" w:cs="Arial"/>
                                <w:sz w:val="16"/>
                                <w:szCs w:val="16"/>
                                <w:lang w:val="mk-MK"/>
                              </w:rPr>
                            </w:pPr>
                            <w:r w:rsidRPr="00D92C86">
                              <w:rPr>
                                <w:rFonts w:ascii="Arial" w:hAnsi="Arial" w:cs="Arial"/>
                                <w:sz w:val="16"/>
                                <w:szCs w:val="16"/>
                                <w:lang w:val="mk-MK"/>
                              </w:rPr>
                              <w:t>2.Зоран Петровски</w:t>
                            </w:r>
                          </w:p>
                          <w:p w14:paraId="0C8FBAFB" w14:textId="77777777" w:rsidR="00502FB7" w:rsidRPr="00D92C86" w:rsidRDefault="00502FB7" w:rsidP="00D51F07">
                            <w:pPr>
                              <w:spacing w:after="0"/>
                              <w:rPr>
                                <w:rFonts w:ascii="Arial" w:hAnsi="Arial" w:cs="Arial"/>
                                <w:sz w:val="16"/>
                                <w:szCs w:val="16"/>
                                <w:lang w:val="mk-MK"/>
                              </w:rPr>
                            </w:pPr>
                            <w:r w:rsidRPr="00D92C86">
                              <w:rPr>
                                <w:rFonts w:ascii="Arial" w:hAnsi="Arial" w:cs="Arial"/>
                                <w:sz w:val="16"/>
                                <w:szCs w:val="16"/>
                                <w:lang w:val="mk-MK"/>
                              </w:rPr>
                              <w:t>3.Снежана Вачкова</w:t>
                            </w:r>
                          </w:p>
                          <w:p w14:paraId="0104E510" w14:textId="77777777" w:rsidR="00502FB7" w:rsidRPr="00D92C86" w:rsidRDefault="00502FB7" w:rsidP="00D51F07">
                            <w:pPr>
                              <w:spacing w:after="0"/>
                              <w:rPr>
                                <w:rFonts w:ascii="Arial" w:hAnsi="Arial" w:cs="Arial"/>
                                <w:sz w:val="16"/>
                                <w:szCs w:val="16"/>
                                <w:lang w:val="mk-MK"/>
                              </w:rPr>
                            </w:pPr>
                            <w:r w:rsidRPr="00D92C86">
                              <w:rPr>
                                <w:rFonts w:ascii="Arial" w:hAnsi="Arial" w:cs="Arial"/>
                                <w:sz w:val="16"/>
                                <w:szCs w:val="16"/>
                                <w:lang w:val="mk-MK"/>
                              </w:rPr>
                              <w:t>4.Павлинка Манолева</w:t>
                            </w:r>
                          </w:p>
                          <w:p w14:paraId="33D43AEE" w14:textId="77777777" w:rsidR="006D2CBE" w:rsidRPr="00D92C86" w:rsidRDefault="006D2CBE" w:rsidP="00D51F07">
                            <w:pPr>
                              <w:spacing w:after="0"/>
                              <w:rPr>
                                <w:rFonts w:ascii="Arial" w:hAnsi="Arial" w:cs="Arial"/>
                                <w:sz w:val="16"/>
                                <w:szCs w:val="16"/>
                                <w:lang w:val="mk-MK"/>
                              </w:rPr>
                            </w:pPr>
                            <w:r w:rsidRPr="00D92C86">
                              <w:rPr>
                                <w:rFonts w:ascii="Arial" w:hAnsi="Arial" w:cs="Arial"/>
                                <w:sz w:val="16"/>
                                <w:szCs w:val="16"/>
                                <w:lang w:val="mk-MK"/>
                              </w:rPr>
                              <w:t>5.Љубица Печевска</w:t>
                            </w:r>
                          </w:p>
                          <w:p w14:paraId="6FE58511" w14:textId="77777777" w:rsidR="00502FB7" w:rsidRPr="00D92C86" w:rsidRDefault="00D92C86" w:rsidP="00D51F07">
                            <w:pPr>
                              <w:rPr>
                                <w:rFonts w:ascii="Arial" w:hAnsi="Arial" w:cs="Arial"/>
                                <w:sz w:val="16"/>
                                <w:szCs w:val="16"/>
                                <w:lang w:val="mk-MK"/>
                              </w:rPr>
                            </w:pPr>
                            <w:r w:rsidRPr="00D92C86">
                              <w:rPr>
                                <w:rFonts w:ascii="Arial" w:hAnsi="Arial" w:cs="Arial"/>
                                <w:sz w:val="16"/>
                                <w:szCs w:val="16"/>
                                <w:lang w:val="mk-MK"/>
                              </w:rPr>
                              <w:t>6.Катерина Костова</w:t>
                            </w:r>
                          </w:p>
                          <w:p w14:paraId="532EC2E4" w14:textId="77777777" w:rsidR="00502FB7" w:rsidRPr="007D52C8" w:rsidRDefault="00502FB7" w:rsidP="00D51F07">
                            <w:pPr>
                              <w:rPr>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E7D749" id="Flowchart: Process 12" o:spid="_x0000_s1041" type="#_x0000_t109" style="position:absolute;left:0;text-align:left;margin-left:16.9pt;margin-top:.9pt;width:102pt;height:9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" fillcolor="#f5ffe6" strokecolor="#94b64e">
                <v:fill color2="#dafda7" rotate="t" colors="0 #f5ffe6;42598f #e4fdc2;1 #dafda7" focus="100%" type="gradient"/>
                <v:shadow on="t" opacity="24903f" origin=",.5" offset="0,.55556mm"/>
                <v:textbox>
                  <w:txbxContent>
                    <w:p w14:paraId="225517A9" w14:textId="77777777" w:rsidR="00502FB7" w:rsidRPr="00D92C86" w:rsidRDefault="009231E4" w:rsidP="00D51F07">
                      <w:pPr>
                        <w:spacing w:after="0"/>
                        <w:rPr>
                          <w:rFonts w:ascii="Arial" w:hAnsi="Arial" w:cs="Arial"/>
                          <w:sz w:val="16"/>
                          <w:szCs w:val="16"/>
                          <w:lang w:val="mk-MK"/>
                        </w:rPr>
                      </w:pPr>
                      <w:r>
                        <w:rPr>
                          <w:rFonts w:ascii="Arial" w:hAnsi="Arial" w:cs="Arial"/>
                          <w:sz w:val="16"/>
                          <w:szCs w:val="16"/>
                          <w:lang w:val="mk-MK"/>
                        </w:rPr>
                        <w:t>1.</w:t>
                      </w:r>
                      <w:r w:rsidRPr="00D92C86">
                        <w:rPr>
                          <w:rFonts w:ascii="Arial" w:hAnsi="Arial" w:cs="Arial"/>
                          <w:sz w:val="16"/>
                          <w:szCs w:val="16"/>
                        </w:rPr>
                        <w:t xml:space="preserve">Jaдранка </w:t>
                      </w:r>
                      <w:r w:rsidRPr="00D92C86">
                        <w:rPr>
                          <w:rFonts w:ascii="Arial" w:hAnsi="Arial" w:cs="Arial"/>
                          <w:sz w:val="16"/>
                          <w:szCs w:val="16"/>
                          <w:lang w:val="mk-MK"/>
                        </w:rPr>
                        <w:t>К</w:t>
                      </w:r>
                      <w:r w:rsidRPr="00D92C86">
                        <w:rPr>
                          <w:rFonts w:ascii="Arial" w:hAnsi="Arial" w:cs="Arial"/>
                          <w:sz w:val="16"/>
                          <w:szCs w:val="16"/>
                        </w:rPr>
                        <w:t>рстев</w:t>
                      </w:r>
                      <w:r w:rsidRPr="00D92C86">
                        <w:rPr>
                          <w:rFonts w:ascii="Arial" w:hAnsi="Arial" w:cs="Arial"/>
                          <w:sz w:val="16"/>
                          <w:szCs w:val="16"/>
                          <w:lang w:val="mk-MK"/>
                        </w:rPr>
                        <w:t>ска</w:t>
                      </w:r>
                    </w:p>
                    <w:p w14:paraId="3579611F" w14:textId="77777777" w:rsidR="00502FB7" w:rsidRPr="00D92C86" w:rsidRDefault="00502FB7" w:rsidP="00D51F07">
                      <w:pPr>
                        <w:spacing w:after="0"/>
                        <w:rPr>
                          <w:rFonts w:ascii="Arial" w:hAnsi="Arial" w:cs="Arial"/>
                          <w:sz w:val="16"/>
                          <w:szCs w:val="16"/>
                          <w:lang w:val="mk-MK"/>
                        </w:rPr>
                      </w:pPr>
                      <w:r w:rsidRPr="00D92C86">
                        <w:rPr>
                          <w:rFonts w:ascii="Arial" w:hAnsi="Arial" w:cs="Arial"/>
                          <w:sz w:val="16"/>
                          <w:szCs w:val="16"/>
                          <w:lang w:val="mk-MK"/>
                        </w:rPr>
                        <w:t>2.Зоран Петровски</w:t>
                      </w:r>
                    </w:p>
                    <w:p w14:paraId="0C8FBAFB" w14:textId="77777777" w:rsidR="00502FB7" w:rsidRPr="00D92C86" w:rsidRDefault="00502FB7" w:rsidP="00D51F07">
                      <w:pPr>
                        <w:spacing w:after="0"/>
                        <w:rPr>
                          <w:rFonts w:ascii="Arial" w:hAnsi="Arial" w:cs="Arial"/>
                          <w:sz w:val="16"/>
                          <w:szCs w:val="16"/>
                          <w:lang w:val="mk-MK"/>
                        </w:rPr>
                      </w:pPr>
                      <w:r w:rsidRPr="00D92C86">
                        <w:rPr>
                          <w:rFonts w:ascii="Arial" w:hAnsi="Arial" w:cs="Arial"/>
                          <w:sz w:val="16"/>
                          <w:szCs w:val="16"/>
                          <w:lang w:val="mk-MK"/>
                        </w:rPr>
                        <w:t>3.Снежана Вачкова</w:t>
                      </w:r>
                    </w:p>
                    <w:p w14:paraId="0104E510" w14:textId="77777777" w:rsidR="00502FB7" w:rsidRPr="00D92C86" w:rsidRDefault="00502FB7" w:rsidP="00D51F07">
                      <w:pPr>
                        <w:spacing w:after="0"/>
                        <w:rPr>
                          <w:rFonts w:ascii="Arial" w:hAnsi="Arial" w:cs="Arial"/>
                          <w:sz w:val="16"/>
                          <w:szCs w:val="16"/>
                          <w:lang w:val="mk-MK"/>
                        </w:rPr>
                      </w:pPr>
                      <w:r w:rsidRPr="00D92C86">
                        <w:rPr>
                          <w:rFonts w:ascii="Arial" w:hAnsi="Arial" w:cs="Arial"/>
                          <w:sz w:val="16"/>
                          <w:szCs w:val="16"/>
                          <w:lang w:val="mk-MK"/>
                        </w:rPr>
                        <w:t>4.Павлинка Манолева</w:t>
                      </w:r>
                    </w:p>
                    <w:p w14:paraId="33D43AEE" w14:textId="77777777" w:rsidR="006D2CBE" w:rsidRPr="00D92C86" w:rsidRDefault="006D2CBE" w:rsidP="00D51F07">
                      <w:pPr>
                        <w:spacing w:after="0"/>
                        <w:rPr>
                          <w:rFonts w:ascii="Arial" w:hAnsi="Arial" w:cs="Arial"/>
                          <w:sz w:val="16"/>
                          <w:szCs w:val="16"/>
                          <w:lang w:val="mk-MK"/>
                        </w:rPr>
                      </w:pPr>
                      <w:r w:rsidRPr="00D92C86">
                        <w:rPr>
                          <w:rFonts w:ascii="Arial" w:hAnsi="Arial" w:cs="Arial"/>
                          <w:sz w:val="16"/>
                          <w:szCs w:val="16"/>
                          <w:lang w:val="mk-MK"/>
                        </w:rPr>
                        <w:t>5.Љубица Печевска</w:t>
                      </w:r>
                    </w:p>
                    <w:p w14:paraId="6FE58511" w14:textId="77777777" w:rsidR="00502FB7" w:rsidRPr="00D92C86" w:rsidRDefault="00D92C86" w:rsidP="00D51F07">
                      <w:pPr>
                        <w:rPr>
                          <w:rFonts w:ascii="Arial" w:hAnsi="Arial" w:cs="Arial"/>
                          <w:sz w:val="16"/>
                          <w:szCs w:val="16"/>
                          <w:lang w:val="mk-MK"/>
                        </w:rPr>
                      </w:pPr>
                      <w:r w:rsidRPr="00D92C86">
                        <w:rPr>
                          <w:rFonts w:ascii="Arial" w:hAnsi="Arial" w:cs="Arial"/>
                          <w:sz w:val="16"/>
                          <w:szCs w:val="16"/>
                          <w:lang w:val="mk-MK"/>
                        </w:rPr>
                        <w:t>6.Катерина Костова</w:t>
                      </w:r>
                    </w:p>
                    <w:p w14:paraId="532EC2E4" w14:textId="77777777" w:rsidR="00502FB7" w:rsidRPr="007D52C8" w:rsidRDefault="00502FB7" w:rsidP="00D51F07">
                      <w:pPr>
                        <w:rPr>
                          <w:lang w:val="mk-MK"/>
                        </w:rPr>
                      </w:pPr>
                    </w:p>
                  </w:txbxContent>
                </v:textbox>
              </v:shape>
            </w:pict>
          </mc:Fallback>
        </mc:AlternateContent>
      </w:r>
    </w:p>
    <w:p w14:paraId="66CE2856" w14:textId="77777777" w:rsidR="00D51F07" w:rsidRPr="00546588" w:rsidRDefault="00D51F07" w:rsidP="00D51F07">
      <w:pPr>
        <w:spacing w:after="0"/>
        <w:jc w:val="both"/>
        <w:rPr>
          <w:rFonts w:ascii="Arial" w:hAnsi="Arial" w:cs="Arial"/>
          <w:b/>
          <w:bCs/>
          <w:color w:val="000000" w:themeColor="text1"/>
          <w:lang w:val="mk-MK"/>
        </w:rPr>
      </w:pPr>
    </w:p>
    <w:p w14:paraId="0DEE4E87" w14:textId="77777777" w:rsidR="00D51F07" w:rsidRPr="00546588" w:rsidRDefault="00D51F07" w:rsidP="00D51F07">
      <w:pPr>
        <w:spacing w:after="0"/>
        <w:jc w:val="both"/>
        <w:rPr>
          <w:rFonts w:ascii="Arial" w:hAnsi="Arial" w:cs="Arial"/>
          <w:b/>
          <w:bCs/>
          <w:color w:val="000000" w:themeColor="text1"/>
          <w:lang w:val="mk-MK"/>
        </w:rPr>
      </w:pPr>
    </w:p>
    <w:p w14:paraId="0A473802" w14:textId="77777777" w:rsidR="00D51F07" w:rsidRDefault="00D51F07" w:rsidP="00D51F07">
      <w:pPr>
        <w:spacing w:after="0"/>
        <w:jc w:val="both"/>
        <w:rPr>
          <w:rFonts w:ascii="Arial" w:hAnsi="Arial" w:cs="Arial"/>
          <w:b/>
          <w:bCs/>
          <w:color w:val="000000" w:themeColor="text1"/>
          <w:lang w:val="mk-MK"/>
        </w:rPr>
      </w:pPr>
    </w:p>
    <w:p w14:paraId="693C6995" w14:textId="77777777" w:rsidR="00D51F07" w:rsidRDefault="00D51F07" w:rsidP="00D51F07">
      <w:pPr>
        <w:spacing w:after="0"/>
        <w:jc w:val="both"/>
        <w:rPr>
          <w:rFonts w:ascii="Arial" w:hAnsi="Arial" w:cs="Arial"/>
          <w:b/>
          <w:bCs/>
          <w:color w:val="000000" w:themeColor="text1"/>
        </w:rPr>
      </w:pPr>
    </w:p>
    <w:p w14:paraId="4DAB768F" w14:textId="77777777" w:rsidR="00D51F07" w:rsidRDefault="00D51F07" w:rsidP="00D51F07">
      <w:pPr>
        <w:spacing w:after="0"/>
        <w:jc w:val="both"/>
        <w:rPr>
          <w:rFonts w:ascii="Arial" w:hAnsi="Arial" w:cs="Arial"/>
          <w:b/>
          <w:bCs/>
          <w:color w:val="000000" w:themeColor="text1"/>
        </w:rPr>
      </w:pPr>
    </w:p>
    <w:p w14:paraId="45F02856" w14:textId="77777777" w:rsidR="00D51F07" w:rsidRDefault="00D51F07" w:rsidP="00D51F07">
      <w:pPr>
        <w:spacing w:after="0"/>
        <w:jc w:val="both"/>
        <w:rPr>
          <w:rFonts w:ascii="Arial" w:hAnsi="Arial" w:cs="Arial"/>
          <w:b/>
          <w:bCs/>
          <w:color w:val="000000" w:themeColor="text1"/>
        </w:rPr>
      </w:pPr>
    </w:p>
    <w:p w14:paraId="294843A9" w14:textId="77777777" w:rsidR="00D51F07" w:rsidRDefault="00D51F07" w:rsidP="00D51F07">
      <w:pPr>
        <w:spacing w:after="0"/>
        <w:jc w:val="both"/>
        <w:rPr>
          <w:rFonts w:ascii="Arial" w:hAnsi="Arial" w:cs="Arial"/>
          <w:b/>
          <w:bCs/>
          <w:color w:val="000000" w:themeColor="text1"/>
        </w:rPr>
      </w:pPr>
    </w:p>
    <w:p w14:paraId="54586AC2" w14:textId="77777777" w:rsidR="00D51F07" w:rsidRDefault="00D51F07" w:rsidP="00D51F07">
      <w:pPr>
        <w:spacing w:after="0"/>
        <w:jc w:val="both"/>
        <w:rPr>
          <w:rFonts w:ascii="Arial" w:hAnsi="Arial" w:cs="Arial"/>
          <w:b/>
          <w:bCs/>
          <w:color w:val="000000" w:themeColor="text1"/>
        </w:rPr>
      </w:pPr>
    </w:p>
    <w:p w14:paraId="5F046F70" w14:textId="77777777" w:rsidR="00D51F07" w:rsidRDefault="00D51F07" w:rsidP="00D51F07">
      <w:pPr>
        <w:spacing w:after="0"/>
        <w:jc w:val="both"/>
        <w:rPr>
          <w:rFonts w:ascii="Arial" w:hAnsi="Arial" w:cs="Arial"/>
          <w:b/>
          <w:bCs/>
          <w:color w:val="000000" w:themeColor="text1"/>
        </w:rPr>
      </w:pPr>
    </w:p>
    <w:p w14:paraId="48340928" w14:textId="77777777" w:rsidR="001E63D8" w:rsidRPr="00546588" w:rsidRDefault="001E63D8" w:rsidP="001E63D8">
      <w:pPr>
        <w:spacing w:after="0"/>
        <w:jc w:val="right"/>
        <w:rPr>
          <w:rFonts w:ascii="Arial" w:hAnsi="Arial" w:cs="Arial"/>
          <w:color w:val="000000" w:themeColor="text1"/>
          <w:sz w:val="24"/>
          <w:szCs w:val="24"/>
        </w:rPr>
      </w:pPr>
      <w:r>
        <w:rPr>
          <w:rFonts w:ascii="Arial" w:hAnsi="Arial" w:cs="Arial"/>
          <w:b/>
          <w:bCs/>
          <w:color w:val="000000" w:themeColor="text1"/>
          <w:lang w:val="mk-MK"/>
        </w:rPr>
        <w:t xml:space="preserve">                                                                                                            </w:t>
      </w:r>
      <w:r w:rsidR="003169C5">
        <w:rPr>
          <w:rFonts w:ascii="Arial" w:hAnsi="Arial" w:cs="Arial"/>
          <w:color w:val="000000" w:themeColor="text1"/>
          <w:sz w:val="24"/>
          <w:szCs w:val="24"/>
          <w:lang w:val="mk-MK"/>
        </w:rPr>
        <w:t>Одговорен наставник:Лазе Смиле</w:t>
      </w:r>
      <w:r w:rsidRPr="00546588">
        <w:rPr>
          <w:rFonts w:ascii="Arial" w:hAnsi="Arial" w:cs="Arial"/>
          <w:color w:val="000000" w:themeColor="text1"/>
          <w:sz w:val="24"/>
          <w:szCs w:val="24"/>
          <w:lang w:val="mk-MK"/>
        </w:rPr>
        <w:t>ски</w:t>
      </w:r>
    </w:p>
    <w:p w14:paraId="0F502BD6" w14:textId="77777777" w:rsidR="001E63D8" w:rsidRDefault="001E63D8" w:rsidP="001E63D8">
      <w:pPr>
        <w:rPr>
          <w:rFonts w:ascii="Arial" w:hAnsi="Arial" w:cs="Arial"/>
          <w:color w:val="00B050"/>
          <w:sz w:val="24"/>
          <w:szCs w:val="24"/>
          <w:lang w:val="mk-MK"/>
        </w:rPr>
      </w:pPr>
    </w:p>
    <w:p w14:paraId="11AE5E3A" w14:textId="77777777" w:rsidR="00D51F07" w:rsidRPr="001E63D8" w:rsidRDefault="00D51F07" w:rsidP="00D51F07">
      <w:pPr>
        <w:spacing w:after="0"/>
        <w:jc w:val="both"/>
        <w:rPr>
          <w:rFonts w:ascii="Arial" w:hAnsi="Arial" w:cs="Arial"/>
          <w:b/>
          <w:bCs/>
          <w:color w:val="000000" w:themeColor="text1"/>
          <w:lang w:val="mk-MK"/>
        </w:rPr>
      </w:pPr>
    </w:p>
    <w:p w14:paraId="6961945C" w14:textId="77777777" w:rsidR="00D51F07" w:rsidRPr="00D51F07" w:rsidRDefault="00D51F07" w:rsidP="00D51F07">
      <w:pPr>
        <w:spacing w:after="0"/>
        <w:jc w:val="both"/>
        <w:rPr>
          <w:rFonts w:ascii="Arial" w:hAnsi="Arial" w:cs="Arial"/>
          <w:b/>
          <w:bCs/>
          <w:color w:val="000000" w:themeColor="text1"/>
        </w:rPr>
      </w:pPr>
    </w:p>
    <w:p w14:paraId="5F857D97" w14:textId="77777777" w:rsidR="00D51F07" w:rsidRPr="00546588" w:rsidRDefault="00D51F07" w:rsidP="00D51F07">
      <w:pPr>
        <w:spacing w:after="0"/>
        <w:jc w:val="both"/>
        <w:rPr>
          <w:rFonts w:ascii="Arial" w:hAnsi="Arial" w:cs="Arial"/>
          <w:b/>
          <w:bCs/>
          <w:color w:val="000000" w:themeColor="text1"/>
          <w:lang w:val="mk-MK"/>
        </w:rPr>
      </w:pPr>
    </w:p>
    <w:p w14:paraId="1F2FE07A" w14:textId="77777777" w:rsidR="00D51F07" w:rsidRPr="00546588" w:rsidRDefault="00D51F07" w:rsidP="00D51F07">
      <w:pPr>
        <w:spacing w:after="0"/>
        <w:rPr>
          <w:rFonts w:ascii="Arial" w:hAnsi="Arial" w:cs="Arial"/>
          <w:color w:val="000000" w:themeColor="text1"/>
          <w:sz w:val="24"/>
          <w:szCs w:val="24"/>
          <w:lang w:val="mk-MK"/>
        </w:rPr>
      </w:pPr>
    </w:p>
    <w:p w14:paraId="0AC35AE7" w14:textId="77777777" w:rsidR="00D51F07" w:rsidRPr="00546588" w:rsidRDefault="001E63D8" w:rsidP="00D51F07">
      <w:pPr>
        <w:spacing w:after="0"/>
        <w:rPr>
          <w:rFonts w:ascii="Arial" w:hAnsi="Arial" w:cs="Arial"/>
          <w:color w:val="000000" w:themeColor="text1"/>
          <w:sz w:val="24"/>
          <w:szCs w:val="24"/>
          <w:lang w:val="mk-MK"/>
        </w:rPr>
      </w:pPr>
      <w:r>
        <w:rPr>
          <w:rFonts w:ascii="Arial" w:hAnsi="Arial" w:cs="Arial"/>
          <w:color w:val="000000" w:themeColor="text1"/>
          <w:sz w:val="24"/>
          <w:szCs w:val="24"/>
          <w:lang w:val="mk-MK"/>
        </w:rPr>
        <w:t xml:space="preserve">                </w:t>
      </w:r>
    </w:p>
    <w:p w14:paraId="0382F456" w14:textId="77777777" w:rsidR="008D264C" w:rsidRPr="00CA0ED8" w:rsidRDefault="00D51F07" w:rsidP="00CA0ED8">
      <w:pPr>
        <w:spacing w:after="0"/>
        <w:jc w:val="right"/>
        <w:rPr>
          <w:rFonts w:ascii="Arial" w:hAnsi="Arial" w:cs="Arial"/>
          <w:color w:val="000000" w:themeColor="text1"/>
          <w:sz w:val="24"/>
          <w:szCs w:val="24"/>
        </w:rPr>
      </w:pPr>
      <w:r w:rsidRPr="00546588">
        <w:rPr>
          <w:rFonts w:ascii="Arial" w:hAnsi="Arial" w:cs="Arial"/>
          <w:color w:val="000000" w:themeColor="text1"/>
          <w:sz w:val="24"/>
          <w:szCs w:val="24"/>
          <w:lang w:val="mk-MK"/>
        </w:rPr>
        <w:t xml:space="preserve">                                        </w:t>
      </w:r>
      <w:r w:rsidR="00CA0ED8">
        <w:rPr>
          <w:rFonts w:ascii="Arial" w:hAnsi="Arial" w:cs="Arial"/>
          <w:color w:val="000000" w:themeColor="text1"/>
          <w:sz w:val="24"/>
          <w:szCs w:val="24"/>
          <w:lang w:val="mk-MK"/>
        </w:rPr>
        <w:t xml:space="preserve">                          </w:t>
      </w:r>
    </w:p>
    <w:p w14:paraId="51E4455B" w14:textId="77777777" w:rsidR="00D51F07" w:rsidRPr="00075886" w:rsidRDefault="00075886" w:rsidP="00D51F07">
      <w:pPr>
        <w:jc w:val="both"/>
        <w:rPr>
          <w:rFonts w:ascii="Arial" w:hAnsi="Arial" w:cs="Arial"/>
          <w:b/>
          <w:color w:val="000000" w:themeColor="text1"/>
          <w:sz w:val="24"/>
          <w:szCs w:val="24"/>
          <w:lang w:val="mk-MK"/>
        </w:rPr>
      </w:pPr>
      <w:r>
        <w:rPr>
          <w:rFonts w:ascii="Arial" w:hAnsi="Arial" w:cs="Arial"/>
          <w:b/>
          <w:color w:val="000000" w:themeColor="text1"/>
          <w:sz w:val="24"/>
          <w:szCs w:val="24"/>
          <w:lang w:val="mk-MK"/>
        </w:rPr>
        <w:t>И</w:t>
      </w:r>
      <w:r w:rsidR="00D51F07" w:rsidRPr="00702A26">
        <w:rPr>
          <w:rFonts w:ascii="Arial" w:hAnsi="Arial" w:cs="Arial"/>
          <w:b/>
          <w:color w:val="000000" w:themeColor="text1"/>
          <w:sz w:val="24"/>
          <w:szCs w:val="24"/>
          <w:lang w:val="mk-MK"/>
        </w:rPr>
        <w:t>ЗВЕШТАЈ ЗА ЕСТЕТСКОТО И ФУНКЦИОНАЛНО УРЕДУВАЊЕ НА</w:t>
      </w:r>
      <w:r>
        <w:rPr>
          <w:rFonts w:ascii="Arial" w:hAnsi="Arial" w:cs="Arial"/>
          <w:b/>
          <w:color w:val="000000" w:themeColor="text1"/>
          <w:sz w:val="24"/>
          <w:szCs w:val="24"/>
          <w:lang w:val="mk-MK"/>
        </w:rPr>
        <w:t xml:space="preserve"> ПРОСТОРОТ </w:t>
      </w:r>
    </w:p>
    <w:p w14:paraId="3D45A427" w14:textId="77777777" w:rsidR="00D51F07" w:rsidRPr="00546588" w:rsidRDefault="00D51F07" w:rsidP="00D51F07">
      <w:pPr>
        <w:jc w:val="both"/>
        <w:rPr>
          <w:rFonts w:ascii="Arial" w:hAnsi="Arial" w:cs="Arial"/>
          <w:color w:val="000000" w:themeColor="text1"/>
          <w:sz w:val="24"/>
          <w:szCs w:val="24"/>
          <w:lang w:val="mk-MK"/>
        </w:rPr>
      </w:pPr>
      <w:r w:rsidRPr="00546588">
        <w:rPr>
          <w:rFonts w:ascii="Arial" w:hAnsi="Arial" w:cs="Arial"/>
          <w:color w:val="000000" w:themeColor="text1"/>
          <w:sz w:val="24"/>
          <w:szCs w:val="24"/>
        </w:rPr>
        <w:t xml:space="preserve">      </w:t>
      </w:r>
      <w:r w:rsidR="008D264C">
        <w:rPr>
          <w:rFonts w:ascii="Arial" w:hAnsi="Arial" w:cs="Arial"/>
          <w:color w:val="000000" w:themeColor="text1"/>
          <w:sz w:val="24"/>
          <w:szCs w:val="24"/>
          <w:lang w:val="mk-MK"/>
        </w:rPr>
        <w:t>Во текот</w:t>
      </w:r>
      <w:r w:rsidRPr="00546588">
        <w:rPr>
          <w:rFonts w:ascii="Arial" w:hAnsi="Arial" w:cs="Arial"/>
          <w:color w:val="000000" w:themeColor="text1"/>
          <w:sz w:val="24"/>
          <w:szCs w:val="24"/>
          <w:lang w:val="mk-MK"/>
        </w:rPr>
        <w:t xml:space="preserve"> на учебната год</w:t>
      </w:r>
      <w:r w:rsidR="008D264C">
        <w:rPr>
          <w:rFonts w:ascii="Arial" w:hAnsi="Arial" w:cs="Arial"/>
          <w:color w:val="000000" w:themeColor="text1"/>
          <w:sz w:val="24"/>
          <w:szCs w:val="24"/>
          <w:lang w:val="mk-MK"/>
        </w:rPr>
        <w:t>ина</w:t>
      </w:r>
      <w:r w:rsidRPr="00546588">
        <w:rPr>
          <w:rFonts w:ascii="Arial" w:hAnsi="Arial" w:cs="Arial"/>
          <w:color w:val="000000" w:themeColor="text1"/>
          <w:sz w:val="24"/>
          <w:szCs w:val="24"/>
          <w:lang w:val="mk-MK"/>
        </w:rPr>
        <w:t>, сите училници,</w:t>
      </w:r>
      <w:r w:rsidR="008D264C">
        <w:rPr>
          <w:rFonts w:ascii="Arial" w:hAnsi="Arial" w:cs="Arial"/>
          <w:color w:val="000000" w:themeColor="text1"/>
          <w:sz w:val="24"/>
          <w:szCs w:val="24"/>
          <w:lang w:val="mk-MK"/>
        </w:rPr>
        <w:t xml:space="preserve"> </w:t>
      </w:r>
      <w:r w:rsidRPr="00546588">
        <w:rPr>
          <w:rFonts w:ascii="Arial" w:hAnsi="Arial" w:cs="Arial"/>
          <w:color w:val="000000" w:themeColor="text1"/>
          <w:sz w:val="24"/>
          <w:szCs w:val="24"/>
          <w:lang w:val="mk-MK"/>
        </w:rPr>
        <w:t xml:space="preserve">училишните ходници, холот и училишниот двор се уредувани според планираното. </w:t>
      </w:r>
    </w:p>
    <w:p w14:paraId="33B73BD1" w14:textId="77777777" w:rsidR="00D51F07" w:rsidRPr="00546588" w:rsidRDefault="00D51F07" w:rsidP="00D51F07">
      <w:pPr>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 xml:space="preserve">За прием на првачиња се уредуваше,украсуваше платформата на која се изведе приемот. </w:t>
      </w:r>
    </w:p>
    <w:p w14:paraId="177E9DFD" w14:textId="77777777" w:rsidR="00D51F07" w:rsidRPr="00546588" w:rsidRDefault="00D51F07" w:rsidP="00D51F07">
      <w:pPr>
        <w:jc w:val="both"/>
        <w:rPr>
          <w:rFonts w:ascii="Arial" w:hAnsi="Arial" w:cs="Arial"/>
          <w:color w:val="000000" w:themeColor="text1"/>
          <w:sz w:val="24"/>
          <w:szCs w:val="24"/>
        </w:rPr>
      </w:pPr>
      <w:r w:rsidRPr="00546588">
        <w:rPr>
          <w:rFonts w:ascii="Arial" w:hAnsi="Arial" w:cs="Arial"/>
          <w:color w:val="000000" w:themeColor="text1"/>
          <w:sz w:val="24"/>
          <w:szCs w:val="24"/>
          <w:lang w:val="mk-MK"/>
        </w:rPr>
        <w:t xml:space="preserve">Според годишните времиња се уредуваа,украсуваа училниците,ходниците и холот со разни креативни, декорациски, рачно изработени украси, од вработените во училиштето и учениците . </w:t>
      </w:r>
    </w:p>
    <w:p w14:paraId="6F7FBD50" w14:textId="77777777" w:rsidR="00D51F07" w:rsidRPr="00546588" w:rsidRDefault="00D51F07" w:rsidP="00D51F07">
      <w:pPr>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Ходниците и училишниот хол е украсен со саксиски цвеќиња.</w:t>
      </w:r>
    </w:p>
    <w:p w14:paraId="128E8E11" w14:textId="77777777" w:rsidR="00D51F07" w:rsidRPr="00546588" w:rsidRDefault="00D51F07" w:rsidP="00D51F07">
      <w:pPr>
        <w:jc w:val="both"/>
        <w:rPr>
          <w:rFonts w:ascii="Arial" w:hAnsi="Arial" w:cs="Arial"/>
          <w:color w:val="000000" w:themeColor="text1"/>
          <w:sz w:val="24"/>
          <w:szCs w:val="24"/>
        </w:rPr>
      </w:pPr>
      <w:r w:rsidRPr="00546588">
        <w:rPr>
          <w:rFonts w:ascii="Arial" w:hAnsi="Arial" w:cs="Arial"/>
          <w:color w:val="000000" w:themeColor="text1"/>
          <w:sz w:val="24"/>
          <w:szCs w:val="24"/>
          <w:lang w:val="mk-MK"/>
        </w:rPr>
        <w:t>Сликање со акрилни бои, на ѕидовите во училишните ходници</w:t>
      </w:r>
      <w:r w:rsidRPr="00546588">
        <w:rPr>
          <w:rFonts w:ascii="Arial" w:hAnsi="Arial" w:cs="Arial"/>
          <w:color w:val="000000" w:themeColor="text1"/>
          <w:sz w:val="24"/>
          <w:szCs w:val="24"/>
        </w:rPr>
        <w:t>.</w:t>
      </w:r>
    </w:p>
    <w:p w14:paraId="01ECDA27" w14:textId="77777777" w:rsidR="00D51F07" w:rsidRPr="00546588" w:rsidRDefault="00D51F07" w:rsidP="00D51F07">
      <w:pPr>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Во училшниот двор се насадени листопадни и зимзелени дрвја и цвеќе.Постојано се води грижа за чистотата на училишниот двор и неговото уредување. Училишните патеки во дворот украсени се со друштвени игри за деца, во вид на апликации  сликани со маслена боја.</w:t>
      </w:r>
    </w:p>
    <w:p w14:paraId="7679B194" w14:textId="77777777" w:rsidR="00D51F07" w:rsidRPr="00546588" w:rsidRDefault="00D51F07" w:rsidP="00D51F07">
      <w:pPr>
        <w:jc w:val="both"/>
        <w:rPr>
          <w:rFonts w:ascii="Arial" w:hAnsi="Arial" w:cs="Arial"/>
          <w:color w:val="000000" w:themeColor="text1"/>
          <w:sz w:val="24"/>
          <w:szCs w:val="24"/>
        </w:rPr>
      </w:pPr>
      <w:r w:rsidRPr="00546588">
        <w:rPr>
          <w:rFonts w:ascii="Arial" w:hAnsi="Arial" w:cs="Arial"/>
          <w:color w:val="000000" w:themeColor="text1"/>
          <w:sz w:val="24"/>
          <w:szCs w:val="24"/>
          <w:lang w:val="mk-MK"/>
        </w:rPr>
        <w:t xml:space="preserve">        Сите вработени во училиштето и учениците учествуваат во естетското и функционално уредување на училшниот простор. </w:t>
      </w:r>
    </w:p>
    <w:p w14:paraId="359E6970" w14:textId="77777777" w:rsidR="00D51F07" w:rsidRPr="00546588" w:rsidRDefault="00D51F07" w:rsidP="00D51F07">
      <w:pPr>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 xml:space="preserve">                                                                                                       Членови во комисија:</w:t>
      </w:r>
    </w:p>
    <w:p w14:paraId="193FC309" w14:textId="77777777" w:rsidR="00D51F07" w:rsidRPr="00546588" w:rsidRDefault="00D51F07" w:rsidP="00D51F07">
      <w:pPr>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 xml:space="preserve">                                                Јелена Андреевска,Маре Маневска и Лазе Смилески</w:t>
      </w:r>
    </w:p>
    <w:p w14:paraId="3E29DF7A" w14:textId="77777777" w:rsidR="00D51F07" w:rsidRPr="00D365AC" w:rsidRDefault="00D51F07" w:rsidP="00D51F07">
      <w:pPr>
        <w:rPr>
          <w:rFonts w:ascii="Arial" w:hAnsi="Arial" w:cs="Arial"/>
          <w:color w:val="00B050"/>
          <w:sz w:val="24"/>
          <w:szCs w:val="24"/>
          <w:lang w:val="mk-MK"/>
        </w:rPr>
      </w:pPr>
    </w:p>
    <w:p w14:paraId="676F0F6E" w14:textId="77777777" w:rsidR="00D51F07" w:rsidRPr="00546588" w:rsidRDefault="008D264C" w:rsidP="00D51F07">
      <w:pPr>
        <w:tabs>
          <w:tab w:val="left" w:pos="2880"/>
        </w:tabs>
        <w:rPr>
          <w:rFonts w:ascii="Arial" w:hAnsi="Arial" w:cs="Arial"/>
          <w:b/>
          <w:color w:val="000000" w:themeColor="text1"/>
          <w:sz w:val="24"/>
          <w:szCs w:val="24"/>
          <w:lang w:val="mk-MK"/>
        </w:rPr>
      </w:pPr>
      <w:r>
        <w:rPr>
          <w:rFonts w:ascii="Arial" w:hAnsi="Arial" w:cs="Arial"/>
          <w:b/>
          <w:color w:val="000000" w:themeColor="text1"/>
          <w:sz w:val="24"/>
          <w:szCs w:val="24"/>
          <w:lang w:val="mk-MK"/>
        </w:rPr>
        <w:t xml:space="preserve">                      И</w:t>
      </w:r>
      <w:r w:rsidR="00D51F07" w:rsidRPr="00546588">
        <w:rPr>
          <w:rFonts w:ascii="Arial" w:hAnsi="Arial" w:cs="Arial"/>
          <w:b/>
          <w:color w:val="000000" w:themeColor="text1"/>
          <w:sz w:val="24"/>
          <w:szCs w:val="24"/>
        </w:rPr>
        <w:t>звештај за работата на Тимот за професионален развој</w:t>
      </w:r>
    </w:p>
    <w:p w14:paraId="2AAFCD13" w14:textId="77777777" w:rsidR="00D51F07"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lastRenderedPageBreak/>
        <w:t xml:space="preserve">        </w:t>
      </w:r>
      <w:r w:rsidRPr="00546588">
        <w:rPr>
          <w:rFonts w:ascii="Arial" w:hAnsi="Arial" w:cs="Arial"/>
          <w:color w:val="000000" w:themeColor="text1"/>
          <w:sz w:val="24"/>
          <w:szCs w:val="24"/>
        </w:rPr>
        <w:t>Врз основ</w:t>
      </w:r>
      <w:r w:rsidRPr="00546588">
        <w:rPr>
          <w:rFonts w:ascii="Arial" w:hAnsi="Arial" w:cs="Arial"/>
          <w:color w:val="000000" w:themeColor="text1"/>
          <w:sz w:val="24"/>
          <w:szCs w:val="24"/>
          <w:lang w:val="mk-MK"/>
        </w:rPr>
        <w:t>а на</w:t>
      </w:r>
      <w:r w:rsidRPr="00546588">
        <w:rPr>
          <w:rFonts w:ascii="Arial" w:hAnsi="Arial" w:cs="Arial"/>
          <w:color w:val="000000" w:themeColor="text1"/>
          <w:sz w:val="24"/>
          <w:szCs w:val="24"/>
        </w:rPr>
        <w:t xml:space="preserve"> Законот за основно образование Тимот за професионален развој направи презентација за изготвување на професионално досие, и програма за развој. Наставниците доставија индивидуална програма за професионален развој и врз основа на нивните потрби, потребите на училиштето и понудените обуки во текот на првото полугодие се реализираа повеќе  обуки: СЕМОС-</w:t>
      </w:r>
      <w:r w:rsidRPr="00546588">
        <w:rPr>
          <w:rFonts w:ascii="Arial" w:hAnsi="Arial" w:cs="Arial"/>
          <w:b/>
          <w:color w:val="000000" w:themeColor="text1"/>
          <w:sz w:val="24"/>
          <w:szCs w:val="24"/>
          <w:u w:val="single"/>
        </w:rPr>
        <w:t xml:space="preserve"> ; </w:t>
      </w:r>
      <w:r w:rsidRPr="00546588">
        <w:rPr>
          <w:rFonts w:ascii="Arial" w:hAnsi="Arial" w:cs="Arial"/>
          <w:color w:val="000000" w:themeColor="text1"/>
          <w:sz w:val="24"/>
          <w:szCs w:val="24"/>
        </w:rPr>
        <w:t>LIOUSQUEST- Превенција од зависности Обука за одделенски наставници кои во прво одделение ќе предават физичко со колега фискултурец;Вебинар за инклузивно образование- БРО; Стратегии за контрола на однесувањето кај децата со аутистичен спектар на нарушувања; Визуелни стратегии за поддршка на работата кај децата/ лицата кои се во спектарот на аутистични нарушувања; Инклузивни стратегии за децата со аутистичен спектар на нарушување- Сина светулка;Зајакнување на капацитетите на училиштата за инклузивно образование- БРО; Микро бит- МОН.На овие обуки   учествуваа наставници, стручна служба и директорката на училиштето. Исто така директорката и стручната служва беа присутни и на Конференција за ненасилство„ Да се стави крај врз насилството врз децата“.</w:t>
      </w:r>
    </w:p>
    <w:p w14:paraId="355B0AC6" w14:textId="77777777" w:rsidR="00D51F07" w:rsidRPr="00780719" w:rsidRDefault="00D51F07" w:rsidP="00D51F07">
      <w:pPr>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k-MK"/>
        </w:rPr>
        <w:t xml:space="preserve">                                                                                    </w:t>
      </w:r>
      <w:r w:rsidRPr="00546588">
        <w:rPr>
          <w:rFonts w:ascii="Arial" w:hAnsi="Arial" w:cs="Arial"/>
          <w:color w:val="000000" w:themeColor="text1"/>
          <w:sz w:val="24"/>
          <w:szCs w:val="24"/>
        </w:rPr>
        <w:t xml:space="preserve"> Изготвил: Татјана Неческа</w:t>
      </w:r>
    </w:p>
    <w:p w14:paraId="00B9229A" w14:textId="77777777" w:rsidR="00D51F07" w:rsidRPr="00546588" w:rsidRDefault="00D51F07" w:rsidP="00D51F07">
      <w:pPr>
        <w:jc w:val="both"/>
        <w:rPr>
          <w:rFonts w:ascii="Arial" w:hAnsi="Arial" w:cs="Arial"/>
          <w:b/>
          <w:bCs/>
          <w:color w:val="000000" w:themeColor="text1"/>
          <w:sz w:val="24"/>
          <w:szCs w:val="24"/>
          <w:lang w:val="mk-MK"/>
        </w:rPr>
      </w:pPr>
      <w:r w:rsidRPr="00546588">
        <w:rPr>
          <w:rFonts w:ascii="Arial" w:hAnsi="Arial" w:cs="Arial"/>
          <w:b/>
          <w:bCs/>
          <w:color w:val="000000" w:themeColor="text1"/>
          <w:sz w:val="24"/>
          <w:szCs w:val="24"/>
          <w:lang w:val="mk-MK"/>
        </w:rPr>
        <w:t xml:space="preserve">          </w:t>
      </w:r>
      <w:r w:rsidR="00811079">
        <w:rPr>
          <w:rFonts w:ascii="Arial" w:hAnsi="Arial" w:cs="Arial"/>
          <w:b/>
          <w:bCs/>
          <w:color w:val="000000" w:themeColor="text1"/>
          <w:sz w:val="24"/>
          <w:szCs w:val="24"/>
          <w:lang w:val="mk-MK"/>
        </w:rPr>
        <w:t xml:space="preserve">                              И</w:t>
      </w:r>
      <w:r w:rsidRPr="00546588">
        <w:rPr>
          <w:rFonts w:ascii="Arial" w:hAnsi="Arial" w:cs="Arial"/>
          <w:b/>
          <w:bCs/>
          <w:color w:val="000000" w:themeColor="text1"/>
          <w:sz w:val="24"/>
          <w:szCs w:val="24"/>
          <w:lang w:val="mk-MK"/>
        </w:rPr>
        <w:t>звештај за грижа за здравјето на учениците</w:t>
      </w:r>
    </w:p>
    <w:p w14:paraId="59712B29"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b/>
          <w:bCs/>
          <w:color w:val="000000" w:themeColor="text1"/>
          <w:sz w:val="24"/>
          <w:szCs w:val="24"/>
          <w:lang w:val="mk-MK"/>
        </w:rPr>
        <w:t>Задача на училиштето</w:t>
      </w:r>
      <w:r w:rsidRPr="00546588">
        <w:rPr>
          <w:rFonts w:ascii="Arial" w:hAnsi="Arial" w:cs="Arial"/>
          <w:color w:val="000000" w:themeColor="text1"/>
          <w:sz w:val="24"/>
          <w:szCs w:val="24"/>
          <w:lang w:val="mk-MK"/>
        </w:rPr>
        <w:t xml:space="preserve"> е да ги запознае учениците со здравиот начин на живот, како и со здравиот и конструктивниот начинна користење на слободното време.Програматаза здравствено воспитување и заштита има голема улога во развојот на ученичката психа и ги насочува и</w:t>
      </w:r>
    </w:p>
    <w:p w14:paraId="6591AD18"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поттикнува учениците правилно да се хранат, правилно дасе однесуваат кон околината ,соодветно да се облекуваат и заштитуват од разните опасни заразни болестикоипостојано ги демнат,низ разговори и трибини да гиувидат грешките на другите за тие да не ги повторуваат,со што би се заштитиле прво тие самите а потоа инивната околина.</w:t>
      </w:r>
    </w:p>
    <w:p w14:paraId="20AA57EC"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b/>
          <w:bCs/>
          <w:color w:val="000000" w:themeColor="text1"/>
          <w:sz w:val="24"/>
          <w:szCs w:val="24"/>
          <w:lang w:val="mk-MK"/>
        </w:rPr>
        <w:lastRenderedPageBreak/>
        <w:t>Целите се</w:t>
      </w:r>
      <w:r w:rsidRPr="00546588">
        <w:rPr>
          <w:rFonts w:ascii="Arial" w:hAnsi="Arial" w:cs="Arial"/>
          <w:color w:val="000000" w:themeColor="text1"/>
          <w:sz w:val="24"/>
          <w:szCs w:val="24"/>
          <w:lang w:val="mk-MK"/>
        </w:rPr>
        <w:t xml:space="preserve"> : Идентификација наученици со здравственипроблеми,размислување за секојаспект на здравјето, Запознавање соболестите во нашетонепосредноопкружување(безименување),постапка при алергиски</w:t>
      </w:r>
      <w:r w:rsidRPr="00546588">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реакции – познати инепознати,размислување за секој</w:t>
      </w:r>
      <w:r w:rsidRPr="00546588">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аспект на здравјето.</w:t>
      </w:r>
    </w:p>
    <w:p w14:paraId="41FBC948" w14:textId="77777777" w:rsidR="00D51F07" w:rsidRDefault="00D51F07" w:rsidP="00D51F07">
      <w:pPr>
        <w:spacing w:line="360" w:lineRule="auto"/>
        <w:jc w:val="both"/>
        <w:rPr>
          <w:rFonts w:ascii="Arial" w:hAnsi="Arial" w:cs="Arial"/>
          <w:color w:val="000000" w:themeColor="text1"/>
          <w:sz w:val="24"/>
          <w:szCs w:val="24"/>
        </w:rPr>
      </w:pPr>
      <w:r w:rsidRPr="00546588">
        <w:rPr>
          <w:rFonts w:ascii="Arial" w:hAnsi="Arial" w:cs="Arial"/>
          <w:b/>
          <w:bCs/>
          <w:color w:val="000000" w:themeColor="text1"/>
          <w:sz w:val="24"/>
          <w:szCs w:val="24"/>
          <w:lang w:val="mk-MK"/>
        </w:rPr>
        <w:t>Содржини и активности</w:t>
      </w:r>
      <w:r w:rsidRPr="00546588">
        <w:rPr>
          <w:rFonts w:ascii="Arial" w:hAnsi="Arial" w:cs="Arial"/>
          <w:color w:val="000000" w:themeColor="text1"/>
          <w:sz w:val="24"/>
          <w:szCs w:val="24"/>
          <w:lang w:val="mk-MK"/>
        </w:rPr>
        <w:t>: Што е здравје ? Што е</w:t>
      </w:r>
      <w:r w:rsidRPr="00546588">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здрава личност?Што е</w:t>
      </w:r>
      <w:r w:rsidRPr="00546588">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здрава заедница?</w:t>
      </w:r>
      <w:r w:rsidRPr="00546588">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Каква помош е потребна при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нарушена животна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средина?(поплава),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предолзи како можеме даму помогнеме на некој кој</w:t>
      </w:r>
      <w:r>
        <w:rPr>
          <w:rFonts w:ascii="Arial" w:hAnsi="Arial" w:cs="Arial"/>
          <w:color w:val="000000" w:themeColor="text1"/>
          <w:sz w:val="24"/>
          <w:szCs w:val="24"/>
        </w:rPr>
        <w:t xml:space="preserve"> </w:t>
      </w:r>
    </w:p>
    <w:p w14:paraId="7365B31C"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има здравствен проблем.Како да си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помогнеме при преносливи болести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(шуга,жолтица</w:t>
      </w:r>
      <w:r w:rsidRPr="00546588">
        <w:rPr>
          <w:rFonts w:ascii="Arial" w:hAnsi="Arial" w:cs="Arial"/>
          <w:color w:val="000000" w:themeColor="text1"/>
          <w:sz w:val="24"/>
          <w:szCs w:val="24"/>
        </w:rPr>
        <w:t>,</w:t>
      </w:r>
      <w:r w:rsidRPr="00546588">
        <w:rPr>
          <w:rFonts w:ascii="Arial" w:hAnsi="Arial" w:cs="Arial"/>
          <w:color w:val="000000" w:themeColor="text1"/>
          <w:sz w:val="24"/>
          <w:szCs w:val="24"/>
          <w:lang w:val="mk-MK"/>
        </w:rPr>
        <w:t>како се пренесуваат),разговор што е</w:t>
      </w:r>
      <w:r w:rsidRPr="00546588">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алергија,како се манифестира,прва помошна другарчето,предавање секој може да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биде дијабетичар...</w:t>
      </w:r>
    </w:p>
    <w:p w14:paraId="1F951EDA"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b/>
          <w:bCs/>
          <w:color w:val="000000" w:themeColor="text1"/>
          <w:sz w:val="24"/>
          <w:szCs w:val="24"/>
          <w:lang w:val="mk-MK"/>
        </w:rPr>
        <w:t>Планирани активности</w:t>
      </w:r>
      <w:r w:rsidRPr="00546588">
        <w:rPr>
          <w:rFonts w:ascii="Arial" w:hAnsi="Arial" w:cs="Arial"/>
          <w:color w:val="000000" w:themeColor="text1"/>
          <w:sz w:val="24"/>
          <w:szCs w:val="24"/>
          <w:lang w:val="mk-MK"/>
        </w:rPr>
        <w:t>: Систематски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стоматолошки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преглед на ситеодделенија,вода-пиење течности,услов за</w:t>
      </w:r>
      <w:r w:rsidRPr="00546588">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здрав живот,причини,последици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превенција одболести назависност,систематски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преглед 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вакцинација,превенција од грип и вируси во есенските месеци,здрава исхрана богата со витамини и минерали – услов за здрав живот,тестирање на туберколоза во Детски диспанзер,разговор и задавање</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упатства за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одржувањето на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личната хигиена,подршка на ученици сотелесни пречки во</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развојот,превенција од ризично</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однесување(хив-сида),заштита од заразни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болести-жолтица,заштита од заразни</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болести-превенција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вакцинирање од заушки,интервју со Д-р</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педијатар за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здравјето на</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детскиот</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организам,заштита од грип ......</w:t>
      </w:r>
    </w:p>
    <w:p w14:paraId="36CD5767"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 xml:space="preserve">Дел од овие активности </w:t>
      </w:r>
      <w:r w:rsidRPr="00546588">
        <w:rPr>
          <w:rFonts w:ascii="Arial" w:hAnsi="Arial" w:cs="Arial"/>
          <w:b/>
          <w:bCs/>
          <w:color w:val="000000" w:themeColor="text1"/>
          <w:sz w:val="24"/>
          <w:szCs w:val="24"/>
          <w:lang w:val="mk-MK"/>
        </w:rPr>
        <w:t>не се реализирани поради пандемијата од COVID 19</w:t>
      </w:r>
      <w:r w:rsidRPr="00546588">
        <w:rPr>
          <w:rFonts w:ascii="Arial" w:hAnsi="Arial" w:cs="Arial"/>
          <w:color w:val="000000" w:themeColor="text1"/>
          <w:sz w:val="24"/>
          <w:szCs w:val="24"/>
          <w:lang w:val="mk-MK"/>
        </w:rPr>
        <w:t xml:space="preserve"> која владее во цел свет во периодот од октомври,ноември декември 2020 година.</w:t>
      </w:r>
    </w:p>
    <w:p w14:paraId="7E9EEBD2" w14:textId="77777777" w:rsidR="00D51F07" w:rsidRPr="00546588" w:rsidRDefault="00D51F07" w:rsidP="00D51F07">
      <w:pPr>
        <w:spacing w:line="360" w:lineRule="auto"/>
        <w:jc w:val="both"/>
        <w:rPr>
          <w:rFonts w:ascii="Arial" w:hAnsi="Arial" w:cs="Arial"/>
          <w:bCs/>
          <w:color w:val="000000" w:themeColor="text1"/>
          <w:sz w:val="24"/>
          <w:szCs w:val="24"/>
          <w:lang w:val="mk-MK"/>
        </w:rPr>
      </w:pPr>
      <w:r w:rsidRPr="00546588">
        <w:rPr>
          <w:rFonts w:ascii="Arial" w:hAnsi="Arial" w:cs="Arial"/>
          <w:bCs/>
          <w:color w:val="000000" w:themeColor="text1"/>
          <w:sz w:val="24"/>
          <w:szCs w:val="24"/>
          <w:lang w:val="mk-MK"/>
        </w:rPr>
        <w:t xml:space="preserve">Одговорни </w:t>
      </w:r>
      <w:r>
        <w:rPr>
          <w:rFonts w:ascii="Arial" w:hAnsi="Arial" w:cs="Arial"/>
          <w:bCs/>
          <w:color w:val="000000" w:themeColor="text1"/>
          <w:sz w:val="24"/>
          <w:szCs w:val="24"/>
          <w:lang w:val="mk-MK"/>
        </w:rPr>
        <w:t xml:space="preserve">наставници : Јадранка Крстевска и </w:t>
      </w:r>
      <w:r w:rsidRPr="00546588">
        <w:rPr>
          <w:rFonts w:ascii="Arial" w:hAnsi="Arial" w:cs="Arial"/>
          <w:bCs/>
          <w:color w:val="000000" w:themeColor="text1"/>
          <w:sz w:val="24"/>
          <w:szCs w:val="24"/>
          <w:lang w:val="mk-MK"/>
        </w:rPr>
        <w:t>Љуб</w:t>
      </w:r>
      <w:r>
        <w:rPr>
          <w:rFonts w:ascii="Arial" w:hAnsi="Arial" w:cs="Arial"/>
          <w:bCs/>
          <w:color w:val="000000" w:themeColor="text1"/>
          <w:sz w:val="24"/>
          <w:szCs w:val="24"/>
          <w:lang w:val="mk-MK"/>
        </w:rPr>
        <w:t xml:space="preserve">ица Печевска </w:t>
      </w:r>
    </w:p>
    <w:p w14:paraId="31C9DC96" w14:textId="77777777" w:rsidR="00D51F07" w:rsidRPr="00546588" w:rsidRDefault="00D51F07" w:rsidP="00D51F07">
      <w:pPr>
        <w:ind w:left="-450"/>
        <w:rPr>
          <w:rFonts w:ascii="Arial" w:hAnsi="Arial" w:cs="Arial"/>
          <w:color w:val="00B050"/>
          <w:sz w:val="24"/>
          <w:szCs w:val="24"/>
          <w:lang w:val="mk-MK"/>
        </w:rPr>
      </w:pPr>
    </w:p>
    <w:p w14:paraId="282045BA" w14:textId="77777777" w:rsidR="00D51F07" w:rsidRPr="00546588" w:rsidRDefault="00A3028B" w:rsidP="00D51F0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lang w:val="mk-MK"/>
        </w:rPr>
        <w:lastRenderedPageBreak/>
        <w:t xml:space="preserve">                                </w:t>
      </w:r>
      <w:r w:rsidR="00D51F07" w:rsidRPr="00546588">
        <w:rPr>
          <w:rFonts w:ascii="Arial" w:hAnsi="Arial" w:cs="Arial"/>
          <w:b/>
          <w:color w:val="000000" w:themeColor="text1"/>
          <w:sz w:val="24"/>
          <w:szCs w:val="24"/>
          <w:lang w:val="mk-MK"/>
        </w:rPr>
        <w:t xml:space="preserve"> ИЗВЕШТАЈ ЗА </w:t>
      </w:r>
      <w:r w:rsidR="00D51F07" w:rsidRPr="00546588">
        <w:rPr>
          <w:rFonts w:ascii="Arial" w:hAnsi="Arial" w:cs="Arial"/>
          <w:b/>
          <w:color w:val="000000" w:themeColor="text1"/>
          <w:sz w:val="24"/>
          <w:szCs w:val="24"/>
        </w:rPr>
        <w:t>УЧЕНИЧКА ОРГАНИЗАЦИЈА - ЦРВЕН КРСТ</w:t>
      </w:r>
    </w:p>
    <w:p w14:paraId="791FC53C"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b/>
          <w:bCs/>
          <w:color w:val="000000" w:themeColor="text1"/>
          <w:sz w:val="24"/>
          <w:szCs w:val="24"/>
          <w:lang w:val="mk-MK"/>
        </w:rPr>
        <w:t>Планирани активности</w:t>
      </w:r>
      <w:r w:rsidRPr="00546588">
        <w:rPr>
          <w:rFonts w:ascii="Arial" w:hAnsi="Arial" w:cs="Arial"/>
          <w:color w:val="000000" w:themeColor="text1"/>
          <w:sz w:val="24"/>
          <w:szCs w:val="24"/>
          <w:lang w:val="mk-MK"/>
        </w:rPr>
        <w:t>: Систематски стоматолошки преглед на сите одделенија,  причини,последици и превенција од болести на зависност, систематски преглед и вакцинација,превенција од грип и вируси во есенските месеци,здрава исхрана богата со витамини и минерали – услов за здрав живот,тестирање на туберколоза во Детски диспанзер, разговор и задавање упатства за одржувањето на личната хигиена, подршка на ученици со телесни пречки во развојот, превенција од ризично однесување(хив-сида), заштита од заразни болести-жолтица, заштита од заразни болести-превенција вакцинирање од заушки, интервју со Д-р педијатар за здравјето на детскиот организам,заштита од грип,спорт за здравје-спортуваме иживееме здраво......</w:t>
      </w:r>
    </w:p>
    <w:p w14:paraId="52DE98BD" w14:textId="77777777" w:rsidR="00D51F07" w:rsidRPr="00546588" w:rsidRDefault="00D51F07" w:rsidP="00D51F07">
      <w:pPr>
        <w:spacing w:line="360" w:lineRule="auto"/>
        <w:jc w:val="both"/>
        <w:rPr>
          <w:rFonts w:ascii="Arial" w:hAnsi="Arial" w:cs="Arial"/>
          <w:color w:val="000000" w:themeColor="text1"/>
          <w:sz w:val="24"/>
          <w:szCs w:val="24"/>
          <w:lang w:val="mk-MK"/>
        </w:rPr>
      </w:pPr>
      <w:r w:rsidRPr="00546588">
        <w:rPr>
          <w:rFonts w:ascii="Arial" w:hAnsi="Arial" w:cs="Arial"/>
          <w:color w:val="000000" w:themeColor="text1"/>
          <w:sz w:val="24"/>
          <w:szCs w:val="24"/>
          <w:lang w:val="mk-MK"/>
        </w:rPr>
        <w:t xml:space="preserve">Дел од овие активности </w:t>
      </w:r>
      <w:r w:rsidRPr="00546588">
        <w:rPr>
          <w:rFonts w:ascii="Arial" w:hAnsi="Arial" w:cs="Arial"/>
          <w:b/>
          <w:bCs/>
          <w:color w:val="000000" w:themeColor="text1"/>
          <w:sz w:val="24"/>
          <w:szCs w:val="24"/>
          <w:lang w:val="mk-MK"/>
        </w:rPr>
        <w:t>не се реализирани поради пандемијата од COVID 19</w:t>
      </w:r>
      <w:r w:rsidRPr="00546588">
        <w:rPr>
          <w:rFonts w:ascii="Arial" w:hAnsi="Arial" w:cs="Arial"/>
          <w:color w:val="000000" w:themeColor="text1"/>
          <w:sz w:val="24"/>
          <w:szCs w:val="24"/>
          <w:lang w:val="mk-MK"/>
        </w:rPr>
        <w:t xml:space="preserve"> која владее во цел свет во периодот од октомври,ноември декември 2020 година.</w:t>
      </w:r>
    </w:p>
    <w:p w14:paraId="409673EF" w14:textId="77777777" w:rsidR="00D51F07" w:rsidRPr="00546588" w:rsidRDefault="00D51F07" w:rsidP="00D51F07">
      <w:pPr>
        <w:spacing w:line="360" w:lineRule="auto"/>
        <w:jc w:val="both"/>
        <w:rPr>
          <w:rFonts w:ascii="Arial" w:hAnsi="Arial" w:cs="Arial"/>
          <w:bCs/>
          <w:color w:val="000000" w:themeColor="text1"/>
          <w:sz w:val="24"/>
          <w:szCs w:val="24"/>
          <w:lang w:val="mk-MK"/>
        </w:rPr>
      </w:pPr>
      <w:r w:rsidRPr="00546588">
        <w:rPr>
          <w:rFonts w:ascii="Arial" w:hAnsi="Arial" w:cs="Arial"/>
          <w:bCs/>
          <w:color w:val="000000" w:themeColor="text1"/>
          <w:sz w:val="24"/>
          <w:szCs w:val="24"/>
          <w:lang w:val="mk-MK"/>
        </w:rPr>
        <w:t xml:space="preserve">Одговорни </w:t>
      </w:r>
      <w:r>
        <w:rPr>
          <w:rFonts w:ascii="Arial" w:hAnsi="Arial" w:cs="Arial"/>
          <w:bCs/>
          <w:color w:val="000000" w:themeColor="text1"/>
          <w:sz w:val="24"/>
          <w:szCs w:val="24"/>
          <w:lang w:val="mk-MK"/>
        </w:rPr>
        <w:t>наставници : Јадранка Крстевска (и</w:t>
      </w:r>
      <w:r w:rsidRPr="00546588">
        <w:rPr>
          <w:rFonts w:ascii="Arial" w:hAnsi="Arial" w:cs="Arial"/>
          <w:bCs/>
          <w:color w:val="000000" w:themeColor="text1"/>
          <w:sz w:val="24"/>
          <w:szCs w:val="24"/>
          <w:lang w:val="mk-MK"/>
        </w:rPr>
        <w:t xml:space="preserve"> Јасмина Бошевска Миновска,Тијана Бајрактарска,Елизабет</w:t>
      </w:r>
      <w:r>
        <w:rPr>
          <w:rFonts w:ascii="Arial" w:hAnsi="Arial" w:cs="Arial"/>
          <w:bCs/>
          <w:color w:val="000000" w:themeColor="text1"/>
          <w:sz w:val="24"/>
          <w:szCs w:val="24"/>
          <w:lang w:val="mk-MK"/>
        </w:rPr>
        <w:t xml:space="preserve">а </w:t>
      </w:r>
      <w:r>
        <w:rPr>
          <w:rFonts w:ascii="Arial" w:hAnsi="Arial" w:cs="Arial"/>
          <w:bCs/>
          <w:color w:val="000000" w:themeColor="text1"/>
          <w:sz w:val="24"/>
          <w:szCs w:val="24"/>
        </w:rPr>
        <w:t>M.</w:t>
      </w:r>
      <w:r>
        <w:rPr>
          <w:rFonts w:ascii="Arial" w:hAnsi="Arial" w:cs="Arial"/>
          <w:bCs/>
          <w:color w:val="000000" w:themeColor="text1"/>
          <w:sz w:val="24"/>
          <w:szCs w:val="24"/>
          <w:lang w:val="mk-MK"/>
        </w:rPr>
        <w:t>Бакија  и Кристина Цветковска).</w:t>
      </w:r>
    </w:p>
    <w:p w14:paraId="66EA7987" w14:textId="77777777" w:rsidR="00D51F07" w:rsidRPr="000253DC" w:rsidRDefault="00D51F07" w:rsidP="00D51F07">
      <w:pPr>
        <w:spacing w:line="360" w:lineRule="auto"/>
        <w:jc w:val="both"/>
        <w:rPr>
          <w:rFonts w:ascii="Arial" w:hAnsi="Arial" w:cs="Arial"/>
          <w:bCs/>
          <w:color w:val="00B050"/>
          <w:sz w:val="24"/>
          <w:szCs w:val="24"/>
          <w:lang w:val="mk-MK"/>
        </w:rPr>
      </w:pPr>
      <w:r>
        <w:rPr>
          <w:rFonts w:ascii="Arial" w:hAnsi="Arial" w:cs="Arial"/>
          <w:bCs/>
          <w:color w:val="00B050"/>
          <w:sz w:val="24"/>
          <w:szCs w:val="24"/>
          <w:lang w:val="mk-MK"/>
        </w:rPr>
        <w:t xml:space="preserve">                                                                                                       </w:t>
      </w:r>
    </w:p>
    <w:p w14:paraId="4C452ADA" w14:textId="77777777" w:rsidR="00D51F07" w:rsidRDefault="00D8203E" w:rsidP="00D51F07">
      <w:pPr>
        <w:rPr>
          <w:rFonts w:ascii="Arial" w:hAnsi="Arial" w:cs="Arial"/>
          <w:b/>
          <w:bCs/>
          <w:color w:val="000000" w:themeColor="text1"/>
          <w:sz w:val="24"/>
          <w:szCs w:val="24"/>
          <w:lang w:val="mk-MK"/>
        </w:rPr>
      </w:pPr>
      <w:r>
        <w:rPr>
          <w:rFonts w:ascii="Arial" w:hAnsi="Arial" w:cs="Arial"/>
          <w:b/>
          <w:bCs/>
          <w:color w:val="000000" w:themeColor="text1"/>
          <w:sz w:val="24"/>
          <w:szCs w:val="24"/>
          <w:lang w:val="mk-MK"/>
        </w:rPr>
        <w:t xml:space="preserve">                      И</w:t>
      </w:r>
      <w:r w:rsidR="00D51F07" w:rsidRPr="00546588">
        <w:rPr>
          <w:rFonts w:ascii="Arial" w:hAnsi="Arial" w:cs="Arial"/>
          <w:b/>
          <w:bCs/>
          <w:color w:val="000000" w:themeColor="text1"/>
          <w:sz w:val="24"/>
          <w:szCs w:val="24"/>
          <w:lang w:val="mk-MK"/>
        </w:rPr>
        <w:t>ЗВЕШТАЈ ЗА ЈАВНА И КУЛТУРНА</w:t>
      </w:r>
      <w:r w:rsidR="00D51F07" w:rsidRPr="00546588">
        <w:rPr>
          <w:rFonts w:ascii="Arial" w:hAnsi="Arial" w:cs="Arial"/>
          <w:b/>
          <w:bCs/>
          <w:color w:val="000000" w:themeColor="text1"/>
          <w:sz w:val="24"/>
          <w:szCs w:val="24"/>
        </w:rPr>
        <w:t xml:space="preserve"> </w:t>
      </w:r>
      <w:r w:rsidR="00D51F07" w:rsidRPr="00546588">
        <w:rPr>
          <w:rFonts w:ascii="Arial" w:hAnsi="Arial" w:cs="Arial"/>
          <w:b/>
          <w:bCs/>
          <w:color w:val="000000" w:themeColor="text1"/>
          <w:sz w:val="24"/>
          <w:szCs w:val="24"/>
          <w:lang w:val="mk-MK"/>
        </w:rPr>
        <w:t xml:space="preserve"> ДЕЈНОСТ НА УЧИЛИШТЕТО</w:t>
      </w:r>
    </w:p>
    <w:p w14:paraId="1489BBDF" w14:textId="77777777" w:rsidR="00CC1598" w:rsidRPr="00CC1598" w:rsidRDefault="00CC1598" w:rsidP="00035876">
      <w:pPr>
        <w:jc w:val="both"/>
        <w:rPr>
          <w:rFonts w:ascii="Arial" w:hAnsi="Arial" w:cs="Arial"/>
          <w:bCs/>
          <w:color w:val="000000" w:themeColor="text1"/>
          <w:sz w:val="24"/>
          <w:szCs w:val="24"/>
          <w:lang w:val="mk-MK"/>
        </w:rPr>
      </w:pPr>
      <w:r>
        <w:rPr>
          <w:rFonts w:ascii="Arial" w:hAnsi="Arial" w:cs="Arial"/>
          <w:b/>
          <w:bCs/>
          <w:color w:val="000000" w:themeColor="text1"/>
          <w:sz w:val="24"/>
          <w:szCs w:val="24"/>
          <w:lang w:val="mk-MK"/>
        </w:rPr>
        <w:t xml:space="preserve">          </w:t>
      </w:r>
      <w:r w:rsidRPr="00CC1598">
        <w:rPr>
          <w:rFonts w:ascii="Arial" w:hAnsi="Arial" w:cs="Arial"/>
          <w:bCs/>
          <w:color w:val="000000" w:themeColor="text1"/>
          <w:sz w:val="24"/>
          <w:szCs w:val="24"/>
          <w:lang w:val="mk-MK"/>
        </w:rPr>
        <w:t xml:space="preserve">Во текот </w:t>
      </w:r>
      <w:r>
        <w:rPr>
          <w:rFonts w:ascii="Arial" w:hAnsi="Arial" w:cs="Arial"/>
          <w:bCs/>
          <w:color w:val="000000" w:themeColor="text1"/>
          <w:sz w:val="24"/>
          <w:szCs w:val="24"/>
          <w:lang w:val="mk-MK"/>
        </w:rPr>
        <w:t xml:space="preserve">на учебната година делумно беа реализирани </w:t>
      </w:r>
      <w:r w:rsidRPr="00CC1598">
        <w:rPr>
          <w:rFonts w:ascii="Arial" w:hAnsi="Arial" w:cs="Arial"/>
          <w:bCs/>
          <w:color w:val="00B050"/>
          <w:sz w:val="24"/>
          <w:szCs w:val="24"/>
          <w:lang w:val="mk-MK"/>
        </w:rPr>
        <w:t>( заради пандемијата со корона)</w:t>
      </w:r>
      <w:r>
        <w:rPr>
          <w:rFonts w:ascii="Arial" w:hAnsi="Arial" w:cs="Arial"/>
          <w:bCs/>
          <w:color w:val="000000" w:themeColor="text1"/>
          <w:sz w:val="24"/>
          <w:szCs w:val="24"/>
          <w:lang w:val="mk-MK"/>
        </w:rPr>
        <w:t xml:space="preserve"> активностите за јавна и културна дејност согласно годишната програма за работа на училишт</w:t>
      </w:r>
      <w:r w:rsidR="00035876">
        <w:rPr>
          <w:rFonts w:ascii="Arial" w:hAnsi="Arial" w:cs="Arial"/>
          <w:bCs/>
          <w:color w:val="000000" w:themeColor="text1"/>
          <w:sz w:val="24"/>
          <w:szCs w:val="24"/>
          <w:lang w:val="mk-MK"/>
        </w:rPr>
        <w:t xml:space="preserve">ето. Активностите кои </w:t>
      </w:r>
      <w:r w:rsidR="00035876">
        <w:rPr>
          <w:rFonts w:ascii="Arial" w:hAnsi="Arial" w:cs="Arial"/>
          <w:bCs/>
          <w:color w:val="000000" w:themeColor="text1"/>
          <w:sz w:val="24"/>
          <w:szCs w:val="24"/>
        </w:rPr>
        <w:t xml:space="preserve">беа предвидени </w:t>
      </w:r>
      <w:r>
        <w:rPr>
          <w:rFonts w:ascii="Arial" w:hAnsi="Arial" w:cs="Arial"/>
          <w:bCs/>
          <w:color w:val="000000" w:themeColor="text1"/>
          <w:sz w:val="24"/>
          <w:szCs w:val="24"/>
          <w:lang w:val="mk-MK"/>
        </w:rPr>
        <w:t xml:space="preserve"> во текот на учебната година се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192"/>
        <w:gridCol w:w="2070"/>
        <w:gridCol w:w="3150"/>
        <w:gridCol w:w="3420"/>
      </w:tblGrid>
      <w:tr w:rsidR="00D51F07" w:rsidRPr="00546588" w14:paraId="4E0BCD6A" w14:textId="77777777" w:rsidTr="00DB54C6">
        <w:trPr>
          <w:trHeight w:val="98"/>
        </w:trPr>
        <w:tc>
          <w:tcPr>
            <w:tcW w:w="2038" w:type="dxa"/>
            <w:shd w:val="clear" w:color="auto" w:fill="D6E3BC"/>
          </w:tcPr>
          <w:p w14:paraId="02F92937"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 xml:space="preserve">Планирани </w:t>
            </w:r>
            <w:r w:rsidR="00D258F8">
              <w:rPr>
                <w:rFonts w:ascii="Arial" w:hAnsi="Arial" w:cs="Arial"/>
                <w:color w:val="000000" w:themeColor="text1"/>
                <w:sz w:val="24"/>
                <w:szCs w:val="24"/>
                <w:lang w:val="mk-MK" w:eastAsia="mk-MK"/>
              </w:rPr>
              <w:t xml:space="preserve"> и делумно реализирани </w:t>
            </w:r>
            <w:r w:rsidRPr="00546588">
              <w:rPr>
                <w:rFonts w:ascii="Arial" w:hAnsi="Arial" w:cs="Arial"/>
                <w:color w:val="000000" w:themeColor="text1"/>
                <w:sz w:val="24"/>
                <w:szCs w:val="24"/>
                <w:lang w:val="mk-MK" w:eastAsia="mk-MK"/>
              </w:rPr>
              <w:lastRenderedPageBreak/>
              <w:t>активности</w:t>
            </w:r>
          </w:p>
        </w:tc>
        <w:tc>
          <w:tcPr>
            <w:tcW w:w="2192" w:type="dxa"/>
            <w:shd w:val="clear" w:color="auto" w:fill="D6E3BC"/>
          </w:tcPr>
          <w:p w14:paraId="2BAED63C"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lastRenderedPageBreak/>
              <w:t>Реализатор</w:t>
            </w:r>
          </w:p>
        </w:tc>
        <w:tc>
          <w:tcPr>
            <w:tcW w:w="2070" w:type="dxa"/>
            <w:shd w:val="clear" w:color="auto" w:fill="D6E3BC"/>
          </w:tcPr>
          <w:p w14:paraId="6D5D7890"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Време на реализација</w:t>
            </w:r>
          </w:p>
        </w:tc>
        <w:tc>
          <w:tcPr>
            <w:tcW w:w="3150" w:type="dxa"/>
            <w:shd w:val="clear" w:color="auto" w:fill="D6E3BC"/>
          </w:tcPr>
          <w:p w14:paraId="35E72912"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Цели</w:t>
            </w:r>
          </w:p>
        </w:tc>
        <w:tc>
          <w:tcPr>
            <w:tcW w:w="3420" w:type="dxa"/>
            <w:shd w:val="clear" w:color="auto" w:fill="D6E3BC"/>
          </w:tcPr>
          <w:p w14:paraId="001F5BA7"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 xml:space="preserve">Методи и </w:t>
            </w:r>
            <w:r w:rsidRPr="00546588">
              <w:rPr>
                <w:rFonts w:ascii="Arial" w:hAnsi="Arial" w:cs="Arial"/>
                <w:color w:val="000000" w:themeColor="text1"/>
                <w:sz w:val="24"/>
                <w:szCs w:val="24"/>
                <w:shd w:val="clear" w:color="auto" w:fill="EAF1DD"/>
                <w:lang w:val="mk-MK" w:eastAsia="mk-MK"/>
              </w:rPr>
              <w:t>постапки</w:t>
            </w:r>
            <w:r w:rsidRPr="00546588">
              <w:rPr>
                <w:rFonts w:ascii="Arial" w:hAnsi="Arial" w:cs="Arial"/>
                <w:color w:val="000000" w:themeColor="text1"/>
                <w:sz w:val="24"/>
                <w:szCs w:val="24"/>
                <w:lang w:val="mk-MK" w:eastAsia="mk-MK"/>
              </w:rPr>
              <w:t xml:space="preserve"> за реализација</w:t>
            </w:r>
          </w:p>
        </w:tc>
      </w:tr>
      <w:tr w:rsidR="00D51F07" w:rsidRPr="00546588" w14:paraId="3AE10C96" w14:textId="77777777" w:rsidTr="00DB54C6">
        <w:trPr>
          <w:trHeight w:val="882"/>
        </w:trPr>
        <w:tc>
          <w:tcPr>
            <w:tcW w:w="2038" w:type="dxa"/>
          </w:tcPr>
          <w:p w14:paraId="35D43ABE"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Приредба по повод прием на првачиња</w:t>
            </w:r>
          </w:p>
        </w:tc>
        <w:tc>
          <w:tcPr>
            <w:tcW w:w="2192" w:type="dxa"/>
          </w:tcPr>
          <w:p w14:paraId="29DE6E15"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Активот на наставничките од петто одделение</w:t>
            </w:r>
          </w:p>
        </w:tc>
        <w:tc>
          <w:tcPr>
            <w:tcW w:w="2070" w:type="dxa"/>
          </w:tcPr>
          <w:p w14:paraId="5531D40D"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09</w:t>
            </w:r>
            <w:r>
              <w:rPr>
                <w:rFonts w:ascii="Arial" w:hAnsi="Arial" w:cs="Arial"/>
                <w:color w:val="000000" w:themeColor="text1"/>
                <w:sz w:val="24"/>
                <w:szCs w:val="24"/>
                <w:lang w:eastAsia="mk-MK"/>
              </w:rPr>
              <w:t xml:space="preserve"> </w:t>
            </w:r>
            <w:r w:rsidRPr="00546588">
              <w:rPr>
                <w:rFonts w:ascii="Arial" w:hAnsi="Arial" w:cs="Arial"/>
                <w:color w:val="000000" w:themeColor="text1"/>
                <w:sz w:val="24"/>
                <w:szCs w:val="24"/>
                <w:lang w:val="mk-MK" w:eastAsia="mk-MK"/>
              </w:rPr>
              <w:t>месец</w:t>
            </w:r>
          </w:p>
        </w:tc>
        <w:tc>
          <w:tcPr>
            <w:tcW w:w="3150" w:type="dxa"/>
          </w:tcPr>
          <w:p w14:paraId="73A0C7F1"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Топло и срдечно добредојде на првачињата и желба од страна на училиштето да имаат успешно деветгодишно образование.</w:t>
            </w:r>
          </w:p>
        </w:tc>
        <w:tc>
          <w:tcPr>
            <w:tcW w:w="3420" w:type="dxa"/>
          </w:tcPr>
          <w:p w14:paraId="7A2364DB"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Ритмички точки,хорско пеење,драматизација и говор од страна на директорката на училиштето.</w:t>
            </w:r>
          </w:p>
        </w:tc>
      </w:tr>
      <w:tr w:rsidR="00D51F07" w:rsidRPr="00546588" w14:paraId="19F73760" w14:textId="77777777" w:rsidTr="00DB54C6">
        <w:trPr>
          <w:trHeight w:val="456"/>
        </w:trPr>
        <w:tc>
          <w:tcPr>
            <w:tcW w:w="2038" w:type="dxa"/>
          </w:tcPr>
          <w:p w14:paraId="66ACA70A"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Ден на општината</w:t>
            </w:r>
          </w:p>
        </w:tc>
        <w:tc>
          <w:tcPr>
            <w:tcW w:w="2192" w:type="dxa"/>
          </w:tcPr>
          <w:p w14:paraId="08910E97"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Активот на наставничките од 3,4 и 5 одделение</w:t>
            </w:r>
          </w:p>
        </w:tc>
        <w:tc>
          <w:tcPr>
            <w:tcW w:w="2070" w:type="dxa"/>
          </w:tcPr>
          <w:p w14:paraId="3FE9762C"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11месец</w:t>
            </w:r>
          </w:p>
        </w:tc>
        <w:tc>
          <w:tcPr>
            <w:tcW w:w="3150" w:type="dxa"/>
          </w:tcPr>
          <w:p w14:paraId="7A673C1D"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Општинска подршка за поубаво и помодерно училиште</w:t>
            </w:r>
          </w:p>
        </w:tc>
        <w:tc>
          <w:tcPr>
            <w:tcW w:w="3420" w:type="dxa"/>
          </w:tcPr>
          <w:p w14:paraId="657A2556"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Разговор со Градоначалникот  на општината.</w:t>
            </w:r>
          </w:p>
        </w:tc>
      </w:tr>
      <w:tr w:rsidR="00D51F07" w:rsidRPr="00546588" w14:paraId="555DAB73" w14:textId="77777777" w:rsidTr="00DB54C6">
        <w:trPr>
          <w:trHeight w:val="98"/>
        </w:trPr>
        <w:tc>
          <w:tcPr>
            <w:tcW w:w="2038" w:type="dxa"/>
          </w:tcPr>
          <w:p w14:paraId="3C141D44"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Новогодишен – Базар</w:t>
            </w:r>
          </w:p>
        </w:tc>
        <w:tc>
          <w:tcPr>
            <w:tcW w:w="2192" w:type="dxa"/>
          </w:tcPr>
          <w:p w14:paraId="6AB386CD"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Вклучени се сите наставници</w:t>
            </w:r>
          </w:p>
        </w:tc>
        <w:tc>
          <w:tcPr>
            <w:tcW w:w="2070" w:type="dxa"/>
          </w:tcPr>
          <w:p w14:paraId="04476328"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12</w:t>
            </w:r>
            <w:r>
              <w:rPr>
                <w:rFonts w:ascii="Arial" w:hAnsi="Arial" w:cs="Arial"/>
                <w:color w:val="000000" w:themeColor="text1"/>
                <w:sz w:val="24"/>
                <w:szCs w:val="24"/>
                <w:lang w:eastAsia="mk-MK"/>
              </w:rPr>
              <w:t xml:space="preserve"> </w:t>
            </w:r>
            <w:r w:rsidRPr="00546588">
              <w:rPr>
                <w:rFonts w:ascii="Arial" w:hAnsi="Arial" w:cs="Arial"/>
                <w:color w:val="000000" w:themeColor="text1"/>
                <w:sz w:val="24"/>
                <w:szCs w:val="24"/>
                <w:lang w:val="mk-MK" w:eastAsia="mk-MK"/>
              </w:rPr>
              <w:t>месец</w:t>
            </w:r>
          </w:p>
        </w:tc>
        <w:tc>
          <w:tcPr>
            <w:tcW w:w="3150" w:type="dxa"/>
          </w:tcPr>
          <w:p w14:paraId="41B3B299"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Да се потенцира значењето на дочекот на Новата година</w:t>
            </w:r>
          </w:p>
        </w:tc>
        <w:tc>
          <w:tcPr>
            <w:tcW w:w="3420" w:type="dxa"/>
          </w:tcPr>
          <w:p w14:paraId="25D772D9"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Продажба на креативни новогодишни изработки од страна на учениците</w:t>
            </w:r>
          </w:p>
        </w:tc>
      </w:tr>
      <w:tr w:rsidR="00D51F07" w:rsidRPr="00546588" w14:paraId="04C6A4CF" w14:textId="77777777" w:rsidTr="00DB54C6">
        <w:trPr>
          <w:trHeight w:val="98"/>
        </w:trPr>
        <w:tc>
          <w:tcPr>
            <w:tcW w:w="2038" w:type="dxa"/>
          </w:tcPr>
          <w:p w14:paraId="05873299"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Одбележување на Денот на екологија</w:t>
            </w:r>
          </w:p>
        </w:tc>
        <w:tc>
          <w:tcPr>
            <w:tcW w:w="2192" w:type="dxa"/>
          </w:tcPr>
          <w:p w14:paraId="2EACC690"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Вклучени се сите наставници особено наставниците по биологија и еко-проектот</w:t>
            </w:r>
          </w:p>
        </w:tc>
        <w:tc>
          <w:tcPr>
            <w:tcW w:w="2070" w:type="dxa"/>
          </w:tcPr>
          <w:p w14:paraId="354A57E2"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03</w:t>
            </w:r>
            <w:r w:rsidR="00934CA5">
              <w:rPr>
                <w:rFonts w:ascii="Arial" w:hAnsi="Arial" w:cs="Arial"/>
                <w:color w:val="000000" w:themeColor="text1"/>
                <w:sz w:val="24"/>
                <w:szCs w:val="24"/>
                <w:lang w:eastAsia="mk-MK"/>
              </w:rPr>
              <w:t xml:space="preserve"> </w:t>
            </w:r>
            <w:r w:rsidRPr="00546588">
              <w:rPr>
                <w:rFonts w:ascii="Arial" w:hAnsi="Arial" w:cs="Arial"/>
                <w:color w:val="000000" w:themeColor="text1"/>
                <w:sz w:val="24"/>
                <w:szCs w:val="24"/>
                <w:lang w:val="mk-MK" w:eastAsia="mk-MK"/>
              </w:rPr>
              <w:t>месец</w:t>
            </w:r>
          </w:p>
        </w:tc>
        <w:tc>
          <w:tcPr>
            <w:tcW w:w="3150" w:type="dxa"/>
          </w:tcPr>
          <w:p w14:paraId="001A3D37"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Да се подигне свеста кај учениците за чиста и здрава околина</w:t>
            </w:r>
          </w:p>
        </w:tc>
        <w:tc>
          <w:tcPr>
            <w:tcW w:w="3420" w:type="dxa"/>
          </w:tcPr>
          <w:p w14:paraId="09AB1EBB"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Активности со практична примена:садење цвеќиња,дрвја,чистење на околината и сл. Пишување на поезија и проза со еко-содржини.</w:t>
            </w:r>
          </w:p>
        </w:tc>
      </w:tr>
      <w:tr w:rsidR="00D51F07" w:rsidRPr="00546588" w14:paraId="1435A423" w14:textId="77777777" w:rsidTr="00DB54C6">
        <w:trPr>
          <w:trHeight w:val="98"/>
        </w:trPr>
        <w:tc>
          <w:tcPr>
            <w:tcW w:w="2038" w:type="dxa"/>
          </w:tcPr>
          <w:p w14:paraId="53AD55E2"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Одбележување на Денот на шегата</w:t>
            </w:r>
          </w:p>
        </w:tc>
        <w:tc>
          <w:tcPr>
            <w:tcW w:w="2192" w:type="dxa"/>
          </w:tcPr>
          <w:p w14:paraId="3BC48EA1"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Сите наставници</w:t>
            </w:r>
          </w:p>
        </w:tc>
        <w:tc>
          <w:tcPr>
            <w:tcW w:w="2070" w:type="dxa"/>
          </w:tcPr>
          <w:p w14:paraId="7EA08D07"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1.04 месец</w:t>
            </w:r>
          </w:p>
        </w:tc>
        <w:tc>
          <w:tcPr>
            <w:tcW w:w="3150" w:type="dxa"/>
          </w:tcPr>
          <w:p w14:paraId="704F3DE0"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Создавање на натпреварувачки дух кај учениците во креативноста на маските</w:t>
            </w:r>
          </w:p>
        </w:tc>
        <w:tc>
          <w:tcPr>
            <w:tcW w:w="3420" w:type="dxa"/>
          </w:tcPr>
          <w:p w14:paraId="2B05AFCA"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Метод на игра дефиле.</w:t>
            </w:r>
          </w:p>
        </w:tc>
      </w:tr>
      <w:tr w:rsidR="00D51F07" w:rsidRPr="00546588" w14:paraId="663FA2C6" w14:textId="77777777" w:rsidTr="00DB54C6">
        <w:trPr>
          <w:trHeight w:val="98"/>
        </w:trPr>
        <w:tc>
          <w:tcPr>
            <w:tcW w:w="2038" w:type="dxa"/>
          </w:tcPr>
          <w:p w14:paraId="68E69EB1"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lastRenderedPageBreak/>
              <w:t>Велигденски хепенинг</w:t>
            </w:r>
          </w:p>
        </w:tc>
        <w:tc>
          <w:tcPr>
            <w:tcW w:w="2192" w:type="dxa"/>
          </w:tcPr>
          <w:p w14:paraId="7262CD2E"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Сите наставници</w:t>
            </w:r>
          </w:p>
        </w:tc>
        <w:tc>
          <w:tcPr>
            <w:tcW w:w="2070" w:type="dxa"/>
          </w:tcPr>
          <w:p w14:paraId="53665898"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04</w:t>
            </w:r>
            <w:r>
              <w:rPr>
                <w:rFonts w:ascii="Arial" w:hAnsi="Arial" w:cs="Arial"/>
                <w:color w:val="000000" w:themeColor="text1"/>
                <w:sz w:val="24"/>
                <w:szCs w:val="24"/>
                <w:lang w:eastAsia="mk-MK"/>
              </w:rPr>
              <w:t xml:space="preserve"> </w:t>
            </w:r>
            <w:r w:rsidRPr="00546588">
              <w:rPr>
                <w:rFonts w:ascii="Arial" w:hAnsi="Arial" w:cs="Arial"/>
                <w:color w:val="000000" w:themeColor="text1"/>
                <w:sz w:val="24"/>
                <w:szCs w:val="24"/>
                <w:lang w:val="mk-MK" w:eastAsia="mk-MK"/>
              </w:rPr>
              <w:t>месец</w:t>
            </w:r>
          </w:p>
        </w:tc>
        <w:tc>
          <w:tcPr>
            <w:tcW w:w="3150" w:type="dxa"/>
          </w:tcPr>
          <w:p w14:paraId="186194DD"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Заедничка соработка на родителите со учениците,креативно изразување на заеднички план</w:t>
            </w:r>
          </w:p>
        </w:tc>
        <w:tc>
          <w:tcPr>
            <w:tcW w:w="3420" w:type="dxa"/>
          </w:tcPr>
          <w:p w14:paraId="7298AD5C"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Креативност и индивидуалност при изработката</w:t>
            </w:r>
          </w:p>
        </w:tc>
      </w:tr>
      <w:tr w:rsidR="00D51F07" w:rsidRPr="00546588" w14:paraId="062216FB" w14:textId="77777777" w:rsidTr="00DB54C6">
        <w:trPr>
          <w:trHeight w:val="830"/>
        </w:trPr>
        <w:tc>
          <w:tcPr>
            <w:tcW w:w="2038" w:type="dxa"/>
          </w:tcPr>
          <w:p w14:paraId="3254659D"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Патронен ден на училиштето со пригодна програма</w:t>
            </w:r>
          </w:p>
        </w:tc>
        <w:tc>
          <w:tcPr>
            <w:tcW w:w="2192" w:type="dxa"/>
          </w:tcPr>
          <w:p w14:paraId="6ACB1026"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Сите наставници особено наставничките по македонски јазик</w:t>
            </w:r>
          </w:p>
        </w:tc>
        <w:tc>
          <w:tcPr>
            <w:tcW w:w="2070" w:type="dxa"/>
          </w:tcPr>
          <w:p w14:paraId="0B377306" w14:textId="77777777" w:rsidR="00D51F07" w:rsidRPr="00546588" w:rsidRDefault="00D51F07" w:rsidP="00D51F07">
            <w:pPr>
              <w:tabs>
                <w:tab w:val="left" w:pos="576"/>
                <w:tab w:val="center" w:pos="1092"/>
              </w:tabs>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05</w:t>
            </w:r>
            <w:r>
              <w:rPr>
                <w:rFonts w:ascii="Arial" w:hAnsi="Arial" w:cs="Arial"/>
                <w:color w:val="000000" w:themeColor="text1"/>
                <w:sz w:val="24"/>
                <w:szCs w:val="24"/>
                <w:lang w:eastAsia="mk-MK"/>
              </w:rPr>
              <w:t xml:space="preserve"> </w:t>
            </w:r>
            <w:r w:rsidRPr="00546588">
              <w:rPr>
                <w:rFonts w:ascii="Arial" w:hAnsi="Arial" w:cs="Arial"/>
                <w:color w:val="000000" w:themeColor="text1"/>
                <w:sz w:val="24"/>
                <w:szCs w:val="24"/>
                <w:lang w:val="mk-MK" w:eastAsia="mk-MK"/>
              </w:rPr>
              <w:t>месец</w:t>
            </w:r>
          </w:p>
        </w:tc>
        <w:tc>
          <w:tcPr>
            <w:tcW w:w="3150" w:type="dxa"/>
          </w:tcPr>
          <w:p w14:paraId="69447256"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Преку пригодна програма да се истакне улогата и значењето на Патронот на училиштето Војдан Чернодрински</w:t>
            </w:r>
          </w:p>
        </w:tc>
        <w:tc>
          <w:tcPr>
            <w:tcW w:w="3420" w:type="dxa"/>
          </w:tcPr>
          <w:p w14:paraId="01E34030"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Положување на цвеќе на бистата со пригодна програма составена од учениците од сите секции.</w:t>
            </w:r>
          </w:p>
        </w:tc>
      </w:tr>
      <w:tr w:rsidR="00D51F07" w:rsidRPr="00546588" w14:paraId="5C76B3A7" w14:textId="77777777" w:rsidTr="00DB54C6">
        <w:trPr>
          <w:trHeight w:val="697"/>
        </w:trPr>
        <w:tc>
          <w:tcPr>
            <w:tcW w:w="2038" w:type="dxa"/>
          </w:tcPr>
          <w:p w14:paraId="64D84EBC"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Ден на сесловенските просветители Св.Кирил и Методи</w:t>
            </w:r>
          </w:p>
        </w:tc>
        <w:tc>
          <w:tcPr>
            <w:tcW w:w="2192" w:type="dxa"/>
          </w:tcPr>
          <w:p w14:paraId="595171EE"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Сите наставници особено наставничките по македонски јазик и историја</w:t>
            </w:r>
          </w:p>
        </w:tc>
        <w:tc>
          <w:tcPr>
            <w:tcW w:w="2070" w:type="dxa"/>
          </w:tcPr>
          <w:p w14:paraId="248C9ABE"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05</w:t>
            </w:r>
            <w:r>
              <w:rPr>
                <w:rFonts w:ascii="Arial" w:hAnsi="Arial" w:cs="Arial"/>
                <w:color w:val="000000" w:themeColor="text1"/>
                <w:sz w:val="24"/>
                <w:szCs w:val="24"/>
                <w:lang w:eastAsia="mk-MK"/>
              </w:rPr>
              <w:t xml:space="preserve"> </w:t>
            </w:r>
            <w:r w:rsidRPr="00546588">
              <w:rPr>
                <w:rFonts w:ascii="Arial" w:hAnsi="Arial" w:cs="Arial"/>
                <w:color w:val="000000" w:themeColor="text1"/>
                <w:sz w:val="24"/>
                <w:szCs w:val="24"/>
                <w:lang w:val="mk-MK" w:eastAsia="mk-MK"/>
              </w:rPr>
              <w:t>месец</w:t>
            </w:r>
          </w:p>
        </w:tc>
        <w:tc>
          <w:tcPr>
            <w:tcW w:w="3150" w:type="dxa"/>
          </w:tcPr>
          <w:p w14:paraId="4119385A"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Да се истакне на пригоден начин значењето на словенските просветители.</w:t>
            </w:r>
          </w:p>
        </w:tc>
        <w:tc>
          <w:tcPr>
            <w:tcW w:w="3420" w:type="dxa"/>
          </w:tcPr>
          <w:p w14:paraId="7F93998D"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Читање на реферат,драматизација и ликовен хепенинг.</w:t>
            </w:r>
          </w:p>
        </w:tc>
      </w:tr>
      <w:tr w:rsidR="00D51F07" w:rsidRPr="00546588" w14:paraId="111128FE" w14:textId="77777777" w:rsidTr="00DB54C6">
        <w:trPr>
          <w:trHeight w:val="705"/>
        </w:trPr>
        <w:tc>
          <w:tcPr>
            <w:tcW w:w="2038" w:type="dxa"/>
          </w:tcPr>
          <w:p w14:paraId="50D6EA34"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Приредба по повод завршување на учебната година</w:t>
            </w:r>
          </w:p>
        </w:tc>
        <w:tc>
          <w:tcPr>
            <w:tcW w:w="2192" w:type="dxa"/>
          </w:tcPr>
          <w:p w14:paraId="5FE3B33E"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Сите наставници особено наставничките од одделенска настава</w:t>
            </w:r>
          </w:p>
        </w:tc>
        <w:tc>
          <w:tcPr>
            <w:tcW w:w="2070" w:type="dxa"/>
          </w:tcPr>
          <w:p w14:paraId="3D603002" w14:textId="77777777" w:rsidR="00D51F07" w:rsidRPr="00546588" w:rsidRDefault="00D51F07" w:rsidP="00D51F07">
            <w:pPr>
              <w:jc w:val="cente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06 месец</w:t>
            </w:r>
          </w:p>
        </w:tc>
        <w:tc>
          <w:tcPr>
            <w:tcW w:w="3150" w:type="dxa"/>
          </w:tcPr>
          <w:p w14:paraId="2E1E9871"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Да се одбележи на пригоден начин успешната работа на училиштето</w:t>
            </w:r>
          </w:p>
        </w:tc>
        <w:tc>
          <w:tcPr>
            <w:tcW w:w="3420" w:type="dxa"/>
          </w:tcPr>
          <w:p w14:paraId="66CAE71D" w14:textId="77777777" w:rsidR="00D51F07" w:rsidRPr="00546588" w:rsidRDefault="00D51F07" w:rsidP="00D51F07">
            <w:pPr>
              <w:rPr>
                <w:rFonts w:ascii="Arial" w:hAnsi="Arial" w:cs="Arial"/>
                <w:color w:val="000000" w:themeColor="text1"/>
                <w:sz w:val="24"/>
                <w:szCs w:val="24"/>
                <w:lang w:val="mk-MK" w:eastAsia="mk-MK"/>
              </w:rPr>
            </w:pPr>
            <w:r w:rsidRPr="00546588">
              <w:rPr>
                <w:rFonts w:ascii="Arial" w:hAnsi="Arial" w:cs="Arial"/>
                <w:color w:val="000000" w:themeColor="text1"/>
                <w:sz w:val="24"/>
                <w:szCs w:val="24"/>
                <w:lang w:val="mk-MK" w:eastAsia="mk-MK"/>
              </w:rPr>
              <w:t>Ритмички точки,глума и читање поезија.</w:t>
            </w:r>
          </w:p>
        </w:tc>
      </w:tr>
    </w:tbl>
    <w:p w14:paraId="5A5E4980" w14:textId="77777777" w:rsidR="00D51F07" w:rsidRPr="00546588" w:rsidRDefault="00D51F07" w:rsidP="00D51F07">
      <w:pPr>
        <w:pStyle w:val="Header"/>
        <w:jc w:val="both"/>
        <w:rPr>
          <w:rFonts w:ascii="Arial" w:hAnsi="Arial" w:cs="Arial"/>
          <w:color w:val="000000" w:themeColor="text1"/>
          <w:sz w:val="16"/>
          <w:szCs w:val="16"/>
        </w:rPr>
      </w:pPr>
    </w:p>
    <w:p w14:paraId="6E369A4D" w14:textId="77777777" w:rsidR="00D51F07" w:rsidRDefault="00D51F07" w:rsidP="00D51F07">
      <w:pPr>
        <w:rPr>
          <w:rFonts w:ascii="Arial" w:hAnsi="Arial" w:cs="Arial"/>
          <w:color w:val="000000" w:themeColor="text1"/>
          <w:sz w:val="24"/>
          <w:szCs w:val="24"/>
        </w:rPr>
      </w:pPr>
      <w:r w:rsidRPr="00546588">
        <w:rPr>
          <w:rFonts w:ascii="Arial" w:hAnsi="Arial" w:cs="Arial"/>
          <w:color w:val="000000" w:themeColor="text1"/>
          <w:lang w:val="mk-MK"/>
        </w:rPr>
        <w:t xml:space="preserve">                              </w:t>
      </w:r>
      <w:r w:rsidR="00CC1598">
        <w:rPr>
          <w:rFonts w:ascii="Arial" w:hAnsi="Arial" w:cs="Arial"/>
          <w:color w:val="000000" w:themeColor="text1"/>
          <w:sz w:val="24"/>
          <w:szCs w:val="24"/>
          <w:lang w:val="mk-MK"/>
        </w:rPr>
        <w:t>Предвидените активности делумно</w:t>
      </w:r>
      <w:r w:rsidRPr="00546588">
        <w:rPr>
          <w:rFonts w:ascii="Arial" w:hAnsi="Arial" w:cs="Arial"/>
          <w:color w:val="000000" w:themeColor="text1"/>
          <w:sz w:val="24"/>
          <w:szCs w:val="24"/>
          <w:lang w:val="mk-MK"/>
        </w:rPr>
        <w:t xml:space="preserve"> се реализирани ,поради настаната</w:t>
      </w:r>
      <w:r w:rsidR="00035876">
        <w:rPr>
          <w:rFonts w:ascii="Arial" w:hAnsi="Arial" w:cs="Arial"/>
          <w:color w:val="000000" w:themeColor="text1"/>
          <w:sz w:val="24"/>
          <w:szCs w:val="24"/>
          <w:lang w:val="mk-MK"/>
        </w:rPr>
        <w:t>та</w:t>
      </w:r>
      <w:r w:rsidRPr="00546588">
        <w:rPr>
          <w:rFonts w:ascii="Arial" w:hAnsi="Arial" w:cs="Arial"/>
          <w:color w:val="000000" w:themeColor="text1"/>
          <w:sz w:val="24"/>
          <w:szCs w:val="24"/>
          <w:lang w:val="mk-MK"/>
        </w:rPr>
        <w:t xml:space="preserve"> ситуација со пандемијата на ковид19.</w:t>
      </w:r>
      <w:r w:rsidRPr="00546588">
        <w:rPr>
          <w:rFonts w:ascii="Arial" w:hAnsi="Arial" w:cs="Arial"/>
          <w:color w:val="000000" w:themeColor="text1"/>
          <w:sz w:val="24"/>
          <w:szCs w:val="24"/>
          <w:lang w:val="mk-MK"/>
        </w:rPr>
        <w:tab/>
      </w:r>
    </w:p>
    <w:p w14:paraId="3FCA5DE7" w14:textId="77777777" w:rsidR="00B91148" w:rsidRPr="00BA122A" w:rsidRDefault="00B91148" w:rsidP="00D51F07">
      <w:pPr>
        <w:rPr>
          <w:rFonts w:ascii="Arial" w:hAnsi="Arial" w:cs="Arial"/>
          <w:color w:val="000000" w:themeColor="text1"/>
          <w:sz w:val="24"/>
          <w:szCs w:val="24"/>
        </w:rPr>
      </w:pPr>
    </w:p>
    <w:p w14:paraId="51815057" w14:textId="77777777" w:rsidR="00D51F07" w:rsidRPr="00546588" w:rsidRDefault="00D51F07" w:rsidP="00D51F07">
      <w:pPr>
        <w:ind w:left="-450"/>
        <w:rPr>
          <w:rFonts w:ascii="Arial" w:hAnsi="Arial" w:cs="Arial"/>
          <w:color w:val="000000" w:themeColor="text1"/>
          <w:sz w:val="24"/>
          <w:szCs w:val="24"/>
          <w:lang w:val="mk-MK"/>
        </w:rPr>
      </w:pPr>
      <w:r w:rsidRPr="00546588">
        <w:rPr>
          <w:rFonts w:ascii="Arial" w:hAnsi="Arial" w:cs="Arial"/>
          <w:color w:val="000000" w:themeColor="text1"/>
          <w:sz w:val="24"/>
          <w:szCs w:val="24"/>
          <w:lang w:val="mk-MK"/>
        </w:rPr>
        <w:t xml:space="preserve">                    </w:t>
      </w:r>
      <w:r>
        <w:rPr>
          <w:rFonts w:ascii="Arial" w:hAnsi="Arial" w:cs="Arial"/>
          <w:color w:val="000000" w:themeColor="text1"/>
          <w:sz w:val="24"/>
          <w:szCs w:val="24"/>
        </w:rPr>
        <w:t xml:space="preserve"> </w:t>
      </w:r>
      <w:r w:rsidRPr="00546588">
        <w:rPr>
          <w:rFonts w:ascii="Arial" w:hAnsi="Arial" w:cs="Arial"/>
          <w:color w:val="000000" w:themeColor="text1"/>
          <w:sz w:val="24"/>
          <w:szCs w:val="24"/>
          <w:lang w:val="mk-MK"/>
        </w:rPr>
        <w:t>Изготвил:Верица НетковаПројчева (и ЖаклинаТ.,Светлана,Александра А., Павлинка М.И.и Марио Л.)</w:t>
      </w:r>
    </w:p>
    <w:p w14:paraId="68F4093F" w14:textId="77777777" w:rsidR="002F0BD7" w:rsidRDefault="002F0BD7"/>
    <w:sectPr w:rsidR="002F0BD7" w:rsidSect="00D51F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DejaVu Sans Condensed">
    <w:altName w:val="MS Mincho"/>
    <w:charset w:val="80"/>
    <w:family w:val="auto"/>
    <w:pitch w:val="variable"/>
  </w:font>
  <w:font w:name="Lohit Hindi">
    <w:altName w:val="Times New Roman"/>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 serif">
    <w:altName w:val="Times New Roman"/>
    <w:panose1 w:val="00000000000000000000"/>
    <w:charset w:val="00"/>
    <w:family w:val="roman"/>
    <w:notTrueType/>
    <w:pitch w:val="default"/>
  </w:font>
  <w:font w:name="StobiSerif Regular">
    <w:altName w:val="Arial"/>
    <w:panose1 w:val="00000000000000000000"/>
    <w:charset w:val="00"/>
    <w:family w:val="modern"/>
    <w:notTrueType/>
    <w:pitch w:val="variable"/>
    <w:sig w:usb0="00000001" w:usb1="5000204B" w:usb2="00000000" w:usb3="00000000" w:csb0="0000009F" w:csb1="00000000"/>
  </w:font>
  <w:font w:name="TimesNewRomanPS-BoldMT">
    <w:altName w:val="Times New Roman"/>
    <w:charset w:val="00"/>
    <w:family w:val="auto"/>
    <w:pitch w:val="default"/>
  </w:font>
  <w:font w:name="Nimbus Sans L">
    <w:altName w:val="Arial Unicode MS"/>
    <w:charset w:val="8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lvl w:ilvl="0">
      <w:start w:val="1"/>
      <w:numFmt w:val="decimal"/>
      <w:suff w:val="nothing"/>
      <w:lvlText w:val="%1."/>
      <w:lvlJc w:val="left"/>
    </w:lvl>
  </w:abstractNum>
  <w:abstractNum w:abstractNumId="2" w15:restartNumberingAfterBreak="0">
    <w:nsid w:val="00000008"/>
    <w:multiLevelType w:val="singleLevel"/>
    <w:tmpl w:val="00000008"/>
    <w:lvl w:ilvl="0">
      <w:start w:val="1"/>
      <w:numFmt w:val="decimal"/>
      <w:suff w:val="nothing"/>
      <w:lvlText w:val="%1."/>
      <w:lvlJc w:val="left"/>
    </w:lvl>
  </w:abstractNum>
  <w:abstractNum w:abstractNumId="3" w15:restartNumberingAfterBreak="0">
    <w:nsid w:val="0000000B"/>
    <w:multiLevelType w:val="singleLevel"/>
    <w:tmpl w:val="0000000B"/>
    <w:name w:val="WW8Num11"/>
    <w:lvl w:ilvl="0">
      <w:numFmt w:val="bullet"/>
      <w:lvlText w:val="-"/>
      <w:lvlJc w:val="left"/>
      <w:pPr>
        <w:tabs>
          <w:tab w:val="num" w:pos="0"/>
        </w:tabs>
        <w:ind w:left="720" w:hanging="360"/>
      </w:pPr>
      <w:rPr>
        <w:rFonts w:ascii="Arial" w:hAnsi="Arial"/>
      </w:rPr>
    </w:lvl>
  </w:abstractNum>
  <w:abstractNum w:abstractNumId="4" w15:restartNumberingAfterBreak="0">
    <w:nsid w:val="0092161E"/>
    <w:multiLevelType w:val="hybridMultilevel"/>
    <w:tmpl w:val="E952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F5B53"/>
    <w:multiLevelType w:val="hybridMultilevel"/>
    <w:tmpl w:val="07E2ACE2"/>
    <w:lvl w:ilvl="0" w:tplc="1BF2548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15:restartNumberingAfterBreak="0">
    <w:nsid w:val="08513724"/>
    <w:multiLevelType w:val="hybridMultilevel"/>
    <w:tmpl w:val="979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90E18"/>
    <w:multiLevelType w:val="hybridMultilevel"/>
    <w:tmpl w:val="C888A47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87B8B"/>
    <w:multiLevelType w:val="hybridMultilevel"/>
    <w:tmpl w:val="B1E2C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1A4183"/>
    <w:multiLevelType w:val="hybridMultilevel"/>
    <w:tmpl w:val="6DEA0BCA"/>
    <w:lvl w:ilvl="0" w:tplc="A6E64E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C72F2"/>
    <w:multiLevelType w:val="hybridMultilevel"/>
    <w:tmpl w:val="01D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B65"/>
    <w:multiLevelType w:val="hybridMultilevel"/>
    <w:tmpl w:val="8D1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106D8"/>
    <w:multiLevelType w:val="hybridMultilevel"/>
    <w:tmpl w:val="632E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3752"/>
    <w:multiLevelType w:val="hybridMultilevel"/>
    <w:tmpl w:val="650ABC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4151B"/>
    <w:multiLevelType w:val="hybridMultilevel"/>
    <w:tmpl w:val="A144265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A565CE8"/>
    <w:multiLevelType w:val="hybridMultilevel"/>
    <w:tmpl w:val="8B6C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33464"/>
    <w:multiLevelType w:val="hybridMultilevel"/>
    <w:tmpl w:val="38465256"/>
    <w:lvl w:ilvl="0" w:tplc="C1A20CB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E4A4E"/>
    <w:multiLevelType w:val="hybridMultilevel"/>
    <w:tmpl w:val="17D6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276F7"/>
    <w:multiLevelType w:val="hybridMultilevel"/>
    <w:tmpl w:val="31F4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94EB4"/>
    <w:multiLevelType w:val="hybridMultilevel"/>
    <w:tmpl w:val="B35677A4"/>
    <w:lvl w:ilvl="0" w:tplc="BBA89BF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38A00A27"/>
    <w:multiLevelType w:val="hybridMultilevel"/>
    <w:tmpl w:val="486A7AD8"/>
    <w:lvl w:ilvl="0" w:tplc="D4FE9F42">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917CC"/>
    <w:multiLevelType w:val="hybridMultilevel"/>
    <w:tmpl w:val="546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2561D"/>
    <w:multiLevelType w:val="hybridMultilevel"/>
    <w:tmpl w:val="3886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143AC"/>
    <w:multiLevelType w:val="hybridMultilevel"/>
    <w:tmpl w:val="E2128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A0C3F"/>
    <w:multiLevelType w:val="hybridMultilevel"/>
    <w:tmpl w:val="31F4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B2061"/>
    <w:multiLevelType w:val="hybridMultilevel"/>
    <w:tmpl w:val="F010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87B9B"/>
    <w:multiLevelType w:val="hybridMultilevel"/>
    <w:tmpl w:val="D94A7282"/>
    <w:lvl w:ilvl="0" w:tplc="1044433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16ECA"/>
    <w:multiLevelType w:val="hybridMultilevel"/>
    <w:tmpl w:val="744E56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64C4B"/>
    <w:multiLevelType w:val="hybridMultilevel"/>
    <w:tmpl w:val="F6F6C8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BDF6040"/>
    <w:multiLevelType w:val="hybridMultilevel"/>
    <w:tmpl w:val="31F4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31DBE"/>
    <w:multiLevelType w:val="hybridMultilevel"/>
    <w:tmpl w:val="8878C684"/>
    <w:lvl w:ilvl="0" w:tplc="1EDC3130">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7058F"/>
    <w:multiLevelType w:val="hybridMultilevel"/>
    <w:tmpl w:val="31F4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551A2"/>
    <w:multiLevelType w:val="hybridMultilevel"/>
    <w:tmpl w:val="420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F6777"/>
    <w:multiLevelType w:val="hybridMultilevel"/>
    <w:tmpl w:val="F3C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03F29"/>
    <w:multiLevelType w:val="hybridMultilevel"/>
    <w:tmpl w:val="C3F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73AC6"/>
    <w:multiLevelType w:val="hybridMultilevel"/>
    <w:tmpl w:val="31F4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305CB"/>
    <w:multiLevelType w:val="hybridMultilevel"/>
    <w:tmpl w:val="9244B5D4"/>
    <w:lvl w:ilvl="0" w:tplc="32BA58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E4D2D"/>
    <w:multiLevelType w:val="hybridMultilevel"/>
    <w:tmpl w:val="099624E8"/>
    <w:lvl w:ilvl="0" w:tplc="8F149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90A2C"/>
    <w:multiLevelType w:val="hybridMultilevel"/>
    <w:tmpl w:val="D5522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820868"/>
    <w:multiLevelType w:val="multilevel"/>
    <w:tmpl w:val="6F3E1EB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86FC0"/>
    <w:multiLevelType w:val="hybridMultilevel"/>
    <w:tmpl w:val="CAB04B56"/>
    <w:lvl w:ilvl="0" w:tplc="75720B16">
      <w:start w:val="1"/>
      <w:numFmt w:val="decimal"/>
      <w:lvlText w:val="%1."/>
      <w:lvlJc w:val="left"/>
      <w:pPr>
        <w:ind w:left="720" w:hanging="360"/>
      </w:pPr>
      <w:rPr>
        <w:rFonts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4345F"/>
    <w:multiLevelType w:val="multilevel"/>
    <w:tmpl w:val="B916287E"/>
    <w:lvl w:ilvl="0">
      <w:numFmt w:val="bullet"/>
      <w:lvlText w:val="-"/>
      <w:lvlJc w:val="left"/>
      <w:pPr>
        <w:tabs>
          <w:tab w:val="num" w:pos="556"/>
        </w:tabs>
        <w:ind w:left="1636" w:hanging="360"/>
      </w:pPr>
      <w:rPr>
        <w:rFonts w:ascii="Arial" w:hAnsi="Arial" w:cs="Arial" w:hint="default"/>
        <w:color w:val="FF0000"/>
      </w:rPr>
    </w:lvl>
    <w:lvl w:ilvl="1">
      <w:start w:val="1"/>
      <w:numFmt w:val="bullet"/>
      <w:lvlText w:val="o"/>
      <w:lvlJc w:val="left"/>
      <w:pPr>
        <w:tabs>
          <w:tab w:val="num" w:pos="556"/>
        </w:tabs>
        <w:ind w:left="2356" w:hanging="360"/>
      </w:pPr>
      <w:rPr>
        <w:rFonts w:ascii="Courier New" w:hAnsi="Courier New" w:cs="Courier New" w:hint="default"/>
        <w:color w:val="FF0000"/>
      </w:rPr>
    </w:lvl>
    <w:lvl w:ilvl="2">
      <w:start w:val="1"/>
      <w:numFmt w:val="bullet"/>
      <w:lvlText w:val=""/>
      <w:lvlJc w:val="left"/>
      <w:pPr>
        <w:tabs>
          <w:tab w:val="num" w:pos="556"/>
        </w:tabs>
        <w:ind w:left="3076" w:hanging="360"/>
      </w:pPr>
      <w:rPr>
        <w:rFonts w:ascii="Wingdings" w:hAnsi="Wingdings" w:cs="Wingdings" w:hint="default"/>
        <w:color w:val="FF0000"/>
      </w:rPr>
    </w:lvl>
    <w:lvl w:ilvl="3">
      <w:start w:val="1"/>
      <w:numFmt w:val="bullet"/>
      <w:lvlText w:val=""/>
      <w:lvlJc w:val="left"/>
      <w:pPr>
        <w:tabs>
          <w:tab w:val="num" w:pos="556"/>
        </w:tabs>
        <w:ind w:left="3796" w:hanging="360"/>
      </w:pPr>
      <w:rPr>
        <w:rFonts w:ascii="Symbol" w:hAnsi="Symbol" w:cs="Symbol" w:hint="default"/>
      </w:rPr>
    </w:lvl>
    <w:lvl w:ilvl="4">
      <w:start w:val="1"/>
      <w:numFmt w:val="bullet"/>
      <w:lvlText w:val="o"/>
      <w:lvlJc w:val="left"/>
      <w:pPr>
        <w:tabs>
          <w:tab w:val="num" w:pos="556"/>
        </w:tabs>
        <w:ind w:left="4516" w:hanging="360"/>
      </w:pPr>
      <w:rPr>
        <w:rFonts w:ascii="Courier New" w:hAnsi="Courier New" w:cs="Courier New" w:hint="default"/>
      </w:rPr>
    </w:lvl>
    <w:lvl w:ilvl="5">
      <w:start w:val="1"/>
      <w:numFmt w:val="bullet"/>
      <w:lvlText w:val=""/>
      <w:lvlJc w:val="left"/>
      <w:pPr>
        <w:tabs>
          <w:tab w:val="num" w:pos="556"/>
        </w:tabs>
        <w:ind w:left="5236" w:hanging="360"/>
      </w:pPr>
      <w:rPr>
        <w:rFonts w:ascii="Wingdings" w:hAnsi="Wingdings" w:cs="Wingdings" w:hint="default"/>
      </w:rPr>
    </w:lvl>
    <w:lvl w:ilvl="6">
      <w:start w:val="1"/>
      <w:numFmt w:val="bullet"/>
      <w:lvlText w:val=""/>
      <w:lvlJc w:val="left"/>
      <w:pPr>
        <w:tabs>
          <w:tab w:val="num" w:pos="556"/>
        </w:tabs>
        <w:ind w:left="5956" w:hanging="360"/>
      </w:pPr>
      <w:rPr>
        <w:rFonts w:ascii="Symbol" w:hAnsi="Symbol" w:cs="Symbol" w:hint="default"/>
      </w:rPr>
    </w:lvl>
    <w:lvl w:ilvl="7">
      <w:start w:val="1"/>
      <w:numFmt w:val="bullet"/>
      <w:lvlText w:val="o"/>
      <w:lvlJc w:val="left"/>
      <w:pPr>
        <w:tabs>
          <w:tab w:val="num" w:pos="556"/>
        </w:tabs>
        <w:ind w:left="6676" w:hanging="360"/>
      </w:pPr>
      <w:rPr>
        <w:rFonts w:ascii="Courier New" w:hAnsi="Courier New" w:cs="Courier New" w:hint="default"/>
      </w:rPr>
    </w:lvl>
    <w:lvl w:ilvl="8">
      <w:start w:val="1"/>
      <w:numFmt w:val="bullet"/>
      <w:lvlText w:val=""/>
      <w:lvlJc w:val="left"/>
      <w:pPr>
        <w:tabs>
          <w:tab w:val="num" w:pos="556"/>
        </w:tabs>
        <w:ind w:left="7396" w:hanging="360"/>
      </w:pPr>
      <w:rPr>
        <w:rFonts w:ascii="Wingdings" w:hAnsi="Wingdings" w:cs="Wingdings" w:hint="default"/>
      </w:rPr>
    </w:lvl>
  </w:abstractNum>
  <w:abstractNum w:abstractNumId="42" w15:restartNumberingAfterBreak="0">
    <w:nsid w:val="77C523EA"/>
    <w:multiLevelType w:val="hybridMultilevel"/>
    <w:tmpl w:val="31F4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644D2"/>
    <w:multiLevelType w:val="hybridMultilevel"/>
    <w:tmpl w:val="31F4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37"/>
  </w:num>
  <w:num w:numId="4">
    <w:abstractNumId w:val="30"/>
  </w:num>
  <w:num w:numId="5">
    <w:abstractNumId w:val="5"/>
  </w:num>
  <w:num w:numId="6">
    <w:abstractNumId w:val="26"/>
  </w:num>
  <w:num w:numId="7">
    <w:abstractNumId w:val="39"/>
  </w:num>
  <w:num w:numId="8">
    <w:abstractNumId w:val="41"/>
  </w:num>
  <w:num w:numId="9">
    <w:abstractNumId w:val="22"/>
  </w:num>
  <w:num w:numId="10">
    <w:abstractNumId w:val="27"/>
  </w:num>
  <w:num w:numId="11">
    <w:abstractNumId w:val="19"/>
  </w:num>
  <w:num w:numId="12">
    <w:abstractNumId w:val="15"/>
  </w:num>
  <w:num w:numId="13">
    <w:abstractNumId w:val="1"/>
  </w:num>
  <w:num w:numId="14">
    <w:abstractNumId w:val="2"/>
  </w:num>
  <w:num w:numId="15">
    <w:abstractNumId w:val="0"/>
  </w:num>
  <w:num w:numId="16">
    <w:abstractNumId w:val="36"/>
  </w:num>
  <w:num w:numId="17">
    <w:abstractNumId w:val="28"/>
  </w:num>
  <w:num w:numId="18">
    <w:abstractNumId w:val="38"/>
  </w:num>
  <w:num w:numId="19">
    <w:abstractNumId w:val="10"/>
  </w:num>
  <w:num w:numId="20">
    <w:abstractNumId w:val="11"/>
  </w:num>
  <w:num w:numId="21">
    <w:abstractNumId w:val="32"/>
  </w:num>
  <w:num w:numId="22">
    <w:abstractNumId w:val="17"/>
  </w:num>
  <w:num w:numId="23">
    <w:abstractNumId w:val="33"/>
  </w:num>
  <w:num w:numId="24">
    <w:abstractNumId w:val="21"/>
  </w:num>
  <w:num w:numId="25">
    <w:abstractNumId w:val="16"/>
  </w:num>
  <w:num w:numId="26">
    <w:abstractNumId w:val="6"/>
  </w:num>
  <w:num w:numId="27">
    <w:abstractNumId w:val="34"/>
  </w:num>
  <w:num w:numId="28">
    <w:abstractNumId w:val="25"/>
  </w:num>
  <w:num w:numId="29">
    <w:abstractNumId w:val="4"/>
  </w:num>
  <w:num w:numId="30">
    <w:abstractNumId w:val="9"/>
  </w:num>
  <w:num w:numId="31">
    <w:abstractNumId w:val="20"/>
  </w:num>
  <w:num w:numId="32">
    <w:abstractNumId w:val="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35"/>
  </w:num>
  <w:num w:numId="37">
    <w:abstractNumId w:val="31"/>
  </w:num>
  <w:num w:numId="38">
    <w:abstractNumId w:val="42"/>
  </w:num>
  <w:num w:numId="39">
    <w:abstractNumId w:val="18"/>
  </w:num>
  <w:num w:numId="40">
    <w:abstractNumId w:val="24"/>
  </w:num>
  <w:num w:numId="41">
    <w:abstractNumId w:val="29"/>
  </w:num>
  <w:num w:numId="42">
    <w:abstractNumId w:val="43"/>
  </w:num>
  <w:num w:numId="43">
    <w:abstractNumId w:val="13"/>
  </w:num>
  <w:num w:numId="44">
    <w:abstractNumId w:val="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07"/>
    <w:rsid w:val="0001146E"/>
    <w:rsid w:val="00012401"/>
    <w:rsid w:val="00023967"/>
    <w:rsid w:val="00035876"/>
    <w:rsid w:val="000374D5"/>
    <w:rsid w:val="000552A7"/>
    <w:rsid w:val="0006137C"/>
    <w:rsid w:val="00075886"/>
    <w:rsid w:val="00096C77"/>
    <w:rsid w:val="000A3776"/>
    <w:rsid w:val="000F26B3"/>
    <w:rsid w:val="000F5982"/>
    <w:rsid w:val="001135D4"/>
    <w:rsid w:val="0012331E"/>
    <w:rsid w:val="00154C5E"/>
    <w:rsid w:val="00196D30"/>
    <w:rsid w:val="001E23EE"/>
    <w:rsid w:val="001E63D8"/>
    <w:rsid w:val="001F4405"/>
    <w:rsid w:val="002003E5"/>
    <w:rsid w:val="00217F6C"/>
    <w:rsid w:val="00227BC9"/>
    <w:rsid w:val="0024358C"/>
    <w:rsid w:val="002454E0"/>
    <w:rsid w:val="00246F30"/>
    <w:rsid w:val="00287202"/>
    <w:rsid w:val="00291A12"/>
    <w:rsid w:val="002A4BA1"/>
    <w:rsid w:val="002C6C97"/>
    <w:rsid w:val="002D1383"/>
    <w:rsid w:val="002E3B94"/>
    <w:rsid w:val="002E6277"/>
    <w:rsid w:val="002F0BD7"/>
    <w:rsid w:val="00305D0B"/>
    <w:rsid w:val="003169C5"/>
    <w:rsid w:val="00317F1A"/>
    <w:rsid w:val="00337766"/>
    <w:rsid w:val="00354969"/>
    <w:rsid w:val="00361314"/>
    <w:rsid w:val="00370CE4"/>
    <w:rsid w:val="003914D8"/>
    <w:rsid w:val="00394DA8"/>
    <w:rsid w:val="003A6D03"/>
    <w:rsid w:val="003C085D"/>
    <w:rsid w:val="004001B4"/>
    <w:rsid w:val="004A7185"/>
    <w:rsid w:val="004B71A0"/>
    <w:rsid w:val="004C3467"/>
    <w:rsid w:val="004C4F31"/>
    <w:rsid w:val="004D70BC"/>
    <w:rsid w:val="00502FB7"/>
    <w:rsid w:val="0051243F"/>
    <w:rsid w:val="00517A3B"/>
    <w:rsid w:val="00527DD9"/>
    <w:rsid w:val="00527EBC"/>
    <w:rsid w:val="005552D8"/>
    <w:rsid w:val="005721B9"/>
    <w:rsid w:val="00577BFC"/>
    <w:rsid w:val="005851A7"/>
    <w:rsid w:val="005A407E"/>
    <w:rsid w:val="005B7563"/>
    <w:rsid w:val="005E3CA4"/>
    <w:rsid w:val="00622277"/>
    <w:rsid w:val="0069663B"/>
    <w:rsid w:val="006D2CBE"/>
    <w:rsid w:val="006E39C2"/>
    <w:rsid w:val="00701AA9"/>
    <w:rsid w:val="00702D7C"/>
    <w:rsid w:val="00720078"/>
    <w:rsid w:val="007320E9"/>
    <w:rsid w:val="00762653"/>
    <w:rsid w:val="007A121D"/>
    <w:rsid w:val="007F328B"/>
    <w:rsid w:val="00811079"/>
    <w:rsid w:val="00846C2B"/>
    <w:rsid w:val="00870807"/>
    <w:rsid w:val="008B30EF"/>
    <w:rsid w:val="008C70DC"/>
    <w:rsid w:val="008D0B41"/>
    <w:rsid w:val="008D264C"/>
    <w:rsid w:val="008E0657"/>
    <w:rsid w:val="008E6D45"/>
    <w:rsid w:val="008E79D3"/>
    <w:rsid w:val="008F71AA"/>
    <w:rsid w:val="009070D2"/>
    <w:rsid w:val="009224F8"/>
    <w:rsid w:val="009231E4"/>
    <w:rsid w:val="00932F7C"/>
    <w:rsid w:val="009335E0"/>
    <w:rsid w:val="00934CA5"/>
    <w:rsid w:val="00942A2D"/>
    <w:rsid w:val="00951F32"/>
    <w:rsid w:val="00960514"/>
    <w:rsid w:val="009E5A90"/>
    <w:rsid w:val="00A070FA"/>
    <w:rsid w:val="00A3028B"/>
    <w:rsid w:val="00A427D8"/>
    <w:rsid w:val="00A60A31"/>
    <w:rsid w:val="00A66B0E"/>
    <w:rsid w:val="00A74B13"/>
    <w:rsid w:val="00A80390"/>
    <w:rsid w:val="00AA563E"/>
    <w:rsid w:val="00AE361D"/>
    <w:rsid w:val="00AE3B56"/>
    <w:rsid w:val="00AF0E92"/>
    <w:rsid w:val="00B32A85"/>
    <w:rsid w:val="00B47D1D"/>
    <w:rsid w:val="00B90802"/>
    <w:rsid w:val="00B91148"/>
    <w:rsid w:val="00BA122A"/>
    <w:rsid w:val="00BA74D3"/>
    <w:rsid w:val="00C13A6F"/>
    <w:rsid w:val="00C1542F"/>
    <w:rsid w:val="00C75BDB"/>
    <w:rsid w:val="00C77211"/>
    <w:rsid w:val="00C80E04"/>
    <w:rsid w:val="00C81C0E"/>
    <w:rsid w:val="00C94AB9"/>
    <w:rsid w:val="00CA0ED8"/>
    <w:rsid w:val="00CA3A0F"/>
    <w:rsid w:val="00CA3D4A"/>
    <w:rsid w:val="00CA489B"/>
    <w:rsid w:val="00CB156B"/>
    <w:rsid w:val="00CB20E9"/>
    <w:rsid w:val="00CB67A3"/>
    <w:rsid w:val="00CC1598"/>
    <w:rsid w:val="00CD41C9"/>
    <w:rsid w:val="00CD529E"/>
    <w:rsid w:val="00D258F8"/>
    <w:rsid w:val="00D31BAC"/>
    <w:rsid w:val="00D461A9"/>
    <w:rsid w:val="00D51F07"/>
    <w:rsid w:val="00D8203E"/>
    <w:rsid w:val="00D85262"/>
    <w:rsid w:val="00D8629D"/>
    <w:rsid w:val="00D92C86"/>
    <w:rsid w:val="00DB54C6"/>
    <w:rsid w:val="00DC2E3C"/>
    <w:rsid w:val="00E01681"/>
    <w:rsid w:val="00E03743"/>
    <w:rsid w:val="00E20FF2"/>
    <w:rsid w:val="00E32754"/>
    <w:rsid w:val="00E64C7F"/>
    <w:rsid w:val="00E725A4"/>
    <w:rsid w:val="00E72A00"/>
    <w:rsid w:val="00E808B6"/>
    <w:rsid w:val="00E871B2"/>
    <w:rsid w:val="00EC4F37"/>
    <w:rsid w:val="00EF26F5"/>
    <w:rsid w:val="00EF7D68"/>
    <w:rsid w:val="00F025E1"/>
    <w:rsid w:val="00F14CA0"/>
    <w:rsid w:val="00F63418"/>
    <w:rsid w:val="00F67F6F"/>
    <w:rsid w:val="00F80218"/>
    <w:rsid w:val="00F9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D50C"/>
  <w15:docId w15:val="{F9787BA8-674A-4A45-B0E3-95EF32F8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07"/>
  </w:style>
  <w:style w:type="paragraph" w:styleId="Heading1">
    <w:name w:val="heading 1"/>
    <w:basedOn w:val="Normal"/>
    <w:next w:val="Normal"/>
    <w:link w:val="Heading1Char"/>
    <w:uiPriority w:val="9"/>
    <w:qFormat/>
    <w:rsid w:val="00D5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1F07"/>
    <w:pPr>
      <w:keepNext/>
      <w:spacing w:before="240" w:after="60" w:line="240" w:lineRule="auto"/>
      <w:outlineLvl w:val="1"/>
    </w:pPr>
    <w:rPr>
      <w:rFonts w:ascii="Arial" w:eastAsia="Times New Roman" w:hAnsi="Arial" w:cs="Arial"/>
      <w:b/>
      <w:bCs/>
      <w:i/>
      <w:iCs/>
      <w:sz w:val="28"/>
      <w:szCs w:val="2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F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51F07"/>
    <w:rPr>
      <w:rFonts w:ascii="Arial" w:eastAsia="Times New Roman" w:hAnsi="Arial" w:cs="Arial"/>
      <w:b/>
      <w:bCs/>
      <w:i/>
      <w:iCs/>
      <w:sz w:val="28"/>
      <w:szCs w:val="28"/>
      <w:lang w:val="mk-MK" w:eastAsia="mk-MK"/>
    </w:rPr>
  </w:style>
  <w:style w:type="paragraph" w:styleId="ListParagraph">
    <w:name w:val="List Paragraph"/>
    <w:basedOn w:val="Normal"/>
    <w:uiPriority w:val="34"/>
    <w:qFormat/>
    <w:rsid w:val="00D51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1F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D51F07"/>
    <w:pPr>
      <w:tabs>
        <w:tab w:val="center" w:pos="4153"/>
        <w:tab w:val="right" w:pos="8306"/>
      </w:tabs>
      <w:spacing w:after="0" w:line="240" w:lineRule="auto"/>
    </w:pPr>
    <w:rPr>
      <w:rFonts w:ascii="Times New Roman" w:eastAsia="Times New Roman" w:hAnsi="Times New Roman" w:cs="Times New Roman"/>
      <w:sz w:val="24"/>
      <w:szCs w:val="24"/>
      <w:lang w:val="mk-MK" w:eastAsia="mk-MK"/>
    </w:rPr>
  </w:style>
  <w:style w:type="character" w:customStyle="1" w:styleId="HeaderChar">
    <w:name w:val="Header Char"/>
    <w:basedOn w:val="DefaultParagraphFont"/>
    <w:link w:val="Header"/>
    <w:rsid w:val="00D51F07"/>
    <w:rPr>
      <w:rFonts w:ascii="Times New Roman" w:eastAsia="Times New Roman" w:hAnsi="Times New Roman" w:cs="Times New Roman"/>
      <w:sz w:val="24"/>
      <w:szCs w:val="24"/>
      <w:lang w:val="mk-MK" w:eastAsia="mk-MK"/>
    </w:rPr>
  </w:style>
  <w:style w:type="paragraph" w:styleId="NoSpacing">
    <w:name w:val="No Spacing"/>
    <w:uiPriority w:val="1"/>
    <w:qFormat/>
    <w:rsid w:val="00D51F07"/>
    <w:pPr>
      <w:suppressAutoHyphens/>
      <w:spacing w:after="0" w:line="100" w:lineRule="atLeast"/>
    </w:pPr>
    <w:rPr>
      <w:rFonts w:ascii="Times New Roman" w:eastAsia="DejaVu Sans Condensed" w:hAnsi="Times New Roman" w:cs="Lohit Hindi"/>
      <w:kern w:val="1"/>
      <w:sz w:val="24"/>
      <w:szCs w:val="24"/>
      <w:lang w:val="mk-MK" w:eastAsia="hi-IN" w:bidi="hi-IN"/>
    </w:rPr>
  </w:style>
  <w:style w:type="paragraph" w:customStyle="1" w:styleId="Body">
    <w:name w:val="Body"/>
    <w:rsid w:val="00D51F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Normal1">
    <w:name w:val="Normal1"/>
    <w:basedOn w:val="Normal"/>
    <w:rsid w:val="00D51F07"/>
    <w:pPr>
      <w:spacing w:after="0" w:line="240" w:lineRule="auto"/>
    </w:pPr>
    <w:rPr>
      <w:rFonts w:ascii="Calibri" w:eastAsia="Calibri" w:hAnsi="Calibri" w:cs="Times New Roman"/>
      <w:lang w:val="en-GB" w:eastAsia="mk-MK"/>
    </w:rPr>
  </w:style>
  <w:style w:type="paragraph" w:customStyle="1" w:styleId="a">
    <w:name w:val="Содржина на табела"/>
    <w:basedOn w:val="Normal"/>
    <w:rsid w:val="00D51F07"/>
    <w:pPr>
      <w:widowControl w:val="0"/>
      <w:suppressLineNumbers/>
      <w:suppressAutoHyphens/>
      <w:spacing w:after="0" w:line="240" w:lineRule="auto"/>
    </w:pPr>
    <w:rPr>
      <w:rFonts w:ascii="Times New Roman" w:eastAsia="DejaVu Sans Condensed" w:hAnsi="Times New Roman" w:cs="Lohit Hindi"/>
      <w:kern w:val="1"/>
      <w:sz w:val="24"/>
      <w:szCs w:val="24"/>
      <w:lang w:val="mk-MK" w:eastAsia="hi-IN" w:bidi="hi-IN"/>
    </w:rPr>
  </w:style>
  <w:style w:type="paragraph" w:styleId="Caption">
    <w:name w:val="caption"/>
    <w:basedOn w:val="Normal"/>
    <w:qFormat/>
    <w:rsid w:val="00D51F07"/>
    <w:pPr>
      <w:suppressLineNumbers/>
      <w:suppressAutoHyphens/>
      <w:spacing w:before="120" w:after="120"/>
    </w:pPr>
    <w:rPr>
      <w:rFonts w:ascii="Calibri" w:eastAsia="SimSun" w:hAnsi="Calibri" w:cs="Calibri"/>
      <w:i/>
      <w:iCs/>
      <w:color w:val="00000A"/>
      <w:sz w:val="24"/>
      <w:szCs w:val="24"/>
    </w:rPr>
  </w:style>
  <w:style w:type="paragraph" w:customStyle="1" w:styleId="yiv3554772906msonormal">
    <w:name w:val="yiv3554772906msonormal"/>
    <w:basedOn w:val="Normal"/>
    <w:rsid w:val="00D51F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51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51F07"/>
  </w:style>
  <w:style w:type="character" w:styleId="Hyperlink">
    <w:name w:val="Hyperlink"/>
    <w:uiPriority w:val="99"/>
    <w:rsid w:val="00D51F07"/>
    <w:rPr>
      <w:color w:val="0000FF"/>
      <w:u w:val="single"/>
    </w:rPr>
  </w:style>
  <w:style w:type="character" w:styleId="Strong">
    <w:name w:val="Strong"/>
    <w:qFormat/>
    <w:rsid w:val="00D51F07"/>
    <w:rPr>
      <w:b/>
      <w:bCs/>
    </w:rPr>
  </w:style>
  <w:style w:type="paragraph" w:styleId="BalloonText">
    <w:name w:val="Balloon Text"/>
    <w:basedOn w:val="Normal"/>
    <w:link w:val="BalloonTextChar"/>
    <w:uiPriority w:val="99"/>
    <w:semiHidden/>
    <w:unhideWhenUsed/>
    <w:rsid w:val="00D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07"/>
    <w:rPr>
      <w:rFonts w:ascii="Tahoma" w:hAnsi="Tahoma" w:cs="Tahoma"/>
      <w:sz w:val="16"/>
      <w:szCs w:val="16"/>
    </w:rPr>
  </w:style>
  <w:style w:type="character" w:customStyle="1" w:styleId="HeaderChar1">
    <w:name w:val="Header Char1"/>
    <w:basedOn w:val="DefaultParagraphFont"/>
    <w:rsid w:val="00D51F07"/>
    <w:rPr>
      <w:rFonts w:ascii="Calibri" w:eastAsia="Times New Roman" w:hAnsi="Calibri" w:cs="Calibri"/>
      <w:color w:val="00000A"/>
      <w:sz w:val="20"/>
      <w:szCs w:val="20"/>
      <w:lang w:eastAsia="ar-SA"/>
    </w:rPr>
  </w:style>
  <w:style w:type="table" w:styleId="TableGrid">
    <w:name w:val="Table Grid"/>
    <w:basedOn w:val="TableNormal"/>
    <w:uiPriority w:val="59"/>
    <w:rsid w:val="00D51F07"/>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crobit.or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spberrypi.org/about/" TargetMode="External"/><Relationship Id="rId11" Type="http://schemas.openxmlformats.org/officeDocument/2006/relationships/hyperlink" Target="http://mk.wikipedia.org/wiki/%D0%9C%D0%B0%D0%BA%D0%B5%D0%B4%D0%BE%D0%BD%D0%B8%D1%98%D0%B0" TargetMode="External"/><Relationship Id="rId5" Type="http://schemas.openxmlformats.org/officeDocument/2006/relationships/webSettings" Target="webSettings.xml"/><Relationship Id="rId10" Type="http://schemas.openxmlformats.org/officeDocument/2006/relationships/hyperlink" Target="http://www.netsmartz.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AAF3-FC56-47B2-8602-AB3A814A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24207</Words>
  <Characters>137980</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ZORICA</dc:creator>
  <cp:lastModifiedBy>Asus</cp:lastModifiedBy>
  <cp:revision>2</cp:revision>
  <dcterms:created xsi:type="dcterms:W3CDTF">2021-07-01T11:22:00Z</dcterms:created>
  <dcterms:modified xsi:type="dcterms:W3CDTF">2021-07-01T11:22:00Z</dcterms:modified>
</cp:coreProperties>
</file>